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CB7" w:rsidRPr="004B5CB7" w:rsidRDefault="004B5CB7" w:rsidP="004B5CB7">
      <w:pPr>
        <w:jc w:val="center"/>
        <w:rPr>
          <w:b/>
          <w:sz w:val="28"/>
          <w:szCs w:val="28"/>
        </w:rPr>
      </w:pPr>
      <w:r w:rsidRPr="004B5CB7">
        <w:rPr>
          <w:b/>
          <w:sz w:val="28"/>
          <w:szCs w:val="28"/>
        </w:rPr>
        <w:t xml:space="preserve">АННОТАЦИЯ К РАБОЧЕЙ ПРОГРАММЕ </w:t>
      </w:r>
    </w:p>
    <w:p w:rsidR="004B5CB7" w:rsidRPr="004B5CB7" w:rsidRDefault="004B5CB7" w:rsidP="004B5CB7">
      <w:pPr>
        <w:jc w:val="center"/>
        <w:rPr>
          <w:b/>
        </w:rPr>
      </w:pPr>
    </w:p>
    <w:p w:rsidR="004B5CB7" w:rsidRPr="004B5CB7" w:rsidRDefault="004B5CB7" w:rsidP="004B5CB7">
      <w:pPr>
        <w:jc w:val="center"/>
        <w:rPr>
          <w:b/>
        </w:rPr>
      </w:pPr>
      <w:r w:rsidRPr="004B5CB7">
        <w:rPr>
          <w:b/>
        </w:rPr>
        <w:t xml:space="preserve">МАТЕМАТИКА </w:t>
      </w:r>
    </w:p>
    <w:p w:rsidR="004B5CB7" w:rsidRPr="004B5CB7" w:rsidRDefault="004B5CB7" w:rsidP="004B5CB7">
      <w:pPr>
        <w:rPr>
          <w:b/>
        </w:rPr>
      </w:pPr>
      <w:r w:rsidRPr="004B5CB7">
        <w:rPr>
          <w:b/>
        </w:rPr>
        <w:t>1 КЛАСС</w:t>
      </w:r>
    </w:p>
    <w:p w:rsidR="004B5CB7" w:rsidRPr="004B5CB7" w:rsidRDefault="004B5CB7" w:rsidP="004B5CB7">
      <w:pPr>
        <w:ind w:firstLine="708"/>
        <w:jc w:val="both"/>
      </w:pPr>
      <w:r w:rsidRPr="004B5CB7">
        <w:t>Программа составлена на основе Федерального государственного образовательного стандарта начального общего образования.</w:t>
      </w:r>
    </w:p>
    <w:p w:rsidR="004B5CB7" w:rsidRPr="004B5CB7" w:rsidRDefault="004B5CB7" w:rsidP="004B5CB7">
      <w:pPr>
        <w:spacing w:before="60" w:after="60"/>
        <w:ind w:firstLine="709"/>
        <w:jc w:val="both"/>
      </w:pPr>
      <w:r w:rsidRPr="004B5CB7">
        <w:rPr>
          <w:b/>
        </w:rPr>
        <w:t>УМК «Школа России»</w:t>
      </w:r>
      <w:r w:rsidRPr="004B5CB7">
        <w:t xml:space="preserve"> </w:t>
      </w:r>
    </w:p>
    <w:p w:rsidR="004B5CB7" w:rsidRPr="004B5CB7" w:rsidRDefault="004B5CB7" w:rsidP="004B5CB7">
      <w:pPr>
        <w:ind w:firstLine="708"/>
        <w:jc w:val="both"/>
      </w:pPr>
      <w:r w:rsidRPr="004B5CB7">
        <w:t>Программа составлена на основе «Примерных программ начального общего образования». В 2 ч., М: Просвещение.  «Школа России». Концепция и программы для начальных классов». В 2 ч., М: Просвещение.</w:t>
      </w:r>
    </w:p>
    <w:p w:rsidR="004B5CB7" w:rsidRPr="004B5CB7" w:rsidRDefault="004B5CB7" w:rsidP="004B5CB7">
      <w:pPr>
        <w:ind w:firstLine="708"/>
        <w:jc w:val="both"/>
      </w:pPr>
      <w:r w:rsidRPr="004B5CB7">
        <w:rPr>
          <w:b/>
        </w:rPr>
        <w:t xml:space="preserve">Авторы: </w:t>
      </w:r>
      <w:r w:rsidRPr="004B5CB7">
        <w:t xml:space="preserve">М.И. Моро, Ю.М. Колягин, М.А. </w:t>
      </w:r>
      <w:proofErr w:type="spellStart"/>
      <w:r w:rsidRPr="004B5CB7">
        <w:t>Бантова</w:t>
      </w:r>
      <w:proofErr w:type="spellEnd"/>
      <w:r w:rsidRPr="004B5CB7">
        <w:t>, Г.В. Бельтюкова, С.И. Волкова, С.В. Степанова.</w:t>
      </w:r>
    </w:p>
    <w:p w:rsidR="004B5CB7" w:rsidRPr="004B5CB7" w:rsidRDefault="004B5CB7" w:rsidP="004B5CB7">
      <w:pPr>
        <w:ind w:firstLine="708"/>
        <w:jc w:val="both"/>
        <w:rPr>
          <w:b/>
        </w:rPr>
      </w:pPr>
      <w:r w:rsidRPr="004B5CB7">
        <w:rPr>
          <w:b/>
        </w:rPr>
        <w:t>Основные цели программы:</w:t>
      </w:r>
    </w:p>
    <w:p w:rsidR="004B5CB7" w:rsidRPr="004B5CB7" w:rsidRDefault="004B5CB7" w:rsidP="004B5CB7">
      <w:pPr>
        <w:jc w:val="both"/>
      </w:pPr>
      <w:r w:rsidRPr="004B5CB7">
        <w:t>- математическое развитие младших школьников;</w:t>
      </w:r>
    </w:p>
    <w:p w:rsidR="004B5CB7" w:rsidRPr="004B5CB7" w:rsidRDefault="004B5CB7" w:rsidP="004B5CB7">
      <w:pPr>
        <w:jc w:val="both"/>
      </w:pPr>
      <w:r w:rsidRPr="004B5CB7">
        <w:t>- освоение начальных математических знаний;</w:t>
      </w:r>
    </w:p>
    <w:p w:rsidR="004B5CB7" w:rsidRPr="004B5CB7" w:rsidRDefault="004B5CB7" w:rsidP="004B5CB7">
      <w:pPr>
        <w:jc w:val="both"/>
      </w:pPr>
      <w:r w:rsidRPr="004B5CB7">
        <w:t>- воспитание критичности мышления, интереса к умственному труду, стремления использовать математические знания в повседневной жизни.</w:t>
      </w:r>
    </w:p>
    <w:p w:rsidR="004B5CB7" w:rsidRPr="004B5CB7" w:rsidRDefault="004B5CB7" w:rsidP="004B5CB7">
      <w:pPr>
        <w:ind w:firstLine="720"/>
        <w:jc w:val="both"/>
      </w:pPr>
      <w:r w:rsidRPr="004B5CB7">
        <w:rPr>
          <w:b/>
        </w:rPr>
        <w:t>Содержание программы</w:t>
      </w:r>
      <w:r w:rsidRPr="004B5CB7">
        <w:t xml:space="preserve"> представлено следующими разделами: </w:t>
      </w:r>
      <w:proofErr w:type="gramStart"/>
      <w:r w:rsidRPr="004B5CB7">
        <w:t>собственно</w:t>
      </w:r>
      <w:proofErr w:type="gramEnd"/>
      <w:r w:rsidRPr="004B5CB7">
        <w:t xml:space="preserve"> содержание курса математики в начальной школе, планируемые результаты освоения программы, критерии оценивания, тематическое планирование.</w:t>
      </w:r>
    </w:p>
    <w:p w:rsidR="004B5CB7" w:rsidRPr="004B5CB7" w:rsidRDefault="004B5CB7" w:rsidP="004B5CB7">
      <w:pPr>
        <w:ind w:firstLine="708"/>
        <w:jc w:val="both"/>
      </w:pPr>
      <w:r w:rsidRPr="004B5CB7">
        <w:t xml:space="preserve">В соответствии с учебным планом школы на 2019-2020 уч. год на изучение данной программы выделено: 132 ч. (1 </w:t>
      </w:r>
      <w:proofErr w:type="spellStart"/>
      <w:r w:rsidRPr="004B5CB7">
        <w:t>кл</w:t>
      </w:r>
      <w:proofErr w:type="spellEnd"/>
      <w:r w:rsidRPr="004B5CB7">
        <w:t>.).</w:t>
      </w:r>
    </w:p>
    <w:p w:rsidR="004B5CB7" w:rsidRPr="004B5CB7" w:rsidRDefault="004B5CB7" w:rsidP="004B5CB7">
      <w:pPr>
        <w:rPr>
          <w:b/>
        </w:rPr>
      </w:pPr>
      <w:r w:rsidRPr="004B5CB7">
        <w:rPr>
          <w:b/>
        </w:rPr>
        <w:t>2 КЛАСС</w:t>
      </w:r>
    </w:p>
    <w:p w:rsidR="004B5CB7" w:rsidRPr="004B5CB7" w:rsidRDefault="004B5CB7" w:rsidP="004B5CB7">
      <w:pPr>
        <w:ind w:firstLine="708"/>
        <w:jc w:val="both"/>
      </w:pPr>
      <w:r w:rsidRPr="004B5CB7">
        <w:t xml:space="preserve">Рабочая программа по математике составлена на основе Федерального государственного образовательного стандарта, примерной образовательной программы начального общего образования, Концепции духовно-нравственного развития и воспитания личности гражданина России, авторской программы М. И. Моро, М. А. Бантовой, Г. В. Бельтюковой, С. И. Волковой, С. В. Степановой, планируемых результатов начального общего образования. Рабочая программа соответствует авторской, </w:t>
      </w:r>
      <w:proofErr w:type="gramStart"/>
      <w:r w:rsidRPr="004B5CB7">
        <w:t>однако  в</w:t>
      </w:r>
      <w:proofErr w:type="gramEnd"/>
      <w:r w:rsidRPr="004B5CB7">
        <w:t xml:space="preserve"> авторской программе на изучение математики во втором классе начальной школы отводится 136 часов, четыре часа в неделю, а при составлении данной программы один час в неделю добавлен из части учебного плана, формируемой участниками образовательного процесса для увеличения количества уроков на повторение и закрепление знаний.  Рабочая программа составлена на 136 часов (34 учебные недели, 4 часа в неделю).                                                                            </w:t>
      </w:r>
    </w:p>
    <w:p w:rsidR="004B5CB7" w:rsidRPr="004B5CB7" w:rsidRDefault="004B5CB7" w:rsidP="004B5CB7">
      <w:pPr>
        <w:ind w:firstLine="708"/>
        <w:jc w:val="both"/>
      </w:pPr>
      <w:r w:rsidRPr="004B5CB7">
        <w:rPr>
          <w:b/>
          <w:bCs/>
        </w:rPr>
        <w:t>Цели учебного предмета</w:t>
      </w:r>
      <w:r w:rsidRPr="004B5CB7">
        <w:t>:</w:t>
      </w:r>
    </w:p>
    <w:p w:rsidR="004B5CB7" w:rsidRPr="004B5CB7" w:rsidRDefault="004B5CB7" w:rsidP="004B5CB7">
      <w:pPr>
        <w:pStyle w:val="ParagraphStyle"/>
        <w:numPr>
          <w:ilvl w:val="0"/>
          <w:numId w:val="2"/>
        </w:numPr>
        <w:jc w:val="both"/>
        <w:rPr>
          <w:rFonts w:ascii="Times New Roman" w:hAnsi="Times New Roman" w:cs="Times New Roman"/>
        </w:rPr>
      </w:pPr>
      <w:r w:rsidRPr="004B5CB7">
        <w:rPr>
          <w:rFonts w:ascii="Times New Roman" w:hAnsi="Times New Roman" w:cs="Times New Roman"/>
          <w:b/>
          <w:bCs/>
        </w:rPr>
        <w:t xml:space="preserve">развитие </w:t>
      </w:r>
      <w:r w:rsidRPr="004B5CB7">
        <w:rPr>
          <w:rFonts w:ascii="Times New Roman" w:hAnsi="Times New Roman" w:cs="Times New Roman"/>
        </w:rPr>
        <w:t>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4B5CB7" w:rsidRPr="004B5CB7" w:rsidRDefault="004B5CB7" w:rsidP="004B5CB7">
      <w:pPr>
        <w:numPr>
          <w:ilvl w:val="0"/>
          <w:numId w:val="1"/>
        </w:numPr>
        <w:autoSpaceDE w:val="0"/>
        <w:autoSpaceDN w:val="0"/>
        <w:adjustRightInd w:val="0"/>
        <w:ind w:left="0" w:firstLine="0"/>
        <w:jc w:val="both"/>
      </w:pPr>
      <w:r w:rsidRPr="004B5CB7">
        <w:rPr>
          <w:b/>
          <w:bCs/>
        </w:rPr>
        <w:t xml:space="preserve">освоение </w:t>
      </w:r>
      <w:r w:rsidRPr="004B5CB7">
        <w:t>основ математических знаний, формирование первоначальных представлений о математике как части общечеловеческой культуры.</w:t>
      </w:r>
    </w:p>
    <w:p w:rsidR="004B5CB7" w:rsidRPr="004B5CB7" w:rsidRDefault="004B5CB7" w:rsidP="004B5CB7">
      <w:pPr>
        <w:ind w:firstLine="510"/>
        <w:jc w:val="both"/>
      </w:pPr>
      <w:r w:rsidRPr="004B5CB7">
        <w:rPr>
          <w:b/>
          <w:bCs/>
        </w:rPr>
        <w:t>Задачи учебного предмета</w:t>
      </w:r>
      <w:r w:rsidRPr="004B5CB7">
        <w:t>:</w:t>
      </w:r>
    </w:p>
    <w:p w:rsidR="004B5CB7" w:rsidRPr="004B5CB7" w:rsidRDefault="004B5CB7" w:rsidP="004B5CB7">
      <w:pPr>
        <w:numPr>
          <w:ilvl w:val="0"/>
          <w:numId w:val="3"/>
        </w:numPr>
        <w:jc w:val="both"/>
      </w:pPr>
      <w:r w:rsidRPr="004B5CB7">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пространственными отношениями);</w:t>
      </w:r>
    </w:p>
    <w:p w:rsidR="004B5CB7" w:rsidRPr="004B5CB7" w:rsidRDefault="004B5CB7" w:rsidP="004B5CB7">
      <w:pPr>
        <w:numPr>
          <w:ilvl w:val="0"/>
          <w:numId w:val="3"/>
        </w:numPr>
        <w:jc w:val="both"/>
      </w:pPr>
      <w:r w:rsidRPr="004B5CB7">
        <w:lastRenderedPageBreak/>
        <w:t xml:space="preserve"> развитие основ логического, </w:t>
      </w:r>
      <w:proofErr w:type="spellStart"/>
      <w:r w:rsidRPr="004B5CB7">
        <w:t>знако</w:t>
      </w:r>
      <w:proofErr w:type="spellEnd"/>
      <w:r w:rsidRPr="004B5CB7">
        <w:t>-</w:t>
      </w:r>
      <w:proofErr w:type="gramStart"/>
      <w:r w:rsidRPr="004B5CB7">
        <w:t>символического  и</w:t>
      </w:r>
      <w:proofErr w:type="gramEnd"/>
      <w:r w:rsidRPr="004B5CB7">
        <w:t xml:space="preserve"> алгоритмического мышления;</w:t>
      </w:r>
    </w:p>
    <w:p w:rsidR="004B5CB7" w:rsidRPr="004B5CB7" w:rsidRDefault="004B5CB7" w:rsidP="004B5CB7">
      <w:pPr>
        <w:numPr>
          <w:ilvl w:val="0"/>
          <w:numId w:val="3"/>
        </w:numPr>
        <w:jc w:val="both"/>
      </w:pPr>
      <w:r w:rsidRPr="004B5CB7">
        <w:t>развитие пространственного воображения;</w:t>
      </w:r>
    </w:p>
    <w:p w:rsidR="004B5CB7" w:rsidRPr="004B5CB7" w:rsidRDefault="004B5CB7" w:rsidP="004B5CB7">
      <w:pPr>
        <w:numPr>
          <w:ilvl w:val="0"/>
          <w:numId w:val="3"/>
        </w:numPr>
        <w:jc w:val="both"/>
      </w:pPr>
      <w:r w:rsidRPr="004B5CB7">
        <w:t>развитие математической речи;</w:t>
      </w:r>
    </w:p>
    <w:p w:rsidR="004B5CB7" w:rsidRPr="004B5CB7" w:rsidRDefault="004B5CB7" w:rsidP="004B5CB7">
      <w:pPr>
        <w:numPr>
          <w:ilvl w:val="0"/>
          <w:numId w:val="3"/>
        </w:numPr>
        <w:jc w:val="both"/>
      </w:pPr>
      <w:r w:rsidRPr="004B5CB7">
        <w:t xml:space="preserve">формирование системы начальных математических знаний и умений их применение для решения учебно-познавательных </w:t>
      </w:r>
      <w:proofErr w:type="gramStart"/>
      <w:r w:rsidRPr="004B5CB7">
        <w:t>и  практических</w:t>
      </w:r>
      <w:proofErr w:type="gramEnd"/>
      <w:r w:rsidRPr="004B5CB7">
        <w:t xml:space="preserve"> задач;</w:t>
      </w:r>
    </w:p>
    <w:p w:rsidR="004B5CB7" w:rsidRPr="004B5CB7" w:rsidRDefault="004B5CB7" w:rsidP="004B5CB7">
      <w:pPr>
        <w:numPr>
          <w:ilvl w:val="0"/>
          <w:numId w:val="3"/>
        </w:numPr>
        <w:jc w:val="both"/>
      </w:pPr>
      <w:r w:rsidRPr="004B5CB7">
        <w:t>формирование умения вести поиск информации и работать с ней;</w:t>
      </w:r>
    </w:p>
    <w:p w:rsidR="004B5CB7" w:rsidRPr="004B5CB7" w:rsidRDefault="004B5CB7" w:rsidP="004B5CB7">
      <w:pPr>
        <w:numPr>
          <w:ilvl w:val="0"/>
          <w:numId w:val="3"/>
        </w:numPr>
        <w:jc w:val="both"/>
      </w:pPr>
      <w:r w:rsidRPr="004B5CB7">
        <w:t>формирование первоначальных представлений о компьютерной грамотности;</w:t>
      </w:r>
    </w:p>
    <w:p w:rsidR="004B5CB7" w:rsidRPr="004B5CB7" w:rsidRDefault="004B5CB7" w:rsidP="004B5CB7">
      <w:pPr>
        <w:numPr>
          <w:ilvl w:val="0"/>
          <w:numId w:val="3"/>
        </w:numPr>
        <w:jc w:val="both"/>
      </w:pPr>
      <w:r w:rsidRPr="004B5CB7">
        <w:t>развитие познавательных способностей;</w:t>
      </w:r>
    </w:p>
    <w:p w:rsidR="004B5CB7" w:rsidRPr="004B5CB7" w:rsidRDefault="004B5CB7" w:rsidP="004B5CB7">
      <w:pPr>
        <w:numPr>
          <w:ilvl w:val="0"/>
          <w:numId w:val="3"/>
        </w:numPr>
        <w:jc w:val="both"/>
      </w:pPr>
      <w:r w:rsidRPr="004B5CB7">
        <w:t>воспитание стремления к расширению математических знаний;</w:t>
      </w:r>
    </w:p>
    <w:p w:rsidR="004B5CB7" w:rsidRPr="004B5CB7" w:rsidRDefault="004B5CB7" w:rsidP="004B5CB7">
      <w:pPr>
        <w:numPr>
          <w:ilvl w:val="0"/>
          <w:numId w:val="3"/>
        </w:numPr>
        <w:jc w:val="both"/>
      </w:pPr>
      <w:r w:rsidRPr="004B5CB7">
        <w:t>формирование критичности мышления;</w:t>
      </w:r>
    </w:p>
    <w:p w:rsidR="004B5CB7" w:rsidRPr="004B5CB7" w:rsidRDefault="004B5CB7" w:rsidP="004B5CB7">
      <w:pPr>
        <w:numPr>
          <w:ilvl w:val="0"/>
          <w:numId w:val="3"/>
        </w:numPr>
        <w:jc w:val="both"/>
      </w:pPr>
      <w:r w:rsidRPr="004B5CB7">
        <w:t>развитие умения аргументировано обосновывать и отстаивать высказанное суждение, оценить и принимать суждение других.</w:t>
      </w:r>
    </w:p>
    <w:p w:rsidR="004B5CB7" w:rsidRPr="004B5CB7" w:rsidRDefault="004B5CB7" w:rsidP="004B5CB7">
      <w:pPr>
        <w:ind w:firstLine="708"/>
        <w:jc w:val="both"/>
        <w:rPr>
          <w:bCs/>
        </w:rPr>
      </w:pPr>
      <w:r w:rsidRPr="004B5CB7">
        <w:rPr>
          <w:b/>
        </w:rPr>
        <w:t>Содержание программы</w:t>
      </w:r>
      <w:r w:rsidRPr="004B5CB7">
        <w:t xml:space="preserve"> представлено следующими разделами: собственно содержание курса математики в начальной школе, </w:t>
      </w:r>
      <w:r w:rsidRPr="004B5CB7">
        <w:rPr>
          <w:bCs/>
        </w:rPr>
        <w:t xml:space="preserve">распределение учебного материала, распределение количества контрольных, диагностических </w:t>
      </w:r>
      <w:proofErr w:type="gramStart"/>
      <w:r w:rsidRPr="004B5CB7">
        <w:rPr>
          <w:bCs/>
        </w:rPr>
        <w:t>и  проверочных</w:t>
      </w:r>
      <w:proofErr w:type="gramEnd"/>
      <w:r w:rsidRPr="004B5CB7">
        <w:rPr>
          <w:bCs/>
        </w:rPr>
        <w:t xml:space="preserve"> работ, </w:t>
      </w:r>
      <w:r w:rsidRPr="004B5CB7">
        <w:t xml:space="preserve"> планируемые результаты освоения программ, тематическое планирование,  </w:t>
      </w:r>
      <w:r w:rsidRPr="004B5CB7">
        <w:rPr>
          <w:bCs/>
        </w:rPr>
        <w:t>учебно-методическое обеспечение образовательного процесса, материально-техническое обеспечение образовательного процесса.</w:t>
      </w:r>
    </w:p>
    <w:p w:rsidR="004B5CB7" w:rsidRPr="004B5CB7" w:rsidRDefault="004B5CB7" w:rsidP="004B5CB7">
      <w:pPr>
        <w:rPr>
          <w:b/>
        </w:rPr>
      </w:pPr>
      <w:r w:rsidRPr="004B5CB7">
        <w:rPr>
          <w:b/>
        </w:rPr>
        <w:t>3 КЛАСС</w:t>
      </w:r>
    </w:p>
    <w:p w:rsidR="004B5CB7" w:rsidRPr="004B5CB7" w:rsidRDefault="004B5CB7" w:rsidP="004B5CB7">
      <w:pPr>
        <w:ind w:firstLine="709"/>
        <w:jc w:val="both"/>
      </w:pPr>
      <w:r w:rsidRPr="004B5CB7">
        <w:t xml:space="preserve">Программа разработана на основе Федерального государственного образовательного стандарта </w:t>
      </w:r>
      <w:proofErr w:type="gramStart"/>
      <w:r w:rsidRPr="004B5CB7">
        <w:t>начального  общего</w:t>
      </w:r>
      <w:proofErr w:type="gramEnd"/>
      <w:r w:rsidRPr="004B5CB7">
        <w:t xml:space="preserve">  образования,  авторской программы  М.И. Моро, Ю. М. Колягина, М.А. Бантовой, Г. В. Бельтюковой, С. И. Волковой, С. В. Степановой «Математика», утвержденной МО РФ.</w:t>
      </w:r>
    </w:p>
    <w:p w:rsidR="004B5CB7" w:rsidRPr="004B5CB7" w:rsidRDefault="004B5CB7" w:rsidP="004B5CB7">
      <w:pPr>
        <w:ind w:firstLine="709"/>
        <w:jc w:val="both"/>
        <w:rPr>
          <w:b/>
        </w:rPr>
      </w:pPr>
      <w:r w:rsidRPr="004B5CB7">
        <w:rPr>
          <w:b/>
        </w:rPr>
        <w:t>1.Место дисциплины в структуре основной образовательной программы</w:t>
      </w:r>
    </w:p>
    <w:p w:rsidR="004B5CB7" w:rsidRPr="004B5CB7" w:rsidRDefault="004B5CB7" w:rsidP="004B5CB7">
      <w:pPr>
        <w:ind w:firstLine="709"/>
        <w:jc w:val="both"/>
      </w:pPr>
      <w:r w:rsidRPr="004B5CB7">
        <w:t xml:space="preserve">В Федеральном базисном учебном плане на изучение математики в третьем классе начальной школы отводится 4 часа в неделю, всего – 136 часов. Основное содержание обучения </w:t>
      </w:r>
      <w:proofErr w:type="gramStart"/>
      <w:r w:rsidRPr="004B5CB7">
        <w:t>в  программе</w:t>
      </w:r>
      <w:proofErr w:type="gramEnd"/>
      <w:r w:rsidRPr="004B5CB7">
        <w:t xml:space="preserve"> представлено крупными блоками. В результате освоения предметного содержания математики у учащихся формируются универсальные учебные действия, навыки и способы познавательной деятельности. Школьники учатся выделять признаки и свойства объектов (прямоугольник, его периметр, площадь и др.), выявлять изменения, происходящие с объектами и устанавливать зависимости между ними; определять с помощью сравнения (сопоставления) их характерные признаки. Учащиеся используют простейшие предметные, знаковые, графические модели, строят и преобразовывают их в соответствии с содержанием задания (задачи).</w:t>
      </w:r>
    </w:p>
    <w:p w:rsidR="004B5CB7" w:rsidRPr="004B5CB7" w:rsidRDefault="004B5CB7" w:rsidP="004B5CB7">
      <w:pPr>
        <w:ind w:firstLine="709"/>
        <w:jc w:val="both"/>
      </w:pPr>
      <w:r w:rsidRPr="004B5CB7">
        <w:t xml:space="preserve">Математическое содержание позволяет развивать и </w:t>
      </w:r>
      <w:proofErr w:type="gramStart"/>
      <w:r w:rsidRPr="004B5CB7">
        <w:t>организационные умения</w:t>
      </w:r>
      <w:proofErr w:type="gramEnd"/>
      <w:r w:rsidRPr="004B5CB7">
        <w:t xml:space="preserve"> и навыки: планировать этапы предстоящей работы, определять последовательность предстоящих действий; осуществлять контроль и оценку их правильности, поиск путей преодоления ошибок.</w:t>
      </w:r>
    </w:p>
    <w:p w:rsidR="004B5CB7" w:rsidRPr="004B5CB7" w:rsidRDefault="004B5CB7" w:rsidP="004B5CB7">
      <w:pPr>
        <w:ind w:firstLine="709"/>
        <w:jc w:val="both"/>
        <w:rPr>
          <w:b/>
        </w:rPr>
      </w:pPr>
      <w:r w:rsidRPr="004B5CB7">
        <w:rPr>
          <w:b/>
        </w:rPr>
        <w:t>2.Цель изучения дисциплины</w:t>
      </w:r>
    </w:p>
    <w:p w:rsidR="004B5CB7" w:rsidRPr="004B5CB7" w:rsidRDefault="004B5CB7" w:rsidP="004B5CB7">
      <w:pPr>
        <w:ind w:firstLine="709"/>
        <w:jc w:val="both"/>
      </w:pPr>
      <w:r w:rsidRPr="004B5CB7">
        <w:t xml:space="preserve">– развитие образного и логического мышления, воображения; </w:t>
      </w:r>
    </w:p>
    <w:p w:rsidR="004B5CB7" w:rsidRPr="004B5CB7" w:rsidRDefault="004B5CB7" w:rsidP="004B5CB7">
      <w:pPr>
        <w:ind w:firstLine="709"/>
        <w:jc w:val="both"/>
      </w:pPr>
      <w:r w:rsidRPr="004B5CB7">
        <w:t xml:space="preserve">– формирование предметных </w:t>
      </w:r>
      <w:proofErr w:type="gramStart"/>
      <w:r w:rsidRPr="004B5CB7">
        <w:t>умений  и</w:t>
      </w:r>
      <w:proofErr w:type="gramEnd"/>
      <w:r w:rsidRPr="004B5CB7">
        <w:t xml:space="preserve"> навыков, необходимых для успешного решения учебных и практических задач, продолжения образования;</w:t>
      </w:r>
    </w:p>
    <w:p w:rsidR="004B5CB7" w:rsidRPr="004B5CB7" w:rsidRDefault="004B5CB7" w:rsidP="004B5CB7">
      <w:pPr>
        <w:ind w:firstLine="709"/>
        <w:jc w:val="both"/>
      </w:pPr>
      <w:r w:rsidRPr="004B5CB7">
        <w:lastRenderedPageBreak/>
        <w:t>– освоение основ математических знаний, формирование первоначальных представлений о математике;</w:t>
      </w:r>
    </w:p>
    <w:p w:rsidR="004B5CB7" w:rsidRPr="004B5CB7" w:rsidRDefault="004B5CB7" w:rsidP="004B5CB7">
      <w:pPr>
        <w:ind w:firstLine="709"/>
        <w:jc w:val="both"/>
      </w:pPr>
      <w:r w:rsidRPr="004B5CB7">
        <w:t>– воспитание интереса к математике, стремления использовать математические знания в повседневной жизни.</w:t>
      </w:r>
    </w:p>
    <w:p w:rsidR="004B5CB7" w:rsidRPr="004B5CB7" w:rsidRDefault="004B5CB7" w:rsidP="004B5CB7">
      <w:pPr>
        <w:ind w:firstLine="709"/>
        <w:jc w:val="both"/>
        <w:rPr>
          <w:b/>
        </w:rPr>
      </w:pPr>
      <w:r w:rsidRPr="004B5CB7">
        <w:rPr>
          <w:b/>
        </w:rPr>
        <w:t>3.Требования к результатам освоения дисциплины</w:t>
      </w:r>
    </w:p>
    <w:p w:rsidR="004B5CB7" w:rsidRPr="004B5CB7" w:rsidRDefault="004B5CB7" w:rsidP="004B5CB7">
      <w:pPr>
        <w:ind w:firstLine="709"/>
        <w:jc w:val="both"/>
      </w:pPr>
      <w:r w:rsidRPr="004B5CB7">
        <w:rPr>
          <w:i/>
        </w:rPr>
        <w:t>Личностные</w:t>
      </w:r>
      <w:r w:rsidRPr="004B5CB7">
        <w:t xml:space="preserve">: готовность ученика целенаправленно использовать знания в учении и в повседневной жизни для исследования математической сущности предмета и т.д.; способность характеризовать собственные знания по </w:t>
      </w:r>
      <w:proofErr w:type="gramStart"/>
      <w:r w:rsidRPr="004B5CB7">
        <w:t>предмету;  формулировать</w:t>
      </w:r>
      <w:proofErr w:type="gramEnd"/>
      <w:r w:rsidRPr="004B5CB7">
        <w:t xml:space="preserve"> вопросы; устанавливать, какие из предложенных математических задач  могут быть им успешно решены; познавательный интерес  к  математической  науке. </w:t>
      </w:r>
    </w:p>
    <w:p w:rsidR="004B5CB7" w:rsidRPr="004B5CB7" w:rsidRDefault="004B5CB7" w:rsidP="004B5CB7">
      <w:pPr>
        <w:ind w:firstLine="709"/>
        <w:jc w:val="both"/>
      </w:pPr>
      <w:r w:rsidRPr="004B5CB7">
        <w:rPr>
          <w:i/>
        </w:rPr>
        <w:t>Метапредметные</w:t>
      </w:r>
      <w:r w:rsidRPr="004B5CB7">
        <w:t xml:space="preserve">: способность анализировать учебную ситуацию с точки зрения математических </w:t>
      </w:r>
      <w:proofErr w:type="gramStart"/>
      <w:r w:rsidRPr="004B5CB7">
        <w:t>характеристик;  устанавливать</w:t>
      </w:r>
      <w:proofErr w:type="gramEnd"/>
      <w:r w:rsidRPr="004B5CB7">
        <w:t xml:space="preserve">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моделировать – решать учебные задачи с помощью знаков (символов); планировать, контролировать и корректировать  ход решения учебной  задачи.</w:t>
      </w:r>
    </w:p>
    <w:p w:rsidR="004B5CB7" w:rsidRPr="004B5CB7" w:rsidRDefault="004B5CB7" w:rsidP="004B5CB7">
      <w:pPr>
        <w:ind w:firstLine="709"/>
        <w:jc w:val="both"/>
      </w:pPr>
      <w:r w:rsidRPr="004B5CB7">
        <w:rPr>
          <w:i/>
        </w:rPr>
        <w:t>Предметные</w:t>
      </w:r>
      <w:r w:rsidRPr="004B5CB7">
        <w:t>: освоенные знания о числах и величинах, арифметических действиях, текстовых задачах, геометрических фигурах; умения выбирать и использовать в ходе решения изученные алгоритмы, свойства арифметических действий, способы нахождения величин, приёмы решения задач; умения использовать знаково-символические средства, модели и схемы, таблицы, диаграммы.</w:t>
      </w:r>
    </w:p>
    <w:p w:rsidR="004B5CB7" w:rsidRPr="004B5CB7" w:rsidRDefault="004B5CB7" w:rsidP="004B5CB7">
      <w:pPr>
        <w:ind w:firstLine="709"/>
        <w:jc w:val="both"/>
        <w:rPr>
          <w:b/>
        </w:rPr>
      </w:pPr>
      <w:r w:rsidRPr="004B5CB7">
        <w:rPr>
          <w:b/>
        </w:rPr>
        <w:t>Общая трудоемкость дисциплины</w:t>
      </w:r>
    </w:p>
    <w:p w:rsidR="004B5CB7" w:rsidRPr="004B5CB7" w:rsidRDefault="004B5CB7" w:rsidP="004B5CB7">
      <w:pPr>
        <w:ind w:firstLine="709"/>
        <w:jc w:val="both"/>
      </w:pPr>
      <w:r w:rsidRPr="004B5CB7">
        <w:t>Программа рассчитана на 4 учебных часа в неделю, что составляет 136 учебных часов в год.</w:t>
      </w:r>
    </w:p>
    <w:p w:rsidR="004B5CB7" w:rsidRPr="004B5CB7" w:rsidRDefault="004B5CB7" w:rsidP="004B5CB7">
      <w:pPr>
        <w:ind w:firstLine="709"/>
        <w:jc w:val="both"/>
        <w:rPr>
          <w:b/>
        </w:rPr>
      </w:pPr>
      <w:r w:rsidRPr="004B5CB7">
        <w:rPr>
          <w:b/>
        </w:rPr>
        <w:t>Формы контроля</w:t>
      </w:r>
    </w:p>
    <w:p w:rsidR="004B5CB7" w:rsidRPr="00C26C5D" w:rsidRDefault="004B5CB7" w:rsidP="00C26C5D">
      <w:pPr>
        <w:ind w:firstLine="709"/>
        <w:jc w:val="both"/>
      </w:pPr>
      <w:r w:rsidRPr="004B5CB7">
        <w:t>Контрольные работы, тесты, математические ди</w:t>
      </w:r>
      <w:r w:rsidR="00C26C5D">
        <w:t>ктанты, диагностические работы.</w:t>
      </w:r>
    </w:p>
    <w:p w:rsidR="004B5CB7" w:rsidRPr="004B5CB7" w:rsidRDefault="004B5CB7" w:rsidP="004B5CB7">
      <w:pPr>
        <w:rPr>
          <w:b/>
        </w:rPr>
      </w:pPr>
      <w:r w:rsidRPr="004B5CB7">
        <w:rPr>
          <w:b/>
        </w:rPr>
        <w:t>4 КЛАСС</w:t>
      </w:r>
    </w:p>
    <w:p w:rsidR="004B5CB7" w:rsidRPr="004B5CB7" w:rsidRDefault="004B5CB7" w:rsidP="004B5CB7">
      <w:pPr>
        <w:shd w:val="clear" w:color="auto" w:fill="FFFFFF"/>
        <w:autoSpaceDE w:val="0"/>
        <w:autoSpaceDN w:val="0"/>
        <w:adjustRightInd w:val="0"/>
        <w:ind w:firstLine="709"/>
        <w:jc w:val="both"/>
      </w:pPr>
      <w:r w:rsidRPr="004B5CB7">
        <w:t xml:space="preserve">Программа по математике составлена на основе Федерального государственного образовательного стандарта начального общего </w:t>
      </w:r>
      <w:proofErr w:type="gramStart"/>
      <w:r w:rsidRPr="004B5CB7">
        <w:t>образования ,</w:t>
      </w:r>
      <w:proofErr w:type="gramEnd"/>
      <w:r w:rsidRPr="004B5CB7">
        <w:t xml:space="preserve"> авторской программы М. И. Моро, Ю. М. Колягина, М. А. Байтовой,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 Начальный курс математики - курс интегрированный: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 </w:t>
      </w:r>
    </w:p>
    <w:p w:rsidR="004B5CB7" w:rsidRPr="004B5CB7" w:rsidRDefault="004B5CB7" w:rsidP="004B5CB7">
      <w:pPr>
        <w:shd w:val="clear" w:color="auto" w:fill="FFFFFF"/>
        <w:autoSpaceDE w:val="0"/>
        <w:autoSpaceDN w:val="0"/>
        <w:adjustRightInd w:val="0"/>
        <w:ind w:firstLine="709"/>
        <w:jc w:val="both"/>
      </w:pPr>
      <w:r w:rsidRPr="004B5CB7">
        <w:rPr>
          <w:b/>
        </w:rPr>
        <w:t>Цели программы</w:t>
      </w:r>
      <w:r w:rsidRPr="004B5CB7">
        <w:t xml:space="preserve">: </w:t>
      </w:r>
    </w:p>
    <w:p w:rsidR="004B5CB7" w:rsidRPr="004B5CB7" w:rsidRDefault="004B5CB7" w:rsidP="004B5CB7">
      <w:pPr>
        <w:shd w:val="clear" w:color="auto" w:fill="FFFFFF"/>
        <w:autoSpaceDE w:val="0"/>
        <w:autoSpaceDN w:val="0"/>
        <w:adjustRightInd w:val="0"/>
        <w:ind w:firstLine="709"/>
        <w:jc w:val="both"/>
      </w:pPr>
      <w:r w:rsidRPr="004B5CB7">
        <w:t xml:space="preserve">- формирование элементов самостоятельной интеллектуальной деятельности на основе овладения несложными математическими методами познавания окружающего мира (умения устанавливать, описывать, моделировать и объяснять количественные и пространственные отношения); </w:t>
      </w:r>
    </w:p>
    <w:p w:rsidR="004B5CB7" w:rsidRPr="004B5CB7" w:rsidRDefault="004B5CB7" w:rsidP="004B5CB7">
      <w:pPr>
        <w:shd w:val="clear" w:color="auto" w:fill="FFFFFF"/>
        <w:autoSpaceDE w:val="0"/>
        <w:autoSpaceDN w:val="0"/>
        <w:adjustRightInd w:val="0"/>
        <w:ind w:firstLine="709"/>
        <w:jc w:val="both"/>
      </w:pPr>
      <w:r w:rsidRPr="004B5CB7">
        <w:t xml:space="preserve">- развитие основ логического, знаково-символического и алгоритмического мышления; </w:t>
      </w:r>
    </w:p>
    <w:p w:rsidR="004B5CB7" w:rsidRPr="004B5CB7" w:rsidRDefault="004B5CB7" w:rsidP="004B5CB7">
      <w:pPr>
        <w:shd w:val="clear" w:color="auto" w:fill="FFFFFF"/>
        <w:autoSpaceDE w:val="0"/>
        <w:autoSpaceDN w:val="0"/>
        <w:adjustRightInd w:val="0"/>
        <w:ind w:firstLine="709"/>
        <w:jc w:val="both"/>
      </w:pPr>
      <w:r w:rsidRPr="004B5CB7">
        <w:lastRenderedPageBreak/>
        <w:t xml:space="preserve">- развитие пространственного воображения; - развитие математической речи; </w:t>
      </w:r>
    </w:p>
    <w:p w:rsidR="004B5CB7" w:rsidRPr="004B5CB7" w:rsidRDefault="004B5CB7" w:rsidP="004B5CB7">
      <w:pPr>
        <w:shd w:val="clear" w:color="auto" w:fill="FFFFFF"/>
        <w:autoSpaceDE w:val="0"/>
        <w:autoSpaceDN w:val="0"/>
        <w:adjustRightInd w:val="0"/>
        <w:ind w:firstLine="709"/>
        <w:jc w:val="both"/>
      </w:pPr>
      <w:r w:rsidRPr="004B5CB7">
        <w:t xml:space="preserve">- формирование системы начальных математических знаний и умений, их применение для решения учебно-познавательных и практических задач; </w:t>
      </w:r>
    </w:p>
    <w:p w:rsidR="004B5CB7" w:rsidRPr="004B5CB7" w:rsidRDefault="004B5CB7" w:rsidP="004B5CB7">
      <w:pPr>
        <w:shd w:val="clear" w:color="auto" w:fill="FFFFFF"/>
        <w:autoSpaceDE w:val="0"/>
        <w:autoSpaceDN w:val="0"/>
        <w:adjustRightInd w:val="0"/>
        <w:ind w:firstLine="709"/>
        <w:jc w:val="both"/>
      </w:pPr>
      <w:r w:rsidRPr="004B5CB7">
        <w:t xml:space="preserve">- формирование умения вести поиск информации и работать с ней; </w:t>
      </w:r>
    </w:p>
    <w:p w:rsidR="004B5CB7" w:rsidRPr="004B5CB7" w:rsidRDefault="004B5CB7" w:rsidP="004B5CB7">
      <w:pPr>
        <w:shd w:val="clear" w:color="auto" w:fill="FFFFFF"/>
        <w:autoSpaceDE w:val="0"/>
        <w:autoSpaceDN w:val="0"/>
        <w:adjustRightInd w:val="0"/>
        <w:ind w:firstLine="709"/>
        <w:jc w:val="both"/>
      </w:pPr>
      <w:r w:rsidRPr="004B5CB7">
        <w:t xml:space="preserve">- формирование первоначальных представлений о компьютерной грамотности; </w:t>
      </w:r>
    </w:p>
    <w:p w:rsidR="004B5CB7" w:rsidRPr="004B5CB7" w:rsidRDefault="004B5CB7" w:rsidP="004B5CB7">
      <w:pPr>
        <w:shd w:val="clear" w:color="auto" w:fill="FFFFFF"/>
        <w:autoSpaceDE w:val="0"/>
        <w:autoSpaceDN w:val="0"/>
        <w:adjustRightInd w:val="0"/>
        <w:ind w:firstLine="709"/>
        <w:jc w:val="both"/>
      </w:pPr>
      <w:r w:rsidRPr="004B5CB7">
        <w:t xml:space="preserve">-развитие познавательных способностей; </w:t>
      </w:r>
    </w:p>
    <w:p w:rsidR="004B5CB7" w:rsidRPr="004B5CB7" w:rsidRDefault="004B5CB7" w:rsidP="004B5CB7">
      <w:pPr>
        <w:shd w:val="clear" w:color="auto" w:fill="FFFFFF"/>
        <w:autoSpaceDE w:val="0"/>
        <w:autoSpaceDN w:val="0"/>
        <w:adjustRightInd w:val="0"/>
        <w:ind w:firstLine="709"/>
        <w:jc w:val="both"/>
      </w:pPr>
      <w:r w:rsidRPr="004B5CB7">
        <w:t xml:space="preserve">- воспитание стремления к расширению математических знаний; </w:t>
      </w:r>
    </w:p>
    <w:p w:rsidR="004B5CB7" w:rsidRPr="004B5CB7" w:rsidRDefault="004B5CB7" w:rsidP="004B5CB7">
      <w:pPr>
        <w:shd w:val="clear" w:color="auto" w:fill="FFFFFF"/>
        <w:autoSpaceDE w:val="0"/>
        <w:autoSpaceDN w:val="0"/>
        <w:adjustRightInd w:val="0"/>
        <w:ind w:firstLine="709"/>
        <w:jc w:val="both"/>
      </w:pPr>
      <w:r w:rsidRPr="004B5CB7">
        <w:t xml:space="preserve">- формирование критичности мышления; </w:t>
      </w:r>
    </w:p>
    <w:p w:rsidR="004B5CB7" w:rsidRPr="004B5CB7" w:rsidRDefault="004B5CB7" w:rsidP="004B5CB7">
      <w:pPr>
        <w:shd w:val="clear" w:color="auto" w:fill="FFFFFF"/>
        <w:autoSpaceDE w:val="0"/>
        <w:autoSpaceDN w:val="0"/>
        <w:adjustRightInd w:val="0"/>
        <w:ind w:firstLine="709"/>
        <w:jc w:val="both"/>
      </w:pPr>
      <w:r w:rsidRPr="004B5CB7">
        <w:t xml:space="preserve">- развитие умений аргументировано обосновывать и отстаивать высказанное суждение, оценивать и принимать суждения других. </w:t>
      </w:r>
    </w:p>
    <w:p w:rsidR="004B5CB7" w:rsidRPr="004B5CB7" w:rsidRDefault="004B5CB7" w:rsidP="004B5CB7">
      <w:pPr>
        <w:shd w:val="clear" w:color="auto" w:fill="FFFFFF"/>
        <w:autoSpaceDE w:val="0"/>
        <w:autoSpaceDN w:val="0"/>
        <w:adjustRightInd w:val="0"/>
        <w:ind w:firstLine="709"/>
        <w:jc w:val="both"/>
      </w:pPr>
      <w:r w:rsidRPr="004B5CB7">
        <w:rPr>
          <w:b/>
        </w:rPr>
        <w:t>Основными задачами являются</w:t>
      </w:r>
      <w:r w:rsidRPr="004B5CB7">
        <w:t xml:space="preserve">: </w:t>
      </w:r>
    </w:p>
    <w:p w:rsidR="004B5CB7" w:rsidRPr="004B5CB7" w:rsidRDefault="004B5CB7" w:rsidP="004B5CB7">
      <w:pPr>
        <w:shd w:val="clear" w:color="auto" w:fill="FFFFFF"/>
        <w:autoSpaceDE w:val="0"/>
        <w:autoSpaceDN w:val="0"/>
        <w:adjustRightInd w:val="0"/>
        <w:ind w:firstLine="709"/>
        <w:jc w:val="both"/>
      </w:pPr>
      <w:r w:rsidRPr="004B5CB7">
        <w:t xml:space="preserve">- развивать образного и логического мышления, воображения; </w:t>
      </w:r>
    </w:p>
    <w:p w:rsidR="004B5CB7" w:rsidRPr="004B5CB7" w:rsidRDefault="004B5CB7" w:rsidP="004B5CB7">
      <w:pPr>
        <w:shd w:val="clear" w:color="auto" w:fill="FFFFFF"/>
        <w:autoSpaceDE w:val="0"/>
        <w:autoSpaceDN w:val="0"/>
        <w:adjustRightInd w:val="0"/>
        <w:ind w:firstLine="709"/>
        <w:jc w:val="both"/>
      </w:pPr>
      <w:r w:rsidRPr="004B5CB7">
        <w:t>- формирование предметных умений и навыков, необходимых для успешного решения учебных и практических задач, продолжения образования;</w:t>
      </w:r>
    </w:p>
    <w:p w:rsidR="004B5CB7" w:rsidRPr="004B5CB7" w:rsidRDefault="004B5CB7" w:rsidP="004B5CB7">
      <w:pPr>
        <w:shd w:val="clear" w:color="auto" w:fill="FFFFFF"/>
        <w:autoSpaceDE w:val="0"/>
        <w:autoSpaceDN w:val="0"/>
        <w:adjustRightInd w:val="0"/>
        <w:ind w:firstLine="709"/>
        <w:jc w:val="both"/>
      </w:pPr>
      <w:r w:rsidRPr="004B5CB7">
        <w:t xml:space="preserve">- освоение основ математических знаний, формирование первоначальных представленных представлений о математике; </w:t>
      </w:r>
    </w:p>
    <w:p w:rsidR="004B5CB7" w:rsidRPr="004B5CB7" w:rsidRDefault="004B5CB7" w:rsidP="004B5CB7">
      <w:pPr>
        <w:shd w:val="clear" w:color="auto" w:fill="FFFFFF"/>
        <w:autoSpaceDE w:val="0"/>
        <w:autoSpaceDN w:val="0"/>
        <w:adjustRightInd w:val="0"/>
        <w:ind w:firstLine="709"/>
        <w:jc w:val="both"/>
      </w:pPr>
      <w:r w:rsidRPr="004B5CB7">
        <w:t xml:space="preserve">- воспитание интереса к математике, стремления использовать математические знания в повседневной жизни. </w:t>
      </w:r>
    </w:p>
    <w:p w:rsidR="004B5CB7" w:rsidRPr="004B5CB7" w:rsidRDefault="004B5CB7" w:rsidP="004B5CB7">
      <w:pPr>
        <w:shd w:val="clear" w:color="auto" w:fill="FFFFFF"/>
        <w:autoSpaceDE w:val="0"/>
        <w:autoSpaceDN w:val="0"/>
        <w:adjustRightInd w:val="0"/>
        <w:ind w:firstLine="709"/>
        <w:jc w:val="both"/>
      </w:pPr>
      <w:r w:rsidRPr="004B5CB7">
        <w:t xml:space="preserve">Учебно-методический комплект: Математика. 4 </w:t>
      </w:r>
      <w:proofErr w:type="gramStart"/>
      <w:r w:rsidRPr="004B5CB7">
        <w:t>класс :</w:t>
      </w:r>
      <w:proofErr w:type="gramEnd"/>
      <w:r w:rsidRPr="004B5CB7">
        <w:t xml:space="preserve"> учеб. для </w:t>
      </w:r>
      <w:proofErr w:type="spellStart"/>
      <w:r w:rsidRPr="004B5CB7">
        <w:t>общеобразоват</w:t>
      </w:r>
      <w:proofErr w:type="spellEnd"/>
      <w:r w:rsidRPr="004B5CB7">
        <w:t xml:space="preserve">. учреждений : в 2 ч. / М. И. Моро [и др.]. - М.: Просвещение, 2014. Моро, М. И. Тетрадь по математике № 1, 2. 4 </w:t>
      </w:r>
      <w:proofErr w:type="gramStart"/>
      <w:r w:rsidRPr="004B5CB7">
        <w:t>класс :</w:t>
      </w:r>
      <w:proofErr w:type="gramEnd"/>
      <w:r w:rsidRPr="004B5CB7">
        <w:t xml:space="preserve"> пособие для учащихся </w:t>
      </w:r>
      <w:proofErr w:type="spellStart"/>
      <w:r w:rsidRPr="004B5CB7">
        <w:t>общеобразоват</w:t>
      </w:r>
      <w:proofErr w:type="spellEnd"/>
      <w:r w:rsidRPr="004B5CB7">
        <w:t xml:space="preserve">. учреждений / М. И. Моро, С. И. Волкова. - </w:t>
      </w:r>
      <w:proofErr w:type="gramStart"/>
      <w:r w:rsidRPr="004B5CB7">
        <w:t>М. :</w:t>
      </w:r>
      <w:proofErr w:type="gramEnd"/>
      <w:r w:rsidRPr="004B5CB7">
        <w:t xml:space="preserve"> Просвещение, 2014. Моро, М. И. Методические рекомендации к учебникам «Математика» / М. И. Моро. - М.: Просвещение, 2014. Место предмета в учебном плане</w:t>
      </w:r>
    </w:p>
    <w:p w:rsidR="004B5CB7" w:rsidRPr="004B5CB7" w:rsidRDefault="004B5CB7" w:rsidP="004B5CB7">
      <w:pPr>
        <w:shd w:val="clear" w:color="auto" w:fill="FFFFFF"/>
        <w:autoSpaceDE w:val="0"/>
        <w:autoSpaceDN w:val="0"/>
        <w:adjustRightInd w:val="0"/>
        <w:ind w:firstLine="709"/>
        <w:jc w:val="both"/>
      </w:pPr>
      <w:r w:rsidRPr="004B5CB7">
        <w:t>На изучение математики отводится 4 часа в неделю. Курс рассчитан на 136 часов: (34 учебные недели в 4 классе).</w:t>
      </w:r>
    </w:p>
    <w:p w:rsidR="004B5CB7" w:rsidRPr="004B5CB7" w:rsidRDefault="004B5CB7" w:rsidP="004B5CB7">
      <w:pPr>
        <w:rPr>
          <w:b/>
        </w:rPr>
      </w:pPr>
    </w:p>
    <w:p w:rsidR="004B5CB7" w:rsidRDefault="004B5CB7">
      <w:pPr>
        <w:spacing w:after="200" w:line="276" w:lineRule="auto"/>
      </w:pPr>
      <w:r>
        <w:br w:type="page"/>
      </w:r>
    </w:p>
    <w:p w:rsidR="00BD5C82" w:rsidRPr="00BD5C82" w:rsidRDefault="00021A32" w:rsidP="00BD5C82">
      <w:pPr>
        <w:spacing w:line="360" w:lineRule="auto"/>
        <w:jc w:val="center"/>
      </w:pPr>
      <w:bookmarkStart w:id="0" w:name="_GoBack"/>
      <w:r w:rsidRPr="00021A32">
        <w:rPr>
          <w:b/>
          <w:noProof/>
        </w:rPr>
        <w:lastRenderedPageBreak/>
        <w:drawing>
          <wp:inline distT="0" distB="0" distL="0" distR="0">
            <wp:extent cx="6241473" cy="8582025"/>
            <wp:effectExtent l="0" t="0" r="6985" b="0"/>
            <wp:docPr id="2" name="Рисунок 2" descr="C:\Users\чм\Desktop\титульники для сайта скан\титульники РП Школа России\математи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м\Desktop\титульники для сайта скан\титульники РП Школа России\математика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4961" cy="8586821"/>
                    </a:xfrm>
                    <a:prstGeom prst="rect">
                      <a:avLst/>
                    </a:prstGeom>
                    <a:noFill/>
                    <a:ln>
                      <a:noFill/>
                    </a:ln>
                  </pic:spPr>
                </pic:pic>
              </a:graphicData>
            </a:graphic>
          </wp:inline>
        </w:drawing>
      </w:r>
      <w:bookmarkEnd w:id="0"/>
      <w:r w:rsidR="004B5CB7">
        <w:br w:type="page"/>
      </w:r>
      <w:r w:rsidR="00BD5C82" w:rsidRPr="00BD5C82">
        <w:rPr>
          <w:b/>
        </w:rPr>
        <w:lastRenderedPageBreak/>
        <w:t xml:space="preserve">СОДЕРЖАНИЕ КУРСА </w:t>
      </w:r>
    </w:p>
    <w:p w:rsidR="00BD5C82" w:rsidRPr="00BD5C82" w:rsidRDefault="00BD5C82" w:rsidP="00BD5C82">
      <w:pPr>
        <w:spacing w:line="360" w:lineRule="auto"/>
        <w:rPr>
          <w:b/>
        </w:rPr>
      </w:pPr>
      <w:r w:rsidRPr="00BD5C82">
        <w:rPr>
          <w:b/>
        </w:rPr>
        <w:t>Числа и величины</w:t>
      </w:r>
    </w:p>
    <w:p w:rsidR="00BD5C82" w:rsidRPr="00BD5C82" w:rsidRDefault="00BD5C82" w:rsidP="00BD5C82">
      <w:pPr>
        <w:jc w:val="both"/>
      </w:pPr>
      <w:r w:rsidRPr="00BD5C82">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BD5C82" w:rsidRPr="00BD5C82" w:rsidRDefault="00BD5C82" w:rsidP="00BD5C82">
      <w:pPr>
        <w:jc w:val="both"/>
      </w:pPr>
      <w:r w:rsidRPr="00BD5C82">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BD5C82" w:rsidRPr="00BD5C82" w:rsidRDefault="00BD5C82" w:rsidP="00BD5C82">
      <w:r w:rsidRPr="00BD5C82">
        <w:rPr>
          <w:b/>
        </w:rPr>
        <w:t>Арифметические действия</w:t>
      </w:r>
    </w:p>
    <w:p w:rsidR="00BD5C82" w:rsidRPr="00BD5C82" w:rsidRDefault="00BD5C82" w:rsidP="00BD5C82">
      <w:pPr>
        <w:jc w:val="both"/>
      </w:pPr>
      <w:r w:rsidRPr="00BD5C82">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BD5C82" w:rsidRPr="00BD5C82" w:rsidRDefault="00BD5C82" w:rsidP="00BD5C82">
      <w:pPr>
        <w:jc w:val="both"/>
      </w:pPr>
      <w:r w:rsidRPr="00BD5C82">
        <w:t xml:space="preserve">Элементы алгебраической пропедевтики. Выражения с одной переменной вида </w:t>
      </w:r>
      <w:r w:rsidRPr="00BD5C82">
        <w:rPr>
          <w:i/>
          <w:lang w:val="en-US"/>
        </w:rPr>
        <w:t>a</w:t>
      </w:r>
      <w:r w:rsidRPr="00BD5C82">
        <w:rPr>
          <w:i/>
        </w:rPr>
        <w:t xml:space="preserve"> ±</w:t>
      </w:r>
      <w:r w:rsidRPr="00BD5C82">
        <w:t xml:space="preserve"> 28, 8 ∙</w:t>
      </w:r>
      <w:r w:rsidRPr="00BD5C82">
        <w:rPr>
          <w:i/>
        </w:rPr>
        <w:t xml:space="preserve"> </w:t>
      </w:r>
      <w:r w:rsidRPr="00BD5C82">
        <w:rPr>
          <w:i/>
          <w:lang w:val="en-US"/>
        </w:rPr>
        <w:t>b</w:t>
      </w:r>
      <w:r w:rsidRPr="00BD5C82">
        <w:rPr>
          <w:i/>
        </w:rPr>
        <w:t xml:space="preserve">, </w:t>
      </w:r>
      <w:proofErr w:type="gramStart"/>
      <w:r w:rsidRPr="00BD5C82">
        <w:rPr>
          <w:i/>
          <w:lang w:val="en-US"/>
        </w:rPr>
        <w:t>c</w:t>
      </w:r>
      <w:r w:rsidRPr="00BD5C82">
        <w:t xml:space="preserve"> :</w:t>
      </w:r>
      <w:proofErr w:type="gramEnd"/>
      <w:r w:rsidRPr="00BD5C82">
        <w:t xml:space="preserve"> 2; с двумя переменными вида: </w:t>
      </w:r>
      <w:r w:rsidRPr="00BD5C82">
        <w:rPr>
          <w:i/>
          <w:lang w:val="en-US"/>
        </w:rPr>
        <w:t>a</w:t>
      </w:r>
      <w:r w:rsidRPr="00BD5C82">
        <w:rPr>
          <w:i/>
        </w:rPr>
        <w:t xml:space="preserve"> </w:t>
      </w:r>
      <w:r w:rsidRPr="00BD5C82">
        <w:t xml:space="preserve">+ </w:t>
      </w:r>
      <w:r w:rsidRPr="00BD5C82">
        <w:rPr>
          <w:i/>
          <w:lang w:val="en-US"/>
        </w:rPr>
        <w:t>b</w:t>
      </w:r>
      <w:r w:rsidRPr="00BD5C82">
        <w:rPr>
          <w:i/>
        </w:rPr>
        <w:t>, а – </w:t>
      </w:r>
      <w:r w:rsidRPr="00BD5C82">
        <w:rPr>
          <w:i/>
          <w:lang w:val="en-US"/>
        </w:rPr>
        <w:t>b</w:t>
      </w:r>
      <w:r w:rsidRPr="00BD5C82">
        <w:rPr>
          <w:i/>
        </w:rPr>
        <w:t xml:space="preserve">, </w:t>
      </w:r>
      <w:r w:rsidRPr="00BD5C82">
        <w:rPr>
          <w:i/>
          <w:lang w:val="en-US"/>
        </w:rPr>
        <w:t>a</w:t>
      </w:r>
      <w:r w:rsidRPr="00BD5C82">
        <w:rPr>
          <w:i/>
        </w:rPr>
        <w:t xml:space="preserve"> ∙ </w:t>
      </w:r>
      <w:r w:rsidRPr="00BD5C82">
        <w:rPr>
          <w:i/>
          <w:lang w:val="en-US"/>
        </w:rPr>
        <w:t>b</w:t>
      </w:r>
      <w:r w:rsidRPr="00BD5C82">
        <w:rPr>
          <w:i/>
        </w:rPr>
        <w:t xml:space="preserve">, </w:t>
      </w:r>
      <w:r w:rsidRPr="00BD5C82">
        <w:rPr>
          <w:i/>
          <w:lang w:val="en-US"/>
        </w:rPr>
        <w:t>c</w:t>
      </w:r>
      <w:r w:rsidRPr="00BD5C82">
        <w:rPr>
          <w:i/>
        </w:rPr>
        <w:t xml:space="preserve"> </w:t>
      </w:r>
      <w:r w:rsidRPr="00BD5C82">
        <w:t xml:space="preserve">: </w:t>
      </w:r>
      <w:r w:rsidRPr="00BD5C82">
        <w:rPr>
          <w:i/>
          <w:lang w:val="en-US"/>
        </w:rPr>
        <w:t>d</w:t>
      </w:r>
      <w:r w:rsidRPr="00BD5C82">
        <w:rPr>
          <w:i/>
        </w:rPr>
        <w:t xml:space="preserve"> </w:t>
      </w:r>
      <w:r w:rsidRPr="00BD5C82">
        <w:t>(</w:t>
      </w:r>
      <w:r w:rsidRPr="00BD5C82">
        <w:rPr>
          <w:i/>
          <w:lang w:val="en-US"/>
        </w:rPr>
        <w:t>d</w:t>
      </w:r>
      <w:r w:rsidRPr="00BD5C82">
        <w:rPr>
          <w:i/>
        </w:rPr>
        <w:t xml:space="preserve"> ≠ </w:t>
      </w:r>
      <w:r w:rsidRPr="00BD5C82">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BD5C82">
        <w:rPr>
          <w:i/>
        </w:rPr>
        <w:t xml:space="preserve"> а = а, </w:t>
      </w:r>
      <w:r w:rsidRPr="00BD5C82">
        <w:t xml:space="preserve">0 ∙ </w:t>
      </w:r>
      <w:r w:rsidRPr="00BD5C82">
        <w:rPr>
          <w:i/>
        </w:rPr>
        <w:t>с</w:t>
      </w:r>
      <w:r w:rsidRPr="00BD5C82">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BD5C82" w:rsidRPr="00BD5C82" w:rsidRDefault="00BD5C82" w:rsidP="00BD5C82">
      <w:pPr>
        <w:rPr>
          <w:b/>
        </w:rPr>
      </w:pPr>
      <w:r w:rsidRPr="00BD5C82">
        <w:rPr>
          <w:b/>
        </w:rPr>
        <w:t>Работа</w:t>
      </w:r>
      <w:r w:rsidRPr="00BD5C82">
        <w:t xml:space="preserve"> </w:t>
      </w:r>
      <w:r w:rsidRPr="00BD5C82">
        <w:rPr>
          <w:b/>
        </w:rPr>
        <w:t>с текстовыми задачами</w:t>
      </w:r>
    </w:p>
    <w:p w:rsidR="00BD5C82" w:rsidRPr="00BD5C82" w:rsidRDefault="00BD5C82" w:rsidP="00BD5C82">
      <w:pPr>
        <w:jc w:val="both"/>
      </w:pPr>
      <w:r w:rsidRPr="00BD5C82">
        <w:t>Задача. Структура задачи. Решение текстовых задач арифметическим способом. Планирование хода решения задач.</w:t>
      </w:r>
    </w:p>
    <w:p w:rsidR="00BD5C82" w:rsidRPr="00BD5C82" w:rsidRDefault="00BD5C82" w:rsidP="00BD5C82">
      <w:pPr>
        <w:jc w:val="both"/>
      </w:pPr>
      <w:r w:rsidRPr="00BD5C82">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BD5C82" w:rsidRPr="00BD5C82" w:rsidRDefault="00BD5C82" w:rsidP="00BD5C82">
      <w:pPr>
        <w:jc w:val="both"/>
      </w:pPr>
      <w:r w:rsidRPr="00BD5C82">
        <w:t>Решение задач разными способами.</w:t>
      </w:r>
    </w:p>
    <w:p w:rsidR="00BD5C82" w:rsidRPr="00BD5C82" w:rsidRDefault="00BD5C82" w:rsidP="00BD5C82">
      <w:pPr>
        <w:jc w:val="both"/>
      </w:pPr>
      <w:r w:rsidRPr="00BD5C82">
        <w:lastRenderedPageBreak/>
        <w:t>Представление текста задачи в виде рисунка, схематического рисунка, схематического чертежа, краткой записи, в таблице, на диаграмме.</w:t>
      </w:r>
    </w:p>
    <w:p w:rsidR="00BD5C82" w:rsidRPr="00BD5C82" w:rsidRDefault="00BD5C82" w:rsidP="00BD5C82">
      <w:pPr>
        <w:rPr>
          <w:b/>
        </w:rPr>
      </w:pPr>
      <w:r w:rsidRPr="00BD5C82">
        <w:rPr>
          <w:b/>
        </w:rPr>
        <w:t>Пространственные отношения. Геометрические фигуры</w:t>
      </w:r>
    </w:p>
    <w:p w:rsidR="00BD5C82" w:rsidRPr="00BD5C82" w:rsidRDefault="00BD5C82" w:rsidP="00BD5C82">
      <w:pPr>
        <w:jc w:val="both"/>
      </w:pPr>
      <w:r w:rsidRPr="00BD5C82">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BD5C82" w:rsidRPr="00BD5C82" w:rsidRDefault="00BD5C82" w:rsidP="00BD5C82">
      <w:pPr>
        <w:jc w:val="both"/>
      </w:pPr>
      <w:r w:rsidRPr="00BD5C82">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BD5C82" w:rsidRPr="00BD5C82" w:rsidRDefault="00BD5C82" w:rsidP="00BD5C82">
      <w:pPr>
        <w:jc w:val="both"/>
      </w:pPr>
      <w:r w:rsidRPr="00BD5C82">
        <w:t xml:space="preserve">Свойства сторон прямоугольника. </w:t>
      </w:r>
    </w:p>
    <w:p w:rsidR="00BD5C82" w:rsidRPr="00BD5C82" w:rsidRDefault="00BD5C82" w:rsidP="00BD5C82">
      <w:pPr>
        <w:jc w:val="both"/>
      </w:pPr>
      <w:r w:rsidRPr="00BD5C82">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BD5C82" w:rsidRPr="00BD5C82" w:rsidRDefault="00BD5C82" w:rsidP="00BD5C82">
      <w:pPr>
        <w:jc w:val="both"/>
      </w:pPr>
      <w:r w:rsidRPr="00BD5C82">
        <w:t xml:space="preserve">Окружность (круг). Центр, радиус окружности (круга). </w:t>
      </w:r>
    </w:p>
    <w:p w:rsidR="00BD5C82" w:rsidRPr="00BD5C82" w:rsidRDefault="00BD5C82" w:rsidP="00BD5C82">
      <w:pPr>
        <w:jc w:val="both"/>
      </w:pPr>
      <w:r w:rsidRPr="00BD5C82">
        <w:t>Использование чертёжных инструментов (линейка, угольник, циркуль) для выполнения построений.</w:t>
      </w:r>
    </w:p>
    <w:p w:rsidR="00BD5C82" w:rsidRPr="00BD5C82" w:rsidRDefault="00BD5C82" w:rsidP="00BD5C82">
      <w:pPr>
        <w:jc w:val="both"/>
      </w:pPr>
      <w:r w:rsidRPr="00BD5C82">
        <w:t xml:space="preserve">Геометрические формы в окружающем мире. Распознавание и называние геометрических тел: куб, пирамида, шар. </w:t>
      </w:r>
    </w:p>
    <w:p w:rsidR="00BD5C82" w:rsidRPr="00BD5C82" w:rsidRDefault="00BD5C82" w:rsidP="00BD5C82">
      <w:pPr>
        <w:rPr>
          <w:b/>
        </w:rPr>
      </w:pPr>
      <w:r w:rsidRPr="00BD5C82">
        <w:rPr>
          <w:b/>
        </w:rPr>
        <w:t>Геометрические величины</w:t>
      </w:r>
    </w:p>
    <w:p w:rsidR="00BD5C82" w:rsidRPr="00BD5C82" w:rsidRDefault="00BD5C82" w:rsidP="00BD5C82">
      <w:pPr>
        <w:jc w:val="both"/>
      </w:pPr>
      <w:r w:rsidRPr="00BD5C82">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BD5C82" w:rsidRPr="00BD5C82" w:rsidRDefault="00BD5C82" w:rsidP="00BD5C82">
      <w:pPr>
        <w:jc w:val="both"/>
      </w:pPr>
      <w:r w:rsidRPr="00BD5C82">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BD5C82" w:rsidRPr="00BD5C82" w:rsidRDefault="00BD5C82" w:rsidP="00BD5C82">
      <w:pPr>
        <w:rPr>
          <w:b/>
        </w:rPr>
      </w:pPr>
      <w:r w:rsidRPr="00BD5C82">
        <w:rPr>
          <w:b/>
        </w:rPr>
        <w:t>Работа с информацией</w:t>
      </w:r>
    </w:p>
    <w:p w:rsidR="00BD5C82" w:rsidRPr="00BD5C82" w:rsidRDefault="00BD5C82" w:rsidP="00BD5C82">
      <w:pPr>
        <w:jc w:val="both"/>
      </w:pPr>
      <w:r w:rsidRPr="00BD5C82">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BD5C82" w:rsidRPr="00BD5C82" w:rsidRDefault="00BD5C82" w:rsidP="00BD5C82">
      <w:pPr>
        <w:jc w:val="both"/>
      </w:pPr>
      <w:r w:rsidRPr="00BD5C82">
        <w:t>Интерпретация данных таблицы и столбчатой диаграммы.</w:t>
      </w:r>
    </w:p>
    <w:p w:rsidR="00BD5C82" w:rsidRPr="00BD5C82" w:rsidRDefault="00BD5C82" w:rsidP="00BD5C82">
      <w:pPr>
        <w:jc w:val="both"/>
      </w:pPr>
      <w:r w:rsidRPr="00BD5C82">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BD5C82" w:rsidRPr="00BD5C82" w:rsidRDefault="00BD5C82" w:rsidP="00BD5C82">
      <w:pPr>
        <w:jc w:val="both"/>
      </w:pPr>
      <w:r w:rsidRPr="00BD5C82">
        <w:t>Построение простейших логических высказываний с помощью логических связок и слов («верно/неверно, что …», «если …, то …», «все», «каждый» и др.).</w:t>
      </w:r>
    </w:p>
    <w:p w:rsidR="00BD5C82" w:rsidRPr="00BD5C82" w:rsidRDefault="00BD5C82" w:rsidP="00BD5C82">
      <w:pPr>
        <w:shd w:val="clear" w:color="auto" w:fill="FFFFFF"/>
        <w:spacing w:before="360"/>
        <w:jc w:val="center"/>
        <w:rPr>
          <w:b/>
          <w:bCs/>
        </w:rPr>
      </w:pPr>
      <w:r w:rsidRPr="00BD5C82">
        <w:rPr>
          <w:b/>
          <w:bCs/>
        </w:rPr>
        <w:t>1-й класс</w:t>
      </w:r>
    </w:p>
    <w:p w:rsidR="00BD5C82" w:rsidRPr="00BD5C82" w:rsidRDefault="00BD5C82" w:rsidP="00BD5C82">
      <w:pPr>
        <w:shd w:val="clear" w:color="auto" w:fill="FFFFFF"/>
        <w:jc w:val="center"/>
      </w:pPr>
      <w:r w:rsidRPr="00BD5C82">
        <w:rPr>
          <w:b/>
          <w:bCs/>
        </w:rPr>
        <w:t>(4 часа в неделю, всего – 132 ч)</w:t>
      </w:r>
    </w:p>
    <w:p w:rsidR="00BD5C82" w:rsidRPr="00BD5C82" w:rsidRDefault="00BD5C82" w:rsidP="00BD5C82">
      <w:pPr>
        <w:shd w:val="clear" w:color="auto" w:fill="FFFFFF"/>
        <w:jc w:val="both"/>
        <w:rPr>
          <w:b/>
          <w:bCs/>
        </w:rPr>
      </w:pPr>
      <w:r w:rsidRPr="00BD5C82">
        <w:rPr>
          <w:b/>
          <w:bCs/>
        </w:rPr>
        <w:t>Общие понятия.</w:t>
      </w:r>
    </w:p>
    <w:p w:rsidR="00BD5C82" w:rsidRPr="00BD5C82" w:rsidRDefault="00BD5C82" w:rsidP="00BD5C82">
      <w:pPr>
        <w:shd w:val="clear" w:color="auto" w:fill="FFFFFF"/>
        <w:jc w:val="both"/>
        <w:rPr>
          <w:i/>
        </w:rPr>
      </w:pPr>
      <w:r w:rsidRPr="00BD5C82">
        <w:rPr>
          <w:bCs/>
          <w:i/>
        </w:rPr>
        <w:t>Подготовка к изучению чисел. Пространственные и временные представления (8ч)</w:t>
      </w:r>
    </w:p>
    <w:p w:rsidR="00BD5C82" w:rsidRPr="00BD5C82" w:rsidRDefault="00BD5C82" w:rsidP="00BD5C82">
      <w:pPr>
        <w:shd w:val="clear" w:color="auto" w:fill="FFFFFF"/>
        <w:jc w:val="both"/>
      </w:pPr>
      <w:r w:rsidRPr="00BD5C82">
        <w:rPr>
          <w:i/>
          <w:iCs/>
        </w:rPr>
        <w:t>Признаки предметов.</w:t>
      </w:r>
    </w:p>
    <w:p w:rsidR="00BD5C82" w:rsidRPr="00BD5C82" w:rsidRDefault="00BD5C82" w:rsidP="00BD5C82">
      <w:pPr>
        <w:shd w:val="clear" w:color="auto" w:fill="FFFFFF"/>
        <w:jc w:val="both"/>
      </w:pPr>
      <w:r w:rsidRPr="00BD5C82">
        <w:t>Свойства (признаки) предметов: цвет, форма, размер, назначение, материал, общее название.</w:t>
      </w:r>
    </w:p>
    <w:p w:rsidR="00BD5C82" w:rsidRPr="00BD5C82" w:rsidRDefault="00BD5C82" w:rsidP="00BD5C82">
      <w:pPr>
        <w:shd w:val="clear" w:color="auto" w:fill="FFFFFF"/>
        <w:jc w:val="both"/>
      </w:pPr>
      <w:r w:rsidRPr="00BD5C82">
        <w:lastRenderedPageBreak/>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BD5C82" w:rsidRPr="00BD5C82" w:rsidRDefault="00BD5C82" w:rsidP="00BD5C82">
      <w:pPr>
        <w:shd w:val="clear" w:color="auto" w:fill="FFFFFF"/>
        <w:jc w:val="both"/>
      </w:pPr>
      <w:r w:rsidRPr="00BD5C82">
        <w:rPr>
          <w:i/>
          <w:iCs/>
        </w:rPr>
        <w:t>Отношения.</w:t>
      </w:r>
    </w:p>
    <w:p w:rsidR="00BD5C82" w:rsidRPr="00BD5C82" w:rsidRDefault="00BD5C82" w:rsidP="00BD5C82">
      <w:pPr>
        <w:shd w:val="clear" w:color="auto" w:fill="FFFFFF"/>
        <w:jc w:val="both"/>
      </w:pPr>
      <w:r w:rsidRPr="00BD5C82">
        <w:t>Сравнение групп предметов. Равно, не равно, столько же.</w:t>
      </w:r>
    </w:p>
    <w:p w:rsidR="00BD5C82" w:rsidRPr="00BD5C82" w:rsidRDefault="00BD5C82" w:rsidP="00BD5C82">
      <w:pPr>
        <w:shd w:val="clear" w:color="auto" w:fill="FFFFFF"/>
        <w:jc w:val="both"/>
      </w:pPr>
      <w:r w:rsidRPr="00BD5C82">
        <w:rPr>
          <w:b/>
          <w:bCs/>
        </w:rPr>
        <w:t>Числа и операции над ними.</w:t>
      </w:r>
    </w:p>
    <w:p w:rsidR="00BD5C82" w:rsidRPr="00BD5C82" w:rsidRDefault="00C26C5D" w:rsidP="00BD5C82">
      <w:pPr>
        <w:shd w:val="clear" w:color="auto" w:fill="FFFFFF"/>
        <w:tabs>
          <w:tab w:val="left" w:pos="6840"/>
        </w:tabs>
        <w:jc w:val="both"/>
      </w:pPr>
      <w:r>
        <w:rPr>
          <w:i/>
          <w:iCs/>
        </w:rPr>
        <w:t>Числа от 1 до 10. (Нумерация 28</w:t>
      </w:r>
      <w:r w:rsidR="00BD5C82" w:rsidRPr="00BD5C82">
        <w:rPr>
          <w:i/>
          <w:iCs/>
        </w:rPr>
        <w:t>ч)</w:t>
      </w:r>
    </w:p>
    <w:p w:rsidR="00BD5C82" w:rsidRPr="00BD5C82" w:rsidRDefault="00BD5C82" w:rsidP="00BD5C82">
      <w:pPr>
        <w:shd w:val="clear" w:color="auto" w:fill="FFFFFF"/>
        <w:jc w:val="both"/>
      </w:pPr>
      <w:r w:rsidRPr="00BD5C82">
        <w:t xml:space="preserve">Числа от 1 до 9. Натуральное число как результат счёта и мера величины. </w:t>
      </w:r>
    </w:p>
    <w:p w:rsidR="00BD5C82" w:rsidRPr="00BD5C82" w:rsidRDefault="00BD5C82" w:rsidP="00BD5C82">
      <w:pPr>
        <w:shd w:val="clear" w:color="auto" w:fill="FFFFFF"/>
        <w:jc w:val="both"/>
      </w:pPr>
      <w:r w:rsidRPr="00BD5C82">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BD5C82" w:rsidRPr="00BD5C82" w:rsidRDefault="00BD5C82" w:rsidP="00BD5C82">
      <w:pPr>
        <w:shd w:val="clear" w:color="auto" w:fill="FFFFFF"/>
        <w:jc w:val="both"/>
      </w:pPr>
      <w:r w:rsidRPr="00BD5C82">
        <w:t>Ноль. Число 10. Состав числа 10.</w:t>
      </w:r>
    </w:p>
    <w:p w:rsidR="00BD5C82" w:rsidRPr="00BD5C82" w:rsidRDefault="00BD5C82" w:rsidP="00BD5C82">
      <w:pPr>
        <w:shd w:val="clear" w:color="auto" w:fill="FFFFFF"/>
        <w:jc w:val="both"/>
      </w:pPr>
      <w:r w:rsidRPr="00BD5C82">
        <w:rPr>
          <w:i/>
          <w:iCs/>
        </w:rPr>
        <w:t>Числа от 1 до 20. (Нумерация 12ч)</w:t>
      </w:r>
    </w:p>
    <w:p w:rsidR="00BD5C82" w:rsidRPr="00BD5C82" w:rsidRDefault="00BD5C82" w:rsidP="00BD5C82">
      <w:pPr>
        <w:shd w:val="clear" w:color="auto" w:fill="FFFFFF"/>
        <w:jc w:val="both"/>
      </w:pPr>
      <w:r w:rsidRPr="00BD5C82">
        <w:t>Устная и письменная нумерация чисел от 1 до 20. Десяток. Образование и название чисел от 1 до 20. Модели чисел.</w:t>
      </w:r>
    </w:p>
    <w:p w:rsidR="00BD5C82" w:rsidRPr="00BD5C82" w:rsidRDefault="00BD5C82" w:rsidP="00BD5C82">
      <w:pPr>
        <w:shd w:val="clear" w:color="auto" w:fill="FFFFFF"/>
        <w:jc w:val="both"/>
      </w:pPr>
      <w:r w:rsidRPr="00BD5C82">
        <w:t>Чтение и запись чисел. Разряд десятков и разряд единиц, их место в записи чисел.</w:t>
      </w:r>
    </w:p>
    <w:p w:rsidR="00BD5C82" w:rsidRPr="00BD5C82" w:rsidRDefault="00BD5C82" w:rsidP="00BD5C82">
      <w:pPr>
        <w:shd w:val="clear" w:color="auto" w:fill="FFFFFF"/>
        <w:jc w:val="both"/>
      </w:pPr>
      <w:r w:rsidRPr="00BD5C82">
        <w:t>Сравнение чисел, их последовательность. Представление числа в виде суммы разрядных слагаемых.</w:t>
      </w:r>
    </w:p>
    <w:p w:rsidR="00BD5C82" w:rsidRPr="00BD5C82" w:rsidRDefault="00BD5C82" w:rsidP="00BD5C82">
      <w:pPr>
        <w:shd w:val="clear" w:color="auto" w:fill="FFFFFF"/>
        <w:jc w:val="both"/>
        <w:rPr>
          <w:i/>
          <w:iCs/>
        </w:rPr>
      </w:pPr>
      <w:r w:rsidRPr="00BD5C82">
        <w:rPr>
          <w:i/>
          <w:iCs/>
        </w:rPr>
        <w:t>Сложение и вычитание в пределах десяти. (56ч)</w:t>
      </w:r>
    </w:p>
    <w:p w:rsidR="00BD5C82" w:rsidRPr="00BD5C82" w:rsidRDefault="00BD5C82" w:rsidP="00BD5C82">
      <w:pPr>
        <w:shd w:val="clear" w:color="auto" w:fill="FFFFFF"/>
        <w:jc w:val="both"/>
        <w:rPr>
          <w:iCs/>
        </w:rPr>
      </w:pPr>
      <w:r w:rsidRPr="00BD5C82">
        <w:rPr>
          <w:iCs/>
        </w:rPr>
        <w:t xml:space="preserve">Конкретный смысл и названия действий сложения и вычитания. Знаки + (плюс), </w:t>
      </w:r>
    </w:p>
    <w:p w:rsidR="00BD5C82" w:rsidRPr="00BD5C82" w:rsidRDefault="00BD5C82" w:rsidP="00BD5C82">
      <w:pPr>
        <w:shd w:val="clear" w:color="auto" w:fill="FFFFFF"/>
        <w:jc w:val="both"/>
      </w:pPr>
      <w:r w:rsidRPr="00BD5C82">
        <w:rPr>
          <w:iCs/>
        </w:rPr>
        <w:t>- (минус), = (равно).</w:t>
      </w:r>
    </w:p>
    <w:p w:rsidR="00BD5C82" w:rsidRPr="00BD5C82" w:rsidRDefault="00BD5C82" w:rsidP="00BD5C82">
      <w:pPr>
        <w:shd w:val="clear" w:color="auto" w:fill="FFFFFF"/>
        <w:jc w:val="both"/>
      </w:pPr>
      <w:r w:rsidRPr="00BD5C82">
        <w:t>Сложение и вычитание чисел в пределах 10. Компоненты сложения и вычитания. Взаимосвязь операций сложения и вычитания.</w:t>
      </w:r>
    </w:p>
    <w:p w:rsidR="00BD5C82" w:rsidRPr="00BD5C82" w:rsidRDefault="00BD5C82" w:rsidP="00BD5C82">
      <w:pPr>
        <w:shd w:val="clear" w:color="auto" w:fill="FFFFFF"/>
        <w:jc w:val="both"/>
      </w:pPr>
      <w:r w:rsidRPr="00BD5C82">
        <w:t>Переместительное свойство сложения. Приёмы сложения и вычитания.</w:t>
      </w:r>
    </w:p>
    <w:p w:rsidR="00BD5C82" w:rsidRPr="00BD5C82" w:rsidRDefault="00BD5C82" w:rsidP="00BD5C82">
      <w:pPr>
        <w:shd w:val="clear" w:color="auto" w:fill="FFFFFF"/>
        <w:jc w:val="both"/>
      </w:pPr>
      <w:r w:rsidRPr="00BD5C82">
        <w:t>Табличные случаи сложения однозначных чисел. Соответствующие случаи вычитания.</w:t>
      </w:r>
    </w:p>
    <w:p w:rsidR="00BD5C82" w:rsidRPr="00BD5C82" w:rsidRDefault="00BD5C82" w:rsidP="00BD5C82">
      <w:pPr>
        <w:shd w:val="clear" w:color="auto" w:fill="FFFFFF"/>
        <w:jc w:val="both"/>
      </w:pPr>
      <w:r w:rsidRPr="00BD5C82">
        <w:t>Понятия «увеличить на ...», «уменьшить на ...», «больше на ...», «меньше на ...».</w:t>
      </w:r>
    </w:p>
    <w:p w:rsidR="00BD5C82" w:rsidRPr="00BD5C82" w:rsidRDefault="00BD5C82" w:rsidP="00BD5C82">
      <w:pPr>
        <w:shd w:val="clear" w:color="auto" w:fill="FFFFFF"/>
        <w:jc w:val="both"/>
        <w:rPr>
          <w:i/>
        </w:rPr>
      </w:pPr>
      <w:r w:rsidRPr="00BD5C82">
        <w:rPr>
          <w:i/>
          <w:iCs/>
        </w:rPr>
        <w:t>Сложение и вычитание чисел в пределах 20 (22ч)</w:t>
      </w:r>
    </w:p>
    <w:p w:rsidR="00BD5C82" w:rsidRPr="00BD5C82" w:rsidRDefault="00BD5C82" w:rsidP="00BD5C82">
      <w:pPr>
        <w:shd w:val="clear" w:color="auto" w:fill="FFFFFF"/>
        <w:jc w:val="both"/>
      </w:pPr>
      <w:r w:rsidRPr="00BD5C82">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BD5C82" w:rsidRPr="00BD5C82" w:rsidRDefault="00BD5C82" w:rsidP="00BD5C82">
      <w:pPr>
        <w:shd w:val="clear" w:color="auto" w:fill="FFFFFF"/>
        <w:jc w:val="both"/>
      </w:pPr>
      <w:r w:rsidRPr="00BD5C82">
        <w:rPr>
          <w:b/>
          <w:bCs/>
        </w:rPr>
        <w:t xml:space="preserve">Величины и </w:t>
      </w:r>
      <w:r w:rsidRPr="00BD5C82">
        <w:rPr>
          <w:b/>
        </w:rPr>
        <w:t xml:space="preserve">их </w:t>
      </w:r>
      <w:r w:rsidRPr="00BD5C82">
        <w:rPr>
          <w:b/>
          <w:bCs/>
        </w:rPr>
        <w:t>измерение.</w:t>
      </w:r>
    </w:p>
    <w:p w:rsidR="00BD5C82" w:rsidRPr="00BD5C82" w:rsidRDefault="00BD5C82" w:rsidP="00BD5C82">
      <w:pPr>
        <w:shd w:val="clear" w:color="auto" w:fill="FFFFFF"/>
        <w:jc w:val="both"/>
      </w:pPr>
      <w:r w:rsidRPr="00BD5C82">
        <w:t>Величины: длина, масса, объём и их измерение. Общие свойства величин.</w:t>
      </w:r>
    </w:p>
    <w:p w:rsidR="00BD5C82" w:rsidRPr="00BD5C82" w:rsidRDefault="00BD5C82" w:rsidP="00BD5C82">
      <w:pPr>
        <w:shd w:val="clear" w:color="auto" w:fill="FFFFFF"/>
        <w:jc w:val="both"/>
      </w:pPr>
      <w:r w:rsidRPr="00BD5C82">
        <w:t xml:space="preserve">Единицы измерения величин: </w:t>
      </w:r>
      <w:proofErr w:type="gramStart"/>
      <w:r w:rsidRPr="00BD5C82">
        <w:t>сантиметр,  килограмм</w:t>
      </w:r>
      <w:proofErr w:type="gramEnd"/>
      <w:r w:rsidRPr="00BD5C82">
        <w:t>, литр.</w:t>
      </w:r>
    </w:p>
    <w:p w:rsidR="00BD5C82" w:rsidRPr="00BD5C82" w:rsidRDefault="00BD5C82" w:rsidP="00BD5C82">
      <w:pPr>
        <w:shd w:val="clear" w:color="auto" w:fill="FFFFFF"/>
        <w:jc w:val="both"/>
        <w:rPr>
          <w:b/>
          <w:bCs/>
        </w:rPr>
      </w:pPr>
      <w:r w:rsidRPr="00BD5C82">
        <w:rPr>
          <w:b/>
          <w:bCs/>
        </w:rPr>
        <w:t>Текстовые задачи.</w:t>
      </w:r>
    </w:p>
    <w:p w:rsidR="00BD5C82" w:rsidRPr="00BD5C82" w:rsidRDefault="00BD5C82" w:rsidP="00BD5C82">
      <w:pPr>
        <w:shd w:val="clear" w:color="auto" w:fill="FFFFFF"/>
        <w:jc w:val="both"/>
      </w:pPr>
      <w:r w:rsidRPr="00BD5C82">
        <w:t>Задача, её структура. Простые и составные текстовые задачи:</w:t>
      </w:r>
    </w:p>
    <w:p w:rsidR="00BD5C82" w:rsidRPr="00BD5C82" w:rsidRDefault="00BD5C82" w:rsidP="00BD5C82">
      <w:pPr>
        <w:shd w:val="clear" w:color="auto" w:fill="FFFFFF"/>
        <w:tabs>
          <w:tab w:val="left" w:pos="533"/>
        </w:tabs>
        <w:jc w:val="both"/>
      </w:pPr>
      <w:r w:rsidRPr="00BD5C82">
        <w:t>а) раскрывающие смысл действий сложения и вычитания;</w:t>
      </w:r>
    </w:p>
    <w:p w:rsidR="00BD5C82" w:rsidRPr="00BD5C82" w:rsidRDefault="00BD5C82" w:rsidP="00BD5C82">
      <w:pPr>
        <w:shd w:val="clear" w:color="auto" w:fill="FFFFFF"/>
        <w:tabs>
          <w:tab w:val="left" w:pos="533"/>
        </w:tabs>
        <w:jc w:val="both"/>
      </w:pPr>
      <w:r w:rsidRPr="00BD5C82">
        <w:rPr>
          <w:spacing w:val="-10"/>
        </w:rPr>
        <w:t>б) </w:t>
      </w:r>
      <w:r w:rsidRPr="00BD5C82">
        <w:t>задачи, при решении которых используются понятия «увеличить на ...», «уменьшить на ...»;</w:t>
      </w:r>
    </w:p>
    <w:p w:rsidR="00BD5C82" w:rsidRPr="00BD5C82" w:rsidRDefault="00BD5C82" w:rsidP="00BD5C82">
      <w:pPr>
        <w:shd w:val="clear" w:color="auto" w:fill="FFFFFF"/>
        <w:jc w:val="both"/>
        <w:rPr>
          <w:b/>
          <w:bCs/>
        </w:rPr>
      </w:pPr>
      <w:r w:rsidRPr="00BD5C82">
        <w:rPr>
          <w:b/>
          <w:bCs/>
        </w:rPr>
        <w:t>Элементы геометрии.</w:t>
      </w:r>
    </w:p>
    <w:p w:rsidR="00BD5C82" w:rsidRPr="00BD5C82" w:rsidRDefault="00BD5C82" w:rsidP="00BD5C82">
      <w:pPr>
        <w:shd w:val="clear" w:color="auto" w:fill="FFFFFF"/>
        <w:jc w:val="both"/>
      </w:pPr>
      <w:r w:rsidRPr="00BD5C82">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BD5C82" w:rsidRPr="00BD5C82" w:rsidRDefault="00BD5C82" w:rsidP="00BD5C82">
      <w:pPr>
        <w:shd w:val="clear" w:color="auto" w:fill="FFFFFF"/>
        <w:jc w:val="both"/>
      </w:pPr>
      <w:r w:rsidRPr="00BD5C82">
        <w:t>Вычисление длины ломаной как суммы длин её звеньев.</w:t>
      </w:r>
    </w:p>
    <w:p w:rsidR="00BD5C82" w:rsidRPr="00BD5C82" w:rsidRDefault="00BD5C82" w:rsidP="00BD5C82">
      <w:pPr>
        <w:shd w:val="clear" w:color="auto" w:fill="FFFFFF"/>
        <w:jc w:val="both"/>
      </w:pPr>
      <w:r w:rsidRPr="00BD5C82">
        <w:t>Вычисление суммы длин сторон прямоугольника и квадрата без использования термина «периметр».</w:t>
      </w:r>
    </w:p>
    <w:p w:rsidR="00BD5C82" w:rsidRPr="00BD5C82" w:rsidRDefault="00BD5C82" w:rsidP="00BD5C82">
      <w:pPr>
        <w:shd w:val="clear" w:color="auto" w:fill="FFFFFF"/>
        <w:jc w:val="both"/>
      </w:pPr>
      <w:r w:rsidRPr="00BD5C82">
        <w:rPr>
          <w:b/>
          <w:bCs/>
        </w:rPr>
        <w:t>Элементы алгебры.</w:t>
      </w:r>
    </w:p>
    <w:p w:rsidR="00BD5C82" w:rsidRPr="00BD5C82" w:rsidRDefault="00BD5C82" w:rsidP="00BD5C82">
      <w:pPr>
        <w:shd w:val="clear" w:color="auto" w:fill="FFFFFF"/>
        <w:jc w:val="both"/>
      </w:pPr>
      <w:r w:rsidRPr="00BD5C82">
        <w:lastRenderedPageBreak/>
        <w:t>Равенства, неравенства, знаки «=», «&gt;»; «&lt;». Числовые выражения. Чтение, запись, нахождение значений выражений. Равенство и неравенство.</w:t>
      </w:r>
    </w:p>
    <w:p w:rsidR="00BD5C82" w:rsidRPr="00BD5C82" w:rsidRDefault="00BD5C82" w:rsidP="00BD5C82">
      <w:pPr>
        <w:shd w:val="clear" w:color="auto" w:fill="FFFFFF"/>
        <w:jc w:val="both"/>
      </w:pPr>
      <w:r w:rsidRPr="00BD5C82">
        <w:rPr>
          <w:b/>
          <w:bCs/>
        </w:rPr>
        <w:t>Занимательные и нестандартные задачи.</w:t>
      </w:r>
    </w:p>
    <w:p w:rsidR="00BD5C82" w:rsidRPr="00BD5C82" w:rsidRDefault="00BD5C82" w:rsidP="00BD5C82">
      <w:pPr>
        <w:shd w:val="clear" w:color="auto" w:fill="FFFFFF"/>
        <w:jc w:val="both"/>
      </w:pPr>
      <w:r w:rsidRPr="00BD5C82">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BD5C82" w:rsidRPr="00BD5C82" w:rsidRDefault="00C26C5D" w:rsidP="00BD5C82">
      <w:pPr>
        <w:shd w:val="clear" w:color="auto" w:fill="FFFFFF"/>
        <w:jc w:val="both"/>
        <w:rPr>
          <w:i/>
        </w:rPr>
      </w:pPr>
      <w:r>
        <w:rPr>
          <w:bCs/>
          <w:i/>
        </w:rPr>
        <w:t>Итоговое повторение (6</w:t>
      </w:r>
      <w:r w:rsidR="00BD5C82" w:rsidRPr="00BD5C82">
        <w:rPr>
          <w:bCs/>
          <w:i/>
        </w:rPr>
        <w:t>ч)</w:t>
      </w:r>
    </w:p>
    <w:p w:rsidR="00BD5C82" w:rsidRPr="00BD5C82" w:rsidRDefault="00BD5C82" w:rsidP="00BD5C82">
      <w:pPr>
        <w:shd w:val="clear" w:color="auto" w:fill="FFFFFF"/>
        <w:spacing w:before="360"/>
        <w:jc w:val="center"/>
        <w:rPr>
          <w:b/>
          <w:bCs/>
        </w:rPr>
      </w:pPr>
      <w:r w:rsidRPr="00BD5C82">
        <w:rPr>
          <w:b/>
          <w:bCs/>
        </w:rPr>
        <w:t>2-й класс</w:t>
      </w:r>
    </w:p>
    <w:p w:rsidR="00BD5C82" w:rsidRPr="00BD5C82" w:rsidRDefault="00BD5C82" w:rsidP="00BD5C82">
      <w:pPr>
        <w:shd w:val="clear" w:color="auto" w:fill="FFFFFF"/>
        <w:jc w:val="center"/>
      </w:pPr>
      <w:r w:rsidRPr="00BD5C82">
        <w:rPr>
          <w:b/>
          <w:bCs/>
        </w:rPr>
        <w:t>(4 часа в неделю, всего – 136 ч)</w:t>
      </w:r>
    </w:p>
    <w:p w:rsidR="00BD5C82" w:rsidRPr="00BD5C82" w:rsidRDefault="00BD5C82" w:rsidP="00BD5C82">
      <w:pPr>
        <w:shd w:val="clear" w:color="auto" w:fill="FFFFFF"/>
        <w:jc w:val="both"/>
      </w:pPr>
      <w:r w:rsidRPr="00BD5C82">
        <w:rPr>
          <w:b/>
          <w:bCs/>
        </w:rPr>
        <w:t>Числа и операции над ними.</w:t>
      </w:r>
    </w:p>
    <w:p w:rsidR="00BD5C82" w:rsidRPr="00BD5C82" w:rsidRDefault="00BD5C82" w:rsidP="00BD5C82">
      <w:pPr>
        <w:shd w:val="clear" w:color="auto" w:fill="FFFFFF"/>
        <w:jc w:val="both"/>
        <w:rPr>
          <w:i/>
          <w:iCs/>
        </w:rPr>
      </w:pPr>
      <w:r w:rsidRPr="00BD5C82">
        <w:rPr>
          <w:i/>
          <w:iCs/>
        </w:rPr>
        <w:t>Числа от 1 до 100.</w:t>
      </w:r>
    </w:p>
    <w:p w:rsidR="00BD5C82" w:rsidRPr="00BD5C82" w:rsidRDefault="00BD5C82" w:rsidP="00BD5C82">
      <w:pPr>
        <w:shd w:val="clear" w:color="auto" w:fill="FFFFFF"/>
        <w:jc w:val="both"/>
      </w:pPr>
      <w:r w:rsidRPr="00BD5C82">
        <w:rPr>
          <w:i/>
          <w:iCs/>
        </w:rPr>
        <w:t>Нумерация (16ч)</w:t>
      </w:r>
    </w:p>
    <w:p w:rsidR="00BD5C82" w:rsidRPr="00BD5C82" w:rsidRDefault="00BD5C82" w:rsidP="00BD5C82">
      <w:pPr>
        <w:shd w:val="clear" w:color="auto" w:fill="FFFFFF"/>
        <w:jc w:val="both"/>
      </w:pPr>
      <w:r w:rsidRPr="00BD5C82">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BD5C82" w:rsidRPr="00BD5C82" w:rsidRDefault="00BD5C82" w:rsidP="00BD5C82">
      <w:pPr>
        <w:shd w:val="clear" w:color="auto" w:fill="FFFFFF"/>
        <w:jc w:val="both"/>
      </w:pPr>
      <w:r w:rsidRPr="00BD5C82">
        <w:t>Устная и письменная нумерация двузначных чисел. Разряд десятков и разряд единиц, их место в записи чисел.</w:t>
      </w:r>
    </w:p>
    <w:p w:rsidR="00BD5C82" w:rsidRPr="00BD5C82" w:rsidRDefault="00BD5C82" w:rsidP="00BD5C82">
      <w:pPr>
        <w:shd w:val="clear" w:color="auto" w:fill="FFFFFF"/>
        <w:jc w:val="both"/>
      </w:pPr>
      <w:r w:rsidRPr="00BD5C82">
        <w:rPr>
          <w:i/>
          <w:iCs/>
        </w:rPr>
        <w:t xml:space="preserve">Сложение и вычитание </w:t>
      </w:r>
      <w:proofErr w:type="gramStart"/>
      <w:r w:rsidRPr="00BD5C82">
        <w:rPr>
          <w:i/>
          <w:iCs/>
        </w:rPr>
        <w:t>чисел.(</w:t>
      </w:r>
      <w:proofErr w:type="gramEnd"/>
      <w:r w:rsidRPr="00BD5C82">
        <w:rPr>
          <w:i/>
          <w:iCs/>
        </w:rPr>
        <w:t>70ч)</w:t>
      </w:r>
    </w:p>
    <w:p w:rsidR="00BD5C82" w:rsidRPr="00BD5C82" w:rsidRDefault="00BD5C82" w:rsidP="00BD5C82">
      <w:pPr>
        <w:shd w:val="clear" w:color="auto" w:fill="FFFFFF"/>
        <w:jc w:val="both"/>
      </w:pPr>
      <w:r w:rsidRPr="00BD5C82">
        <w:t>Операции сложения и вычитания. Взаимосвязь операций сложения и вычитания</w:t>
      </w:r>
    </w:p>
    <w:p w:rsidR="00BD5C82" w:rsidRPr="00BD5C82" w:rsidRDefault="00BD5C82" w:rsidP="00BD5C82">
      <w:pPr>
        <w:shd w:val="clear" w:color="auto" w:fill="FFFFFF"/>
        <w:jc w:val="both"/>
      </w:pPr>
      <w:r w:rsidRPr="00BD5C82">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BD5C82" w:rsidRPr="00BD5C82" w:rsidRDefault="00BD5C82" w:rsidP="00BD5C82">
      <w:pPr>
        <w:shd w:val="clear" w:color="auto" w:fill="FFFFFF"/>
        <w:jc w:val="both"/>
      </w:pPr>
      <w:r w:rsidRPr="00BD5C82">
        <w:t>Сложение и вычитание двузначных чисел, оканчивающихся нулями.</w:t>
      </w:r>
    </w:p>
    <w:p w:rsidR="00BD5C82" w:rsidRPr="00BD5C82" w:rsidRDefault="00BD5C82" w:rsidP="00BD5C82">
      <w:pPr>
        <w:shd w:val="clear" w:color="auto" w:fill="FFFFFF"/>
        <w:jc w:val="both"/>
      </w:pPr>
      <w:r w:rsidRPr="00BD5C82">
        <w:t>Устные и письменные приёмы сложения и вычитания чисел в пределах 100.</w:t>
      </w:r>
    </w:p>
    <w:p w:rsidR="00BD5C82" w:rsidRPr="00BD5C82" w:rsidRDefault="00BD5C82" w:rsidP="00BD5C82">
      <w:pPr>
        <w:shd w:val="clear" w:color="auto" w:fill="FFFFFF"/>
        <w:jc w:val="both"/>
      </w:pPr>
      <w:r w:rsidRPr="00BD5C82">
        <w:t>Алгоритмы сложения и вычитания.</w:t>
      </w:r>
    </w:p>
    <w:p w:rsidR="00BD5C82" w:rsidRPr="00BD5C82" w:rsidRDefault="00BD5C82" w:rsidP="00BD5C82">
      <w:pPr>
        <w:shd w:val="clear" w:color="auto" w:fill="FFFFFF"/>
        <w:jc w:val="both"/>
      </w:pPr>
      <w:r w:rsidRPr="00BD5C82">
        <w:rPr>
          <w:i/>
          <w:iCs/>
        </w:rPr>
        <w:t xml:space="preserve">Умножение и деление </w:t>
      </w:r>
      <w:proofErr w:type="gramStart"/>
      <w:r w:rsidRPr="00BD5C82">
        <w:rPr>
          <w:i/>
          <w:iCs/>
        </w:rPr>
        <w:t>чисел.(</w:t>
      </w:r>
      <w:proofErr w:type="gramEnd"/>
      <w:r w:rsidRPr="00BD5C82">
        <w:rPr>
          <w:i/>
          <w:iCs/>
        </w:rPr>
        <w:t>39ч)</w:t>
      </w:r>
    </w:p>
    <w:p w:rsidR="00BD5C82" w:rsidRPr="00BD5C82" w:rsidRDefault="00BD5C82" w:rsidP="00BD5C82">
      <w:pPr>
        <w:shd w:val="clear" w:color="auto" w:fill="FFFFFF"/>
        <w:jc w:val="both"/>
      </w:pPr>
      <w:r w:rsidRPr="00BD5C82">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BD5C82" w:rsidRPr="00BD5C82" w:rsidRDefault="00BD5C82" w:rsidP="00BD5C82">
      <w:pPr>
        <w:shd w:val="clear" w:color="auto" w:fill="FFFFFF"/>
        <w:jc w:val="both"/>
      </w:pPr>
      <w:r w:rsidRPr="00BD5C82">
        <w:t>Операция деления. Взаимосвязь операций умножения и деления. Таблица умножения и деления однозначных чисел.</w:t>
      </w:r>
    </w:p>
    <w:p w:rsidR="00BD5C82" w:rsidRPr="00BD5C82" w:rsidRDefault="00BD5C82" w:rsidP="00BD5C82">
      <w:pPr>
        <w:shd w:val="clear" w:color="auto" w:fill="FFFFFF"/>
        <w:jc w:val="both"/>
      </w:pPr>
      <w:r w:rsidRPr="00BD5C82">
        <w:rPr>
          <w:b/>
          <w:bCs/>
        </w:rPr>
        <w:t>Величины и их измерение.</w:t>
      </w:r>
    </w:p>
    <w:p w:rsidR="00BD5C82" w:rsidRPr="00BD5C82" w:rsidRDefault="00BD5C82" w:rsidP="00BD5C82">
      <w:pPr>
        <w:shd w:val="clear" w:color="auto" w:fill="FFFFFF"/>
        <w:jc w:val="both"/>
      </w:pPr>
      <w:r w:rsidRPr="00BD5C82">
        <w:t>Длина. Единица измерения длины – метр. Соотношения между единицами измерения длины.</w:t>
      </w:r>
    </w:p>
    <w:p w:rsidR="00BD5C82" w:rsidRPr="00BD5C82" w:rsidRDefault="00BD5C82" w:rsidP="00BD5C82">
      <w:pPr>
        <w:shd w:val="clear" w:color="auto" w:fill="FFFFFF"/>
        <w:jc w:val="both"/>
      </w:pPr>
      <w:r w:rsidRPr="00BD5C82">
        <w:t>Перевод именованных чисел в заданные единицы (раздробление и превращение).</w:t>
      </w:r>
    </w:p>
    <w:p w:rsidR="00BD5C82" w:rsidRPr="00BD5C82" w:rsidRDefault="00BD5C82" w:rsidP="00BD5C82">
      <w:pPr>
        <w:shd w:val="clear" w:color="auto" w:fill="FFFFFF"/>
        <w:jc w:val="both"/>
      </w:pPr>
      <w:r w:rsidRPr="00BD5C82">
        <w:t>Периметр многоугольника. Формулы периметра квадрата и прямоугольника.</w:t>
      </w:r>
    </w:p>
    <w:p w:rsidR="00BD5C82" w:rsidRPr="00BD5C82" w:rsidRDefault="00BD5C82" w:rsidP="00BD5C82">
      <w:pPr>
        <w:shd w:val="clear" w:color="auto" w:fill="FFFFFF"/>
        <w:jc w:val="both"/>
      </w:pPr>
      <w:r w:rsidRPr="00BD5C82">
        <w:t>Цена, количество и стоимость товара.</w:t>
      </w:r>
    </w:p>
    <w:p w:rsidR="00BD5C82" w:rsidRPr="00BD5C82" w:rsidRDefault="00BD5C82" w:rsidP="00BD5C82">
      <w:pPr>
        <w:shd w:val="clear" w:color="auto" w:fill="FFFFFF"/>
        <w:jc w:val="both"/>
      </w:pPr>
      <w:r w:rsidRPr="00BD5C82">
        <w:t>Время. Единица времени – час.</w:t>
      </w:r>
    </w:p>
    <w:p w:rsidR="00BD5C82" w:rsidRPr="00BD5C82" w:rsidRDefault="00BD5C82" w:rsidP="00BD5C82">
      <w:pPr>
        <w:shd w:val="clear" w:color="auto" w:fill="FFFFFF"/>
        <w:jc w:val="both"/>
      </w:pPr>
      <w:r w:rsidRPr="00BD5C82">
        <w:rPr>
          <w:b/>
          <w:bCs/>
        </w:rPr>
        <w:t>Текстовые задачи.</w:t>
      </w:r>
    </w:p>
    <w:p w:rsidR="00BD5C82" w:rsidRPr="00BD5C82" w:rsidRDefault="00BD5C82" w:rsidP="00BD5C82">
      <w:pPr>
        <w:shd w:val="clear" w:color="auto" w:fill="FFFFFF"/>
        <w:jc w:val="both"/>
      </w:pPr>
      <w:r w:rsidRPr="00BD5C82">
        <w:t>Простые и составные текстовые задачи, при решении которых используется:</w:t>
      </w:r>
    </w:p>
    <w:p w:rsidR="00BD5C82" w:rsidRPr="00BD5C82" w:rsidRDefault="00BD5C82" w:rsidP="00BD5C82">
      <w:pPr>
        <w:shd w:val="clear" w:color="auto" w:fill="FFFFFF"/>
        <w:tabs>
          <w:tab w:val="left" w:pos="528"/>
        </w:tabs>
        <w:jc w:val="both"/>
      </w:pPr>
      <w:r w:rsidRPr="00BD5C82">
        <w:rPr>
          <w:spacing w:val="-1"/>
        </w:rPr>
        <w:t>а)</w:t>
      </w:r>
      <w:r w:rsidRPr="00BD5C82">
        <w:t> смысл действий сложения, вычитания, умножения и деления;</w:t>
      </w:r>
    </w:p>
    <w:p w:rsidR="00BD5C82" w:rsidRPr="00BD5C82" w:rsidRDefault="00BD5C82" w:rsidP="00BD5C82">
      <w:pPr>
        <w:shd w:val="clear" w:color="auto" w:fill="FFFFFF"/>
        <w:tabs>
          <w:tab w:val="left" w:pos="528"/>
        </w:tabs>
        <w:jc w:val="both"/>
      </w:pPr>
      <w:r w:rsidRPr="00BD5C82">
        <w:rPr>
          <w:spacing w:val="-3"/>
        </w:rPr>
        <w:t>в) </w:t>
      </w:r>
      <w:r w:rsidRPr="00BD5C82">
        <w:t>разностное сравнение;</w:t>
      </w:r>
    </w:p>
    <w:p w:rsidR="00BD5C82" w:rsidRPr="00BD5C82" w:rsidRDefault="00BD5C82" w:rsidP="00BD5C82">
      <w:pPr>
        <w:shd w:val="clear" w:color="auto" w:fill="FFFFFF"/>
        <w:jc w:val="both"/>
      </w:pPr>
      <w:r w:rsidRPr="00BD5C82">
        <w:rPr>
          <w:b/>
          <w:bCs/>
        </w:rPr>
        <w:t>Элементы геометрии.</w:t>
      </w:r>
    </w:p>
    <w:p w:rsidR="00BD5C82" w:rsidRPr="00BD5C82" w:rsidRDefault="00BD5C82" w:rsidP="00BD5C82">
      <w:pPr>
        <w:shd w:val="clear" w:color="auto" w:fill="FFFFFF"/>
        <w:jc w:val="both"/>
      </w:pPr>
      <w:r w:rsidRPr="00BD5C82">
        <w:t>Обозначение геометрических фигур буквами.</w:t>
      </w:r>
    </w:p>
    <w:p w:rsidR="00BD5C82" w:rsidRPr="00BD5C82" w:rsidRDefault="00BD5C82" w:rsidP="00BD5C82">
      <w:pPr>
        <w:shd w:val="clear" w:color="auto" w:fill="FFFFFF"/>
        <w:jc w:val="both"/>
      </w:pPr>
      <w:r w:rsidRPr="00BD5C82">
        <w:t>Острые и тупые углы.</w:t>
      </w:r>
    </w:p>
    <w:p w:rsidR="00BD5C82" w:rsidRPr="00BD5C82" w:rsidRDefault="00BD5C82" w:rsidP="00BD5C82">
      <w:pPr>
        <w:shd w:val="clear" w:color="auto" w:fill="FFFFFF"/>
        <w:jc w:val="both"/>
      </w:pPr>
      <w:r w:rsidRPr="00BD5C82">
        <w:lastRenderedPageBreak/>
        <w:t>Составление плоских фигур из частей. Деление плоских фигур на части.</w:t>
      </w:r>
    </w:p>
    <w:p w:rsidR="00BD5C82" w:rsidRPr="00BD5C82" w:rsidRDefault="00BD5C82" w:rsidP="00BD5C82">
      <w:pPr>
        <w:shd w:val="clear" w:color="auto" w:fill="FFFFFF"/>
        <w:jc w:val="both"/>
      </w:pPr>
      <w:r w:rsidRPr="00BD5C82">
        <w:rPr>
          <w:b/>
          <w:bCs/>
        </w:rPr>
        <w:t>Элементы алгебры.</w:t>
      </w:r>
    </w:p>
    <w:p w:rsidR="00BD5C82" w:rsidRPr="00BD5C82" w:rsidRDefault="00BD5C82" w:rsidP="00BD5C82">
      <w:pPr>
        <w:shd w:val="clear" w:color="auto" w:fill="FFFFFF"/>
        <w:jc w:val="both"/>
      </w:pPr>
      <w:r w:rsidRPr="00BD5C82">
        <w:t xml:space="preserve">Переменная. Выражения с переменной. Нахождение значений выражений </w:t>
      </w:r>
      <w:proofErr w:type="gramStart"/>
      <w:r w:rsidRPr="00BD5C82">
        <w:t>вида</w:t>
      </w:r>
      <w:proofErr w:type="gramEnd"/>
      <w:r w:rsidRPr="00BD5C82">
        <w:t xml:space="preserve"> </w:t>
      </w:r>
      <w:r w:rsidRPr="00BD5C82">
        <w:rPr>
          <w:i/>
          <w:iCs/>
        </w:rPr>
        <w:t>а </w:t>
      </w:r>
      <w:r w:rsidRPr="00BD5C82">
        <w:t>± 5; 4</w:t>
      </w:r>
      <w:r w:rsidRPr="00BD5C82">
        <w:rPr>
          <w:lang w:val="en-US"/>
        </w:rPr>
        <w:t> </w:t>
      </w:r>
      <w:r w:rsidRPr="00BD5C82">
        <w:rPr>
          <w:spacing w:val="47"/>
        </w:rPr>
        <w:t>–</w:t>
      </w:r>
      <w:r w:rsidRPr="00BD5C82">
        <w:rPr>
          <w:spacing w:val="47"/>
          <w:lang w:val="en-US"/>
        </w:rPr>
        <w:t> </w:t>
      </w:r>
      <w:r w:rsidRPr="00BD5C82">
        <w:rPr>
          <w:i/>
          <w:iCs/>
        </w:rPr>
        <w:t>а</w:t>
      </w:r>
      <w:r w:rsidRPr="00BD5C82">
        <w:rPr>
          <w:iCs/>
        </w:rPr>
        <w:t>;</w:t>
      </w:r>
      <w:r w:rsidRPr="00BD5C82">
        <w:rPr>
          <w:i/>
          <w:iCs/>
        </w:rPr>
        <w:t xml:space="preserve"> </w:t>
      </w:r>
      <w:r w:rsidRPr="00BD5C82">
        <w:t xml:space="preserve">при заданных числовых значениях переменной. </w:t>
      </w:r>
    </w:p>
    <w:p w:rsidR="00BD5C82" w:rsidRPr="00BD5C82" w:rsidRDefault="00BD5C82" w:rsidP="00BD5C82">
      <w:pPr>
        <w:shd w:val="clear" w:color="auto" w:fill="FFFFFF"/>
        <w:jc w:val="both"/>
      </w:pPr>
      <w:r w:rsidRPr="00BD5C82">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BD5C82" w:rsidRPr="00BD5C82" w:rsidRDefault="00BD5C82" w:rsidP="00BD5C82">
      <w:pPr>
        <w:shd w:val="clear" w:color="auto" w:fill="FFFFFF"/>
        <w:jc w:val="both"/>
        <w:rPr>
          <w:i/>
          <w:iCs/>
        </w:rPr>
      </w:pPr>
      <w:r w:rsidRPr="00BD5C82">
        <w:t xml:space="preserve">Решение уравнений </w:t>
      </w:r>
      <w:proofErr w:type="gramStart"/>
      <w:r w:rsidRPr="00BD5C82">
        <w:t>вида</w:t>
      </w:r>
      <w:proofErr w:type="gramEnd"/>
      <w:r w:rsidRPr="00BD5C82">
        <w:t xml:space="preserve"> </w:t>
      </w:r>
      <w:r w:rsidRPr="00BD5C82">
        <w:rPr>
          <w:i/>
          <w:iCs/>
        </w:rPr>
        <w:t xml:space="preserve">а ± х = </w:t>
      </w:r>
      <w:r w:rsidRPr="00BD5C82">
        <w:rPr>
          <w:i/>
          <w:iCs/>
          <w:lang w:val="en-US"/>
        </w:rPr>
        <w:t>b</w:t>
      </w:r>
      <w:r w:rsidRPr="00BD5C82">
        <w:rPr>
          <w:i/>
          <w:iCs/>
        </w:rPr>
        <w:t>; х</w:t>
      </w:r>
      <w:r w:rsidRPr="00BD5C82">
        <w:rPr>
          <w:lang w:val="en-US"/>
        </w:rPr>
        <w:t> </w:t>
      </w:r>
      <w:r w:rsidRPr="00BD5C82">
        <w:rPr>
          <w:spacing w:val="47"/>
        </w:rPr>
        <w:t>–</w:t>
      </w:r>
      <w:r w:rsidRPr="00BD5C82">
        <w:rPr>
          <w:spacing w:val="47"/>
          <w:lang w:val="en-US"/>
        </w:rPr>
        <w:t> </w:t>
      </w:r>
      <w:r w:rsidRPr="00BD5C82">
        <w:rPr>
          <w:i/>
          <w:iCs/>
        </w:rPr>
        <w:t xml:space="preserve">а = </w:t>
      </w:r>
      <w:r w:rsidRPr="00BD5C82">
        <w:rPr>
          <w:i/>
          <w:iCs/>
          <w:lang w:val="en-US"/>
        </w:rPr>
        <w:t>b</w:t>
      </w:r>
      <w:r w:rsidRPr="00BD5C82">
        <w:rPr>
          <w:i/>
          <w:iCs/>
        </w:rPr>
        <w:t>; а</w:t>
      </w:r>
      <w:r w:rsidRPr="00BD5C82">
        <w:rPr>
          <w:lang w:val="en-US"/>
        </w:rPr>
        <w:t> </w:t>
      </w:r>
      <w:r w:rsidRPr="00BD5C82">
        <w:rPr>
          <w:spacing w:val="47"/>
        </w:rPr>
        <w:t>–</w:t>
      </w:r>
      <w:r w:rsidRPr="00BD5C82">
        <w:rPr>
          <w:spacing w:val="47"/>
          <w:lang w:val="en-US"/>
        </w:rPr>
        <w:t> </w:t>
      </w:r>
      <w:r w:rsidRPr="00BD5C82">
        <w:rPr>
          <w:i/>
          <w:iCs/>
        </w:rPr>
        <w:t xml:space="preserve">х = </w:t>
      </w:r>
      <w:r w:rsidRPr="00BD5C82">
        <w:rPr>
          <w:i/>
          <w:iCs/>
          <w:lang w:val="en-US"/>
        </w:rPr>
        <w:t>b</w:t>
      </w:r>
      <w:r w:rsidRPr="00BD5C82">
        <w:rPr>
          <w:i/>
          <w:iCs/>
        </w:rPr>
        <w:t xml:space="preserve">; </w:t>
      </w:r>
    </w:p>
    <w:p w:rsidR="00BD5C82" w:rsidRPr="00BD5C82" w:rsidRDefault="00BD5C82" w:rsidP="00BD5C82">
      <w:pPr>
        <w:shd w:val="clear" w:color="auto" w:fill="FFFFFF"/>
        <w:jc w:val="both"/>
      </w:pPr>
      <w:r w:rsidRPr="00BD5C82">
        <w:rPr>
          <w:b/>
          <w:bCs/>
        </w:rPr>
        <w:t>Занимательные и нестандартные задачи.</w:t>
      </w:r>
    </w:p>
    <w:p w:rsidR="00BD5C82" w:rsidRPr="00BD5C82" w:rsidRDefault="00BD5C82" w:rsidP="00BD5C82">
      <w:pPr>
        <w:shd w:val="clear" w:color="auto" w:fill="FFFFFF"/>
        <w:jc w:val="both"/>
      </w:pPr>
      <w:r w:rsidRPr="00BD5C82">
        <w:t>Логические задачи. Арифметические лабиринты, магические фигуры, математические фокусы.</w:t>
      </w:r>
    </w:p>
    <w:p w:rsidR="00BD5C82" w:rsidRPr="00BD5C82" w:rsidRDefault="00BD5C82" w:rsidP="00BD5C82">
      <w:pPr>
        <w:shd w:val="clear" w:color="auto" w:fill="FFFFFF"/>
        <w:jc w:val="both"/>
      </w:pPr>
      <w:r w:rsidRPr="00BD5C82">
        <w:t>Задачи на разрезание и составление фигур. Задачи с палочками.</w:t>
      </w:r>
    </w:p>
    <w:p w:rsidR="00BD5C82" w:rsidRPr="00BD5C82" w:rsidRDefault="00BD5C82" w:rsidP="00BD5C82">
      <w:pPr>
        <w:shd w:val="clear" w:color="auto" w:fill="FFFFFF"/>
        <w:tabs>
          <w:tab w:val="left" w:pos="432"/>
        </w:tabs>
        <w:jc w:val="both"/>
        <w:rPr>
          <w:bCs/>
          <w:i/>
        </w:rPr>
      </w:pPr>
      <w:r w:rsidRPr="00BD5C82">
        <w:rPr>
          <w:bCs/>
          <w:i/>
        </w:rPr>
        <w:t xml:space="preserve">Итоговое </w:t>
      </w:r>
      <w:proofErr w:type="gramStart"/>
      <w:r w:rsidRPr="00BD5C82">
        <w:rPr>
          <w:bCs/>
          <w:i/>
        </w:rPr>
        <w:t>повторение.(</w:t>
      </w:r>
      <w:proofErr w:type="gramEnd"/>
      <w:r w:rsidRPr="00BD5C82">
        <w:rPr>
          <w:bCs/>
          <w:i/>
        </w:rPr>
        <w:t>11ч)</w:t>
      </w:r>
    </w:p>
    <w:p w:rsidR="00BD5C82" w:rsidRPr="00BD5C82" w:rsidRDefault="00BD5C82" w:rsidP="00BD5C82">
      <w:pPr>
        <w:shd w:val="clear" w:color="auto" w:fill="FFFFFF"/>
        <w:tabs>
          <w:tab w:val="left" w:pos="432"/>
        </w:tabs>
        <w:jc w:val="center"/>
        <w:rPr>
          <w:b/>
          <w:bCs/>
        </w:rPr>
      </w:pPr>
      <w:r w:rsidRPr="00BD5C82">
        <w:rPr>
          <w:b/>
          <w:bCs/>
        </w:rPr>
        <w:t>3-й класс</w:t>
      </w:r>
    </w:p>
    <w:p w:rsidR="00BD5C82" w:rsidRPr="00BD5C82" w:rsidRDefault="00BD5C82" w:rsidP="00BD5C82">
      <w:pPr>
        <w:shd w:val="clear" w:color="auto" w:fill="FFFFFF"/>
        <w:jc w:val="center"/>
      </w:pPr>
      <w:r w:rsidRPr="00BD5C82">
        <w:rPr>
          <w:b/>
          <w:bCs/>
        </w:rPr>
        <w:t>(4 часа в неделю, всего – 136 ч)</w:t>
      </w:r>
    </w:p>
    <w:p w:rsidR="00BD5C82" w:rsidRPr="00BD5C82" w:rsidRDefault="00BD5C82" w:rsidP="00BD5C82">
      <w:pPr>
        <w:shd w:val="clear" w:color="auto" w:fill="FFFFFF"/>
        <w:jc w:val="both"/>
        <w:rPr>
          <w:b/>
          <w:bCs/>
        </w:rPr>
      </w:pPr>
      <w:r w:rsidRPr="00BD5C82">
        <w:rPr>
          <w:b/>
          <w:bCs/>
        </w:rPr>
        <w:t>Числа и операции над ними.</w:t>
      </w:r>
    </w:p>
    <w:p w:rsidR="00BD5C82" w:rsidRPr="00BD5C82" w:rsidRDefault="00BD5C82" w:rsidP="00BD5C82">
      <w:pPr>
        <w:shd w:val="clear" w:color="auto" w:fill="FFFFFF"/>
        <w:jc w:val="both"/>
        <w:rPr>
          <w:i/>
          <w:iCs/>
        </w:rPr>
      </w:pPr>
      <w:r w:rsidRPr="00BD5C82">
        <w:rPr>
          <w:i/>
          <w:iCs/>
        </w:rPr>
        <w:t xml:space="preserve">Числа от 1 до 100. </w:t>
      </w:r>
    </w:p>
    <w:p w:rsidR="00BD5C82" w:rsidRPr="00BD5C82" w:rsidRDefault="00BD5C82" w:rsidP="00BD5C82">
      <w:pPr>
        <w:shd w:val="clear" w:color="auto" w:fill="FFFFFF"/>
        <w:jc w:val="both"/>
      </w:pPr>
      <w:r w:rsidRPr="00BD5C82">
        <w:rPr>
          <w:i/>
          <w:iCs/>
        </w:rPr>
        <w:t>Сложение и вычитание (продолжение) (8ч).</w:t>
      </w:r>
    </w:p>
    <w:p w:rsidR="00BD5C82" w:rsidRPr="00BD5C82" w:rsidRDefault="00BD5C82" w:rsidP="00BD5C82">
      <w:pPr>
        <w:shd w:val="clear" w:color="auto" w:fill="FFFFFF"/>
        <w:jc w:val="both"/>
      </w:pPr>
      <w:r w:rsidRPr="00BD5C82">
        <w:t xml:space="preserve">Устные и письменные </w:t>
      </w:r>
      <w:proofErr w:type="gramStart"/>
      <w:r w:rsidRPr="00BD5C82">
        <w:t>приёмы  сложения</w:t>
      </w:r>
      <w:proofErr w:type="gramEnd"/>
      <w:r w:rsidRPr="00BD5C82">
        <w:t xml:space="preserve"> и вычитания . </w:t>
      </w:r>
    </w:p>
    <w:p w:rsidR="00BD5C82" w:rsidRPr="00BD5C82" w:rsidRDefault="00BD5C82" w:rsidP="00BD5C82">
      <w:pPr>
        <w:shd w:val="clear" w:color="auto" w:fill="FFFFFF"/>
        <w:jc w:val="both"/>
      </w:pPr>
      <w:r w:rsidRPr="00BD5C82">
        <w:rPr>
          <w:i/>
          <w:iCs/>
        </w:rPr>
        <w:t>Умножение и деление чисел в пределах 100 (83ч).</w:t>
      </w:r>
    </w:p>
    <w:p w:rsidR="00BD5C82" w:rsidRPr="00BD5C82" w:rsidRDefault="00BD5C82" w:rsidP="00BD5C82">
      <w:pPr>
        <w:shd w:val="clear" w:color="auto" w:fill="FFFFFF"/>
        <w:jc w:val="both"/>
      </w:pPr>
      <w:r w:rsidRPr="00BD5C82">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sidRPr="00BD5C82">
        <w:t>Внетабличное</w:t>
      </w:r>
      <w:proofErr w:type="spellEnd"/>
      <w:r w:rsidRPr="00BD5C82">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sidRPr="00BD5C82">
        <w:rPr>
          <w:i/>
          <w:iCs/>
        </w:rPr>
        <w:t>Дробные числа.</w:t>
      </w:r>
    </w:p>
    <w:p w:rsidR="00BD5C82" w:rsidRPr="00BD5C82" w:rsidRDefault="00BD5C82" w:rsidP="00BD5C82">
      <w:pPr>
        <w:shd w:val="clear" w:color="auto" w:fill="FFFFFF"/>
        <w:jc w:val="both"/>
      </w:pPr>
      <w:r w:rsidRPr="00BD5C82">
        <w:t>Доли. Сравнение долей, нахождение доли числа. Нахождение числа по доле.</w:t>
      </w:r>
    </w:p>
    <w:p w:rsidR="00BD5C82" w:rsidRPr="00BD5C82" w:rsidRDefault="00BD5C82" w:rsidP="00BD5C82">
      <w:pPr>
        <w:shd w:val="clear" w:color="auto" w:fill="FFFFFF"/>
        <w:jc w:val="both"/>
        <w:rPr>
          <w:i/>
          <w:iCs/>
        </w:rPr>
      </w:pPr>
      <w:r w:rsidRPr="00BD5C82">
        <w:rPr>
          <w:i/>
          <w:iCs/>
        </w:rPr>
        <w:t xml:space="preserve">Числа от 1 до 1 000. </w:t>
      </w:r>
    </w:p>
    <w:p w:rsidR="00BD5C82" w:rsidRPr="00BD5C82" w:rsidRDefault="00BD5C82" w:rsidP="00BD5C82">
      <w:pPr>
        <w:shd w:val="clear" w:color="auto" w:fill="FFFFFF"/>
        <w:jc w:val="both"/>
      </w:pPr>
      <w:r w:rsidRPr="00BD5C82">
        <w:rPr>
          <w:i/>
          <w:iCs/>
        </w:rPr>
        <w:t>Нумерация (13ч)</w:t>
      </w:r>
    </w:p>
    <w:p w:rsidR="00BD5C82" w:rsidRPr="00BD5C82" w:rsidRDefault="00BD5C82" w:rsidP="00BD5C82">
      <w:pPr>
        <w:shd w:val="clear" w:color="auto" w:fill="FFFFFF"/>
        <w:jc w:val="both"/>
      </w:pPr>
      <w:r w:rsidRPr="00BD5C82">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BD5C82" w:rsidRPr="00BD5C82" w:rsidRDefault="00BD5C82" w:rsidP="00BD5C82">
      <w:pPr>
        <w:shd w:val="clear" w:color="auto" w:fill="FFFFFF"/>
        <w:jc w:val="both"/>
      </w:pPr>
      <w:r w:rsidRPr="00BD5C82">
        <w:rPr>
          <w:i/>
          <w:iCs/>
        </w:rPr>
        <w:t>Сложение и вычитание чисел (10ч).</w:t>
      </w:r>
    </w:p>
    <w:p w:rsidR="00BD5C82" w:rsidRPr="00BD5C82" w:rsidRDefault="00BD5C82" w:rsidP="00BD5C82">
      <w:pPr>
        <w:shd w:val="clear" w:color="auto" w:fill="FFFFFF"/>
        <w:jc w:val="both"/>
      </w:pPr>
      <w:r w:rsidRPr="00BD5C82">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BD5C82" w:rsidRPr="00BD5C82" w:rsidRDefault="00BD5C82" w:rsidP="00BD5C82">
      <w:pPr>
        <w:shd w:val="clear" w:color="auto" w:fill="FFFFFF"/>
        <w:jc w:val="both"/>
      </w:pPr>
      <w:r w:rsidRPr="00BD5C82">
        <w:rPr>
          <w:i/>
          <w:iCs/>
        </w:rPr>
        <w:t>Умножение и деление чисел в пределах 1000 (12ч).</w:t>
      </w:r>
    </w:p>
    <w:p w:rsidR="00BD5C82" w:rsidRPr="00BD5C82" w:rsidRDefault="00BD5C82" w:rsidP="00BD5C82">
      <w:pPr>
        <w:shd w:val="clear" w:color="auto" w:fill="FFFFFF"/>
        <w:jc w:val="both"/>
      </w:pPr>
      <w:r w:rsidRPr="00BD5C82">
        <w:t>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BD5C82" w:rsidRPr="00BD5C82" w:rsidRDefault="00BD5C82" w:rsidP="00BD5C82">
      <w:pPr>
        <w:shd w:val="clear" w:color="auto" w:fill="FFFFFF"/>
        <w:jc w:val="both"/>
      </w:pPr>
      <w:r w:rsidRPr="00BD5C82">
        <w:rPr>
          <w:b/>
          <w:bCs/>
        </w:rPr>
        <w:t>Величины и их измерение.</w:t>
      </w:r>
    </w:p>
    <w:p w:rsidR="00BD5C82" w:rsidRPr="00BD5C82" w:rsidRDefault="00BD5C82" w:rsidP="00BD5C82">
      <w:pPr>
        <w:shd w:val="clear" w:color="auto" w:fill="FFFFFF"/>
        <w:jc w:val="both"/>
      </w:pPr>
      <w:r w:rsidRPr="00BD5C82">
        <w:t>Время. Единицы измерения времени: секунда, минута, час, сутки, неделя, месяц, год. Соотношения между единицами измерения времени. Календарь.</w:t>
      </w:r>
    </w:p>
    <w:p w:rsidR="00BD5C82" w:rsidRPr="00BD5C82" w:rsidRDefault="00BD5C82" w:rsidP="00BD5C82">
      <w:pPr>
        <w:shd w:val="clear" w:color="auto" w:fill="FFFFFF"/>
        <w:jc w:val="both"/>
      </w:pPr>
      <w:r w:rsidRPr="00BD5C82">
        <w:t xml:space="preserve">Длина. Единицы длины: </w:t>
      </w:r>
      <w:smartTag w:uri="urn:schemas-microsoft-com:office:smarttags" w:element="metricconverter">
        <w:smartTagPr>
          <w:attr w:name="ProductID" w:val="1 мм"/>
        </w:smartTagPr>
        <w:r w:rsidRPr="00BD5C82">
          <w:t>1 мм</w:t>
        </w:r>
      </w:smartTag>
      <w:r w:rsidRPr="00BD5C82">
        <w:t xml:space="preserve">, </w:t>
      </w:r>
      <w:smartTag w:uri="urn:schemas-microsoft-com:office:smarttags" w:element="metricconverter">
        <w:smartTagPr>
          <w:attr w:name="ProductID" w:val="1 км"/>
        </w:smartTagPr>
        <w:r w:rsidRPr="00BD5C82">
          <w:t>1 км</w:t>
        </w:r>
      </w:smartTag>
      <w:r w:rsidRPr="00BD5C82">
        <w:t>. Соотношения между единицами измерения длины.</w:t>
      </w:r>
    </w:p>
    <w:p w:rsidR="00BD5C82" w:rsidRPr="00BD5C82" w:rsidRDefault="00BD5C82" w:rsidP="00BD5C82">
      <w:pPr>
        <w:shd w:val="clear" w:color="auto" w:fill="FFFFFF"/>
        <w:jc w:val="both"/>
      </w:pPr>
      <w:r w:rsidRPr="00BD5C82">
        <w:lastRenderedPageBreak/>
        <w:t>Масса. Единица измерения массы: центнер. Соотношения между единицами измерения массы.</w:t>
      </w:r>
    </w:p>
    <w:p w:rsidR="00BD5C82" w:rsidRPr="00BD5C82" w:rsidRDefault="00BD5C82" w:rsidP="00BD5C82">
      <w:pPr>
        <w:shd w:val="clear" w:color="auto" w:fill="FFFFFF"/>
        <w:jc w:val="both"/>
      </w:pPr>
      <w:r w:rsidRPr="00BD5C82">
        <w:t>Скорость, расстояние. Зависимость между величинами: скорость, время, расстояние.</w:t>
      </w:r>
    </w:p>
    <w:p w:rsidR="00BD5C82" w:rsidRPr="00BD5C82" w:rsidRDefault="00BD5C82" w:rsidP="00BD5C82">
      <w:pPr>
        <w:shd w:val="clear" w:color="auto" w:fill="FFFFFF"/>
        <w:jc w:val="both"/>
      </w:pPr>
      <w:r w:rsidRPr="00BD5C82">
        <w:rPr>
          <w:b/>
          <w:bCs/>
        </w:rPr>
        <w:t>Текстовые задачи.</w:t>
      </w:r>
    </w:p>
    <w:p w:rsidR="00BD5C82" w:rsidRPr="00BD5C82" w:rsidRDefault="00BD5C82" w:rsidP="00BD5C82">
      <w:pPr>
        <w:shd w:val="clear" w:color="auto" w:fill="FFFFFF"/>
        <w:jc w:val="both"/>
      </w:pPr>
      <w:r w:rsidRPr="00BD5C82">
        <w:t>Решение простых и составных текстовых задач.</w:t>
      </w:r>
    </w:p>
    <w:p w:rsidR="00BD5C82" w:rsidRPr="00BD5C82" w:rsidRDefault="00BD5C82" w:rsidP="00BD5C82">
      <w:pPr>
        <w:shd w:val="clear" w:color="auto" w:fill="FFFFFF"/>
        <w:jc w:val="both"/>
      </w:pPr>
      <w:r w:rsidRPr="00BD5C82">
        <w:rPr>
          <w:b/>
          <w:bCs/>
        </w:rPr>
        <w:t>Элементы алгебры.</w:t>
      </w:r>
    </w:p>
    <w:p w:rsidR="00BD5C82" w:rsidRPr="00BD5C82" w:rsidRDefault="00BD5C82" w:rsidP="00BD5C82">
      <w:pPr>
        <w:shd w:val="clear" w:color="auto" w:fill="FFFFFF"/>
        <w:jc w:val="both"/>
      </w:pPr>
      <w:r w:rsidRPr="00BD5C82">
        <w:t xml:space="preserve">Решение уравнений вида: </w:t>
      </w:r>
      <w:r w:rsidRPr="00BD5C82">
        <w:rPr>
          <w:i/>
          <w:iCs/>
        </w:rPr>
        <w:t xml:space="preserve">х </w:t>
      </w:r>
      <w:r w:rsidRPr="00BD5C82">
        <w:t xml:space="preserve">± </w:t>
      </w:r>
      <w:r w:rsidRPr="00BD5C82">
        <w:rPr>
          <w:i/>
          <w:iCs/>
        </w:rPr>
        <w:t xml:space="preserve">а = с </w:t>
      </w:r>
      <w:r w:rsidRPr="00BD5C82">
        <w:t xml:space="preserve">± </w:t>
      </w:r>
      <w:r w:rsidRPr="00BD5C82">
        <w:rPr>
          <w:i/>
          <w:iCs/>
          <w:lang w:val="en-US"/>
        </w:rPr>
        <w:t>b</w:t>
      </w:r>
      <w:r w:rsidRPr="00BD5C82">
        <w:rPr>
          <w:i/>
          <w:iCs/>
        </w:rPr>
        <w:t>; а</w:t>
      </w:r>
      <w:r w:rsidRPr="00BD5C82">
        <w:rPr>
          <w:iCs/>
          <w:lang w:val="en-US"/>
        </w:rPr>
        <w:t> </w:t>
      </w:r>
      <w:r w:rsidRPr="00BD5C82">
        <w:rPr>
          <w:spacing w:val="47"/>
        </w:rPr>
        <w:t>–</w:t>
      </w:r>
      <w:r w:rsidRPr="00BD5C82">
        <w:rPr>
          <w:iCs/>
          <w:lang w:val="en-US"/>
        </w:rPr>
        <w:t> </w:t>
      </w:r>
      <w:r w:rsidRPr="00BD5C82">
        <w:rPr>
          <w:i/>
          <w:iCs/>
        </w:rPr>
        <w:t xml:space="preserve">х = </w:t>
      </w:r>
      <w:r w:rsidRPr="00BD5C82">
        <w:t xml:space="preserve">с ± </w:t>
      </w:r>
      <w:r w:rsidRPr="00BD5C82">
        <w:rPr>
          <w:i/>
          <w:iCs/>
          <w:lang w:val="en-US"/>
        </w:rPr>
        <w:t>b</w:t>
      </w:r>
      <w:r w:rsidRPr="00BD5C82">
        <w:rPr>
          <w:i/>
          <w:iCs/>
        </w:rPr>
        <w:t xml:space="preserve">; х </w:t>
      </w:r>
      <w:r w:rsidRPr="00BD5C82">
        <w:t xml:space="preserve">± </w:t>
      </w:r>
      <w:r w:rsidRPr="00BD5C82">
        <w:rPr>
          <w:i/>
          <w:lang w:val="en-US"/>
        </w:rPr>
        <w:t>a</w:t>
      </w:r>
      <w:r w:rsidRPr="00BD5C82">
        <w:t xml:space="preserve"> = с</w:t>
      </w:r>
      <w:r w:rsidRPr="00BD5C82">
        <w:rPr>
          <w:lang w:val="en-US"/>
        </w:rPr>
        <w:t> </w:t>
      </w:r>
      <w:r w:rsidRPr="00BD5C82">
        <w:t>∙</w:t>
      </w:r>
      <w:r w:rsidRPr="00BD5C82">
        <w:rPr>
          <w:lang w:val="en-US"/>
        </w:rPr>
        <w:t> </w:t>
      </w:r>
      <w:r w:rsidRPr="00BD5C82">
        <w:rPr>
          <w:i/>
          <w:iCs/>
          <w:lang w:val="en-US"/>
        </w:rPr>
        <w:t>b</w:t>
      </w:r>
      <w:r w:rsidRPr="00BD5C82">
        <w:rPr>
          <w:i/>
          <w:iCs/>
        </w:rPr>
        <w:t xml:space="preserve">; </w:t>
      </w:r>
      <w:r w:rsidRPr="00BD5C82">
        <w:rPr>
          <w:i/>
          <w:iCs/>
          <w:spacing w:val="-2"/>
        </w:rPr>
        <w:t>а</w:t>
      </w:r>
      <w:r w:rsidRPr="00BD5C82">
        <w:rPr>
          <w:iCs/>
          <w:lang w:val="en-US"/>
        </w:rPr>
        <w:t> </w:t>
      </w:r>
      <w:r w:rsidRPr="00BD5C82">
        <w:rPr>
          <w:spacing w:val="47"/>
        </w:rPr>
        <w:t>–</w:t>
      </w:r>
      <w:r w:rsidRPr="00BD5C82">
        <w:rPr>
          <w:iCs/>
          <w:lang w:val="en-US"/>
        </w:rPr>
        <w:t> </w:t>
      </w:r>
      <w:r w:rsidRPr="00BD5C82">
        <w:rPr>
          <w:i/>
          <w:iCs/>
          <w:spacing w:val="-2"/>
        </w:rPr>
        <w:t xml:space="preserve">х </w:t>
      </w:r>
      <w:r w:rsidRPr="00BD5C82">
        <w:rPr>
          <w:iCs/>
          <w:spacing w:val="-2"/>
        </w:rPr>
        <w:t>=</w:t>
      </w:r>
      <w:r w:rsidRPr="00BD5C82">
        <w:rPr>
          <w:i/>
          <w:iCs/>
          <w:spacing w:val="-2"/>
        </w:rPr>
        <w:t xml:space="preserve"> </w:t>
      </w:r>
      <w:proofErr w:type="gramStart"/>
      <w:r w:rsidRPr="00BD5C82">
        <w:rPr>
          <w:i/>
          <w:iCs/>
          <w:spacing w:val="-2"/>
        </w:rPr>
        <w:t>с</w:t>
      </w:r>
      <w:r w:rsidRPr="00BD5C82">
        <w:rPr>
          <w:iCs/>
          <w:lang w:val="en-US"/>
        </w:rPr>
        <w:t> </w:t>
      </w:r>
      <w:r w:rsidRPr="00BD5C82">
        <w:rPr>
          <w:iCs/>
        </w:rPr>
        <w:t>:</w:t>
      </w:r>
      <w:proofErr w:type="gramEnd"/>
      <w:r w:rsidRPr="00BD5C82">
        <w:rPr>
          <w:iCs/>
          <w:lang w:val="en-US"/>
        </w:rPr>
        <w:t> </w:t>
      </w:r>
      <w:r w:rsidRPr="00BD5C82">
        <w:rPr>
          <w:i/>
          <w:iCs/>
          <w:spacing w:val="-2"/>
          <w:lang w:val="en-US"/>
        </w:rPr>
        <w:t>b</w:t>
      </w:r>
      <w:r w:rsidRPr="00BD5C82">
        <w:rPr>
          <w:i/>
          <w:iCs/>
          <w:spacing w:val="-2"/>
        </w:rPr>
        <w:t>; х</w:t>
      </w:r>
      <w:r w:rsidRPr="00BD5C82">
        <w:rPr>
          <w:iCs/>
          <w:lang w:val="en-US"/>
        </w:rPr>
        <w:t> </w:t>
      </w:r>
      <w:r w:rsidRPr="00BD5C82">
        <w:rPr>
          <w:iCs/>
        </w:rPr>
        <w:t>:</w:t>
      </w:r>
      <w:r w:rsidRPr="00BD5C82">
        <w:rPr>
          <w:iCs/>
          <w:lang w:val="en-US"/>
        </w:rPr>
        <w:t> </w:t>
      </w:r>
      <w:r w:rsidRPr="00BD5C82">
        <w:rPr>
          <w:i/>
          <w:iCs/>
          <w:spacing w:val="-2"/>
        </w:rPr>
        <w:t>а</w:t>
      </w:r>
      <w:r w:rsidRPr="00BD5C82">
        <w:rPr>
          <w:iCs/>
          <w:lang w:val="en-US"/>
        </w:rPr>
        <w:t> </w:t>
      </w:r>
      <w:r w:rsidRPr="00BD5C82">
        <w:rPr>
          <w:iCs/>
          <w:spacing w:val="-2"/>
        </w:rPr>
        <w:t>=</w:t>
      </w:r>
      <w:r w:rsidRPr="00BD5C82">
        <w:rPr>
          <w:iCs/>
          <w:lang w:val="en-US"/>
        </w:rPr>
        <w:t> </w:t>
      </w:r>
      <w:r w:rsidRPr="00BD5C82">
        <w:rPr>
          <w:i/>
          <w:iCs/>
          <w:spacing w:val="52"/>
        </w:rPr>
        <w:t>с±</w:t>
      </w:r>
      <w:r w:rsidRPr="00BD5C82">
        <w:rPr>
          <w:i/>
          <w:iCs/>
          <w:spacing w:val="52"/>
          <w:lang w:val="en-US"/>
        </w:rPr>
        <w:t>b</w:t>
      </w:r>
      <w:r w:rsidRPr="00BD5C82">
        <w:rPr>
          <w:i/>
          <w:iCs/>
          <w:spacing w:val="52"/>
        </w:rPr>
        <w:t>;а</w:t>
      </w:r>
      <w:r w:rsidRPr="00BD5C82">
        <w:rPr>
          <w:iCs/>
          <w:lang w:val="en-US"/>
        </w:rPr>
        <w:t> </w:t>
      </w:r>
      <w:r w:rsidRPr="00BD5C82">
        <w:rPr>
          <w:spacing w:val="47"/>
        </w:rPr>
        <w:t>∙</w:t>
      </w:r>
      <w:r w:rsidRPr="00BD5C82">
        <w:rPr>
          <w:iCs/>
          <w:lang w:val="en-US"/>
        </w:rPr>
        <w:t> </w:t>
      </w:r>
      <w:r w:rsidRPr="00BD5C82">
        <w:rPr>
          <w:i/>
          <w:iCs/>
          <w:spacing w:val="52"/>
        </w:rPr>
        <w:t>х</w:t>
      </w:r>
      <w:r w:rsidRPr="00BD5C82">
        <w:rPr>
          <w:i/>
          <w:iCs/>
          <w:spacing w:val="-2"/>
        </w:rPr>
        <w:t xml:space="preserve"> = </w:t>
      </w:r>
      <w:r w:rsidRPr="00BD5C82">
        <w:rPr>
          <w:i/>
          <w:iCs/>
          <w:spacing w:val="49"/>
        </w:rPr>
        <w:t>с±</w:t>
      </w:r>
      <w:r w:rsidRPr="00BD5C82">
        <w:rPr>
          <w:i/>
          <w:iCs/>
          <w:spacing w:val="49"/>
          <w:lang w:val="en-US"/>
        </w:rPr>
        <w:t>b</w:t>
      </w:r>
      <w:r w:rsidRPr="00BD5C82">
        <w:rPr>
          <w:i/>
          <w:iCs/>
          <w:spacing w:val="49"/>
        </w:rPr>
        <w:t>;а</w:t>
      </w:r>
      <w:r w:rsidRPr="00BD5C82">
        <w:rPr>
          <w:iCs/>
          <w:lang w:val="en-US"/>
        </w:rPr>
        <w:t> </w:t>
      </w:r>
      <w:r w:rsidRPr="00BD5C82">
        <w:rPr>
          <w:iCs/>
        </w:rPr>
        <w:t>:</w:t>
      </w:r>
      <w:r w:rsidRPr="00BD5C82">
        <w:rPr>
          <w:iCs/>
          <w:lang w:val="en-US"/>
        </w:rPr>
        <w:t> </w:t>
      </w:r>
      <w:r w:rsidRPr="00BD5C82">
        <w:rPr>
          <w:i/>
          <w:iCs/>
          <w:spacing w:val="49"/>
        </w:rPr>
        <w:t>х</w:t>
      </w:r>
      <w:r w:rsidRPr="00BD5C82">
        <w:rPr>
          <w:i/>
          <w:iCs/>
          <w:spacing w:val="-2"/>
        </w:rPr>
        <w:t xml:space="preserve"> = </w:t>
      </w:r>
      <w:r w:rsidRPr="00BD5C82">
        <w:rPr>
          <w:i/>
          <w:iCs/>
        </w:rPr>
        <w:t>с</w:t>
      </w:r>
      <w:r w:rsidRPr="00BD5C82">
        <w:rPr>
          <w:iCs/>
          <w:lang w:val="en-US"/>
        </w:rPr>
        <w:t> </w:t>
      </w:r>
      <w:r w:rsidRPr="00BD5C82">
        <w:rPr>
          <w:spacing w:val="47"/>
        </w:rPr>
        <w:t>∙</w:t>
      </w:r>
      <w:r w:rsidRPr="00BD5C82">
        <w:rPr>
          <w:iCs/>
          <w:lang w:val="en-US"/>
        </w:rPr>
        <w:t> </w:t>
      </w:r>
      <w:r w:rsidRPr="00BD5C82">
        <w:rPr>
          <w:i/>
          <w:iCs/>
          <w:lang w:val="en-US"/>
        </w:rPr>
        <w:t>b</w:t>
      </w:r>
      <w:r w:rsidRPr="00BD5C82">
        <w:rPr>
          <w:iCs/>
        </w:rPr>
        <w:t xml:space="preserve">  и</w:t>
      </w:r>
      <w:r w:rsidRPr="00BD5C82">
        <w:rPr>
          <w:i/>
          <w:iCs/>
          <w:spacing w:val="-2"/>
        </w:rPr>
        <w:t xml:space="preserve"> </w:t>
      </w:r>
      <w:r w:rsidRPr="00BD5C82">
        <w:rPr>
          <w:spacing w:val="-2"/>
        </w:rPr>
        <w:t>т.д.</w:t>
      </w:r>
    </w:p>
    <w:p w:rsidR="00BD5C82" w:rsidRPr="00BD5C82" w:rsidRDefault="00BD5C82" w:rsidP="00BD5C82">
      <w:pPr>
        <w:shd w:val="clear" w:color="auto" w:fill="FFFFFF"/>
        <w:tabs>
          <w:tab w:val="left" w:pos="437"/>
        </w:tabs>
        <w:jc w:val="both"/>
        <w:rPr>
          <w:b/>
          <w:bCs/>
        </w:rPr>
      </w:pPr>
      <w:r w:rsidRPr="00BD5C82">
        <w:rPr>
          <w:b/>
          <w:bCs/>
        </w:rPr>
        <w:t xml:space="preserve">Занимательные и нестандартные задачи. </w:t>
      </w:r>
    </w:p>
    <w:p w:rsidR="00BD5C82" w:rsidRPr="00BD5C82" w:rsidRDefault="00BD5C82" w:rsidP="00BD5C82">
      <w:pPr>
        <w:shd w:val="clear" w:color="auto" w:fill="FFFFFF"/>
        <w:jc w:val="both"/>
      </w:pPr>
      <w:r w:rsidRPr="00BD5C82">
        <w:t xml:space="preserve">Логические задачи. </w:t>
      </w:r>
    </w:p>
    <w:p w:rsidR="00BD5C82" w:rsidRPr="00BD5C82" w:rsidRDefault="00BD5C82" w:rsidP="00BD5C82">
      <w:pPr>
        <w:shd w:val="clear" w:color="auto" w:fill="FFFFFF"/>
        <w:tabs>
          <w:tab w:val="left" w:pos="437"/>
        </w:tabs>
        <w:jc w:val="both"/>
        <w:rPr>
          <w:bCs/>
          <w:i/>
        </w:rPr>
      </w:pPr>
      <w:r w:rsidRPr="00BD5C82">
        <w:rPr>
          <w:bCs/>
          <w:i/>
        </w:rPr>
        <w:t xml:space="preserve">Итоговое </w:t>
      </w:r>
      <w:proofErr w:type="gramStart"/>
      <w:r w:rsidRPr="00BD5C82">
        <w:rPr>
          <w:bCs/>
          <w:i/>
        </w:rPr>
        <w:t>повторение.(</w:t>
      </w:r>
      <w:proofErr w:type="gramEnd"/>
      <w:r w:rsidRPr="00BD5C82">
        <w:rPr>
          <w:bCs/>
          <w:i/>
        </w:rPr>
        <w:t>10ч)</w:t>
      </w:r>
    </w:p>
    <w:p w:rsidR="00BD5C82" w:rsidRPr="00BD5C82" w:rsidRDefault="00BD5C82" w:rsidP="00BD5C82">
      <w:pPr>
        <w:shd w:val="clear" w:color="auto" w:fill="FFFFFF"/>
        <w:tabs>
          <w:tab w:val="left" w:pos="485"/>
        </w:tabs>
        <w:spacing w:before="360"/>
        <w:jc w:val="center"/>
        <w:rPr>
          <w:b/>
          <w:bCs/>
        </w:rPr>
      </w:pPr>
      <w:r w:rsidRPr="00BD5C82">
        <w:rPr>
          <w:b/>
          <w:bCs/>
        </w:rPr>
        <w:t>4-й класс</w:t>
      </w:r>
    </w:p>
    <w:p w:rsidR="00BD5C82" w:rsidRPr="00BD5C82" w:rsidRDefault="00BD5C82" w:rsidP="00BD5C82">
      <w:pPr>
        <w:shd w:val="clear" w:color="auto" w:fill="FFFFFF"/>
        <w:spacing w:after="120"/>
        <w:jc w:val="center"/>
      </w:pPr>
      <w:r w:rsidRPr="00BD5C82">
        <w:rPr>
          <w:b/>
          <w:bCs/>
        </w:rPr>
        <w:t>(4 часа в неделю, всего – 136 ч)</w:t>
      </w:r>
    </w:p>
    <w:p w:rsidR="00BD5C82" w:rsidRPr="00BD5C82" w:rsidRDefault="00BD5C82" w:rsidP="00BD5C82">
      <w:pPr>
        <w:rPr>
          <w:i/>
        </w:rPr>
      </w:pPr>
      <w:r w:rsidRPr="00BD5C82">
        <w:rPr>
          <w:i/>
        </w:rPr>
        <w:t xml:space="preserve">Числа от 1 до 1000. </w:t>
      </w:r>
    </w:p>
    <w:p w:rsidR="00BD5C82" w:rsidRPr="00BD5C82" w:rsidRDefault="00BD5C82" w:rsidP="00BD5C82">
      <w:pPr>
        <w:rPr>
          <w:i/>
        </w:rPr>
      </w:pPr>
      <w:r w:rsidRPr="00BD5C82">
        <w:rPr>
          <w:i/>
        </w:rPr>
        <w:t>Повторение (13ч)</w:t>
      </w:r>
    </w:p>
    <w:p w:rsidR="00BD5C82" w:rsidRPr="00BD5C82" w:rsidRDefault="00BD5C82" w:rsidP="00BD5C82">
      <w:r w:rsidRPr="00BD5C82">
        <w:t>Нумерация.</w:t>
      </w:r>
    </w:p>
    <w:p w:rsidR="00BD5C82" w:rsidRPr="00BD5C82" w:rsidRDefault="00BD5C82" w:rsidP="00BD5C82">
      <w:r w:rsidRPr="00BD5C82">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BD5C82" w:rsidRPr="00BD5C82" w:rsidRDefault="00BD5C82" w:rsidP="00BD5C82">
      <w:pPr>
        <w:rPr>
          <w:i/>
        </w:rPr>
      </w:pPr>
      <w:r w:rsidRPr="00BD5C82">
        <w:rPr>
          <w:i/>
        </w:rPr>
        <w:t xml:space="preserve">Числа, которые больше 1000. </w:t>
      </w:r>
    </w:p>
    <w:p w:rsidR="00BD5C82" w:rsidRPr="00BD5C82" w:rsidRDefault="00BD5C82" w:rsidP="00BD5C82">
      <w:pPr>
        <w:rPr>
          <w:i/>
        </w:rPr>
      </w:pPr>
      <w:r w:rsidRPr="00BD5C82">
        <w:rPr>
          <w:i/>
        </w:rPr>
        <w:t>Нумерация (11 ч)</w:t>
      </w:r>
    </w:p>
    <w:p w:rsidR="00BD5C82" w:rsidRPr="00BD5C82" w:rsidRDefault="00BD5C82" w:rsidP="00BD5C82">
      <w:r w:rsidRPr="00BD5C82">
        <w:t>Новая счетная единица — тысяча.</w:t>
      </w:r>
    </w:p>
    <w:p w:rsidR="00BD5C82" w:rsidRPr="00BD5C82" w:rsidRDefault="00BD5C82" w:rsidP="00BD5C82">
      <w:r w:rsidRPr="00BD5C82">
        <w:t>Разряды и классы: класс единиц, класс тысяч, класс миллионов и т. д.</w:t>
      </w:r>
    </w:p>
    <w:p w:rsidR="00BD5C82" w:rsidRPr="00BD5C82" w:rsidRDefault="00BD5C82" w:rsidP="00BD5C82">
      <w:r w:rsidRPr="00BD5C82">
        <w:t>Чтение, запись и сравнение многозначных чисел.</w:t>
      </w:r>
    </w:p>
    <w:p w:rsidR="00BD5C82" w:rsidRPr="00BD5C82" w:rsidRDefault="00BD5C82" w:rsidP="00BD5C82">
      <w:r w:rsidRPr="00BD5C82">
        <w:t>Представление многозначного числа в виде суммы раз рядных слагаемых.</w:t>
      </w:r>
    </w:p>
    <w:p w:rsidR="00BD5C82" w:rsidRPr="00BD5C82" w:rsidRDefault="00BD5C82" w:rsidP="00BD5C82">
      <w:r w:rsidRPr="00BD5C82">
        <w:t>Увеличение (уменьшение) числа в 10, 100, 1000 раз.</w:t>
      </w:r>
    </w:p>
    <w:p w:rsidR="00BD5C82" w:rsidRPr="00BD5C82" w:rsidRDefault="00BD5C82" w:rsidP="00BD5C82">
      <w:r w:rsidRPr="00BD5C82">
        <w:t>Практическая работа: Угол. Построение углов различных видов.</w:t>
      </w:r>
    </w:p>
    <w:p w:rsidR="00BD5C82" w:rsidRPr="00BD5C82" w:rsidRDefault="00BD5C82" w:rsidP="00BD5C82">
      <w:pPr>
        <w:rPr>
          <w:i/>
        </w:rPr>
      </w:pPr>
      <w:r w:rsidRPr="00BD5C82">
        <w:rPr>
          <w:i/>
        </w:rPr>
        <w:t>Величины (12 ч)</w:t>
      </w:r>
    </w:p>
    <w:p w:rsidR="00BD5C82" w:rsidRPr="00BD5C82" w:rsidRDefault="00BD5C82" w:rsidP="00BD5C82">
      <w:r w:rsidRPr="00BD5C82">
        <w:t>Единицы длины: миллиметр, сантиметр, дециметр, метр, километр. Соотношения между ними.</w:t>
      </w:r>
    </w:p>
    <w:p w:rsidR="00BD5C82" w:rsidRPr="00BD5C82" w:rsidRDefault="00BD5C82" w:rsidP="00BD5C82">
      <w:r w:rsidRPr="00BD5C82">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BD5C82" w:rsidRPr="00BD5C82" w:rsidRDefault="00BD5C82" w:rsidP="00BD5C82">
      <w:r w:rsidRPr="00BD5C82">
        <w:t>Единицы массы: грамм, килограмм, центнер, тонна. Соотношения между ними.</w:t>
      </w:r>
    </w:p>
    <w:p w:rsidR="00BD5C82" w:rsidRPr="00BD5C82" w:rsidRDefault="00BD5C82" w:rsidP="00BD5C82">
      <w:r w:rsidRPr="00BD5C82">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BD5C82" w:rsidRPr="00BD5C82" w:rsidRDefault="00BD5C82" w:rsidP="00BD5C82">
      <w:r w:rsidRPr="00BD5C82">
        <w:t>Практическая работа: Измерение площади геометрической фигуры при помощи палетки.</w:t>
      </w:r>
    </w:p>
    <w:p w:rsidR="00BD5C82" w:rsidRPr="00BD5C82" w:rsidRDefault="00BD5C82" w:rsidP="00BD5C82">
      <w:pPr>
        <w:rPr>
          <w:i/>
        </w:rPr>
      </w:pPr>
      <w:r w:rsidRPr="00BD5C82">
        <w:rPr>
          <w:i/>
        </w:rPr>
        <w:t xml:space="preserve">Числа, которые больше 1000. </w:t>
      </w:r>
    </w:p>
    <w:p w:rsidR="00BD5C82" w:rsidRPr="00BD5C82" w:rsidRDefault="00BD5C82" w:rsidP="00BD5C82">
      <w:pPr>
        <w:rPr>
          <w:i/>
        </w:rPr>
      </w:pPr>
      <w:r w:rsidRPr="00BD5C82">
        <w:rPr>
          <w:i/>
        </w:rPr>
        <w:t>Величины (6 ч)</w:t>
      </w:r>
    </w:p>
    <w:p w:rsidR="00BD5C82" w:rsidRPr="00BD5C82" w:rsidRDefault="00BD5C82" w:rsidP="00BD5C82">
      <w:pPr>
        <w:rPr>
          <w:i/>
        </w:rPr>
      </w:pPr>
      <w:r w:rsidRPr="00BD5C82">
        <w:rPr>
          <w:i/>
        </w:rPr>
        <w:t>Сложение и вычитание (11 ч)</w:t>
      </w:r>
    </w:p>
    <w:p w:rsidR="00BD5C82" w:rsidRPr="00BD5C82" w:rsidRDefault="00BD5C82" w:rsidP="00BD5C82">
      <w:r w:rsidRPr="00BD5C82">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BD5C82" w:rsidRPr="00BD5C82" w:rsidRDefault="00BD5C82" w:rsidP="00BD5C82">
      <w:r w:rsidRPr="00BD5C82">
        <w:t>Решение уравнений вида:</w:t>
      </w:r>
    </w:p>
    <w:p w:rsidR="00BD5C82" w:rsidRPr="00BD5C82" w:rsidRDefault="00BD5C82" w:rsidP="00BD5C82">
      <w:r w:rsidRPr="00BD5C82">
        <w:lastRenderedPageBreak/>
        <w:t>Х + 312 = 654 + 79,</w:t>
      </w:r>
    </w:p>
    <w:p w:rsidR="00BD5C82" w:rsidRPr="00BD5C82" w:rsidRDefault="00BD5C82" w:rsidP="00BD5C82">
      <w:r w:rsidRPr="00BD5C82">
        <w:t>729 – х = 217,</w:t>
      </w:r>
    </w:p>
    <w:p w:rsidR="00BD5C82" w:rsidRPr="00BD5C82" w:rsidRDefault="00BD5C82" w:rsidP="00BD5C82">
      <w:r w:rsidRPr="00BD5C82">
        <w:t>х – 137 = 500 – 140.</w:t>
      </w:r>
    </w:p>
    <w:p w:rsidR="00BD5C82" w:rsidRPr="00BD5C82" w:rsidRDefault="00BD5C82" w:rsidP="00BD5C82">
      <w:r w:rsidRPr="00BD5C82">
        <w:t>Устное сложение и вычитание чисел в случаях, сводимых к действиям в пределах 100, и письменное – в остальных случаях.</w:t>
      </w:r>
    </w:p>
    <w:p w:rsidR="00BD5C82" w:rsidRPr="00BD5C82" w:rsidRDefault="00BD5C82" w:rsidP="00BD5C82">
      <w:r w:rsidRPr="00BD5C82">
        <w:t>Сложение и вычитание значений величин.</w:t>
      </w:r>
    </w:p>
    <w:p w:rsidR="00BD5C82" w:rsidRPr="00BD5C82" w:rsidRDefault="00BD5C82" w:rsidP="00BD5C82">
      <w:pPr>
        <w:rPr>
          <w:i/>
        </w:rPr>
      </w:pPr>
      <w:r w:rsidRPr="00BD5C82">
        <w:rPr>
          <w:i/>
        </w:rPr>
        <w:t xml:space="preserve">Числа, которые больше 1000. </w:t>
      </w:r>
    </w:p>
    <w:p w:rsidR="00BD5C82" w:rsidRPr="00BD5C82" w:rsidRDefault="00BD5C82" w:rsidP="00BD5C82">
      <w:pPr>
        <w:rPr>
          <w:i/>
        </w:rPr>
      </w:pPr>
      <w:r w:rsidRPr="00BD5C82">
        <w:rPr>
          <w:i/>
        </w:rPr>
        <w:t>Умножение и деление (71 ч)</w:t>
      </w:r>
    </w:p>
    <w:p w:rsidR="00BD5C82" w:rsidRPr="00BD5C82" w:rsidRDefault="00BD5C82" w:rsidP="00BD5C82">
      <w:r w:rsidRPr="00BD5C82">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BD5C82" w:rsidRPr="00BD5C82" w:rsidRDefault="00BD5C82" w:rsidP="00BD5C82">
      <w:r w:rsidRPr="00BD5C82">
        <w:t xml:space="preserve">Решение уравнений вида 6 – х = 429 + 120, х – 18 = 270 – 50, </w:t>
      </w:r>
      <w:proofErr w:type="gramStart"/>
      <w:r w:rsidRPr="00BD5C82">
        <w:t>360 :</w:t>
      </w:r>
      <w:proofErr w:type="gramEnd"/>
      <w:r w:rsidRPr="00BD5C82">
        <w:t xml:space="preserve"> х= 630 : 7 на основе взаимосвязей между компонентами и результатами действий.</w:t>
      </w:r>
    </w:p>
    <w:p w:rsidR="00BD5C82" w:rsidRPr="00BD5C82" w:rsidRDefault="00BD5C82" w:rsidP="00BD5C82">
      <w:r w:rsidRPr="00BD5C82">
        <w:t>Устное умножение и деление на однозначное число в случаях, сводимых к действиям в пределах 100; умножение и деление на 10, 100, 1000.</w:t>
      </w:r>
    </w:p>
    <w:p w:rsidR="00BD5C82" w:rsidRPr="00BD5C82" w:rsidRDefault="00BD5C82" w:rsidP="00BD5C82">
      <w:r w:rsidRPr="00BD5C82">
        <w:t>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w:t>
      </w:r>
    </w:p>
    <w:p w:rsidR="00BD5C82" w:rsidRPr="00BD5C82" w:rsidRDefault="00BD5C82" w:rsidP="00BD5C82">
      <w:r w:rsidRPr="00BD5C82">
        <w:t>Умножение и деление значений величин на однозначное число.</w:t>
      </w:r>
    </w:p>
    <w:p w:rsidR="00BD5C82" w:rsidRPr="00BD5C82" w:rsidRDefault="00BD5C82" w:rsidP="00BD5C82">
      <w:r w:rsidRPr="00BD5C82">
        <w:t>Связь между величинами (скорость, время, расстояние; масса одного предмета, количество предметов, масса всех предметов и др.).</w:t>
      </w:r>
    </w:p>
    <w:p w:rsidR="00BD5C82" w:rsidRPr="00BD5C82" w:rsidRDefault="00BD5C82" w:rsidP="00BD5C82">
      <w:r w:rsidRPr="00BD5C82">
        <w:t>Практическая работа: Построение прямоугольного треугольника и прямоугольника на нелинованной бумаге.</w:t>
      </w:r>
    </w:p>
    <w:p w:rsidR="00BD5C82" w:rsidRPr="00BD5C82" w:rsidRDefault="00BD5C82" w:rsidP="00BD5C82">
      <w:r w:rsidRPr="00BD5C82">
        <w:t>В течение всего года проводится:</w:t>
      </w:r>
    </w:p>
    <w:p w:rsidR="00BD5C82" w:rsidRPr="00BD5C82" w:rsidRDefault="00BD5C82" w:rsidP="00BD5C82">
      <w:r w:rsidRPr="00BD5C82">
        <w:t xml:space="preserve">вычисление значений числовых выражений в 2 – 4 действия </w:t>
      </w:r>
      <w:proofErr w:type="gramStart"/>
      <w:r w:rsidRPr="00BD5C82">
        <w:t>( со</w:t>
      </w:r>
      <w:proofErr w:type="gramEnd"/>
      <w:r w:rsidRPr="00BD5C82">
        <w:t xml:space="preserve"> скобками и без них), требующих применения всех изученных правил о порядке действий;</w:t>
      </w:r>
    </w:p>
    <w:p w:rsidR="00BD5C82" w:rsidRPr="00BD5C82" w:rsidRDefault="00BD5C82" w:rsidP="00BD5C82">
      <w:r w:rsidRPr="00BD5C82">
        <w:t>решение задач в одно действие, раскрывающих:</w:t>
      </w:r>
    </w:p>
    <w:p w:rsidR="00BD5C82" w:rsidRPr="00BD5C82" w:rsidRDefault="00BD5C82" w:rsidP="00BD5C82">
      <w:r w:rsidRPr="00BD5C82">
        <w:t>а) смысл арифметических действий;</w:t>
      </w:r>
    </w:p>
    <w:p w:rsidR="00BD5C82" w:rsidRPr="00BD5C82" w:rsidRDefault="00BD5C82" w:rsidP="00BD5C82">
      <w:r w:rsidRPr="00BD5C82">
        <w:t>б) нахождение неизвестных компонентов действий;</w:t>
      </w:r>
    </w:p>
    <w:p w:rsidR="00BD5C82" w:rsidRPr="00BD5C82" w:rsidRDefault="00BD5C82" w:rsidP="00BD5C82">
      <w:r w:rsidRPr="00BD5C82">
        <w:t>в) отношения больше, меньше, равно;</w:t>
      </w:r>
    </w:p>
    <w:p w:rsidR="00BD5C82" w:rsidRPr="00BD5C82" w:rsidRDefault="00BD5C82" w:rsidP="00BD5C82">
      <w:r w:rsidRPr="00BD5C82">
        <w:t>г) взаимосвязь между величинами;</w:t>
      </w:r>
    </w:p>
    <w:p w:rsidR="00BD5C82" w:rsidRPr="00BD5C82" w:rsidRDefault="00BD5C82" w:rsidP="00BD5C82">
      <w:r w:rsidRPr="00BD5C82">
        <w:t>решение задач в 2 – 4 действия;</w:t>
      </w:r>
    </w:p>
    <w:p w:rsidR="00BD5C82" w:rsidRPr="00BD5C82" w:rsidRDefault="00BD5C82" w:rsidP="00BD5C82">
      <w:r w:rsidRPr="00BD5C82">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BD5C82" w:rsidRPr="00BD5C82" w:rsidRDefault="00BD5C82" w:rsidP="00BD5C82">
      <w:pPr>
        <w:rPr>
          <w:i/>
        </w:rPr>
      </w:pPr>
      <w:r w:rsidRPr="00BD5C82">
        <w:rPr>
          <w:i/>
        </w:rPr>
        <w:t>Итоговое повторение (12 ч)</w:t>
      </w:r>
    </w:p>
    <w:p w:rsidR="00BD5C82" w:rsidRPr="00BD5C82" w:rsidRDefault="00BD5C82" w:rsidP="00BD5C82">
      <w:r w:rsidRPr="00BD5C82">
        <w:t>Нумерация многозначных чисел. Арифметические действия. Порядок выполнения действий.</w:t>
      </w:r>
    </w:p>
    <w:p w:rsidR="00BD5C82" w:rsidRPr="00BD5C82" w:rsidRDefault="00BD5C82" w:rsidP="00BD5C82">
      <w:r w:rsidRPr="00BD5C82">
        <w:t>Выражение. Равенство. Неравенство. Уравнение.</w:t>
      </w:r>
    </w:p>
    <w:p w:rsidR="00BD5C82" w:rsidRPr="00BD5C82" w:rsidRDefault="00BD5C82" w:rsidP="00BD5C82">
      <w:r w:rsidRPr="00BD5C82">
        <w:t>Величины.</w:t>
      </w:r>
    </w:p>
    <w:p w:rsidR="00BD5C82" w:rsidRPr="00BD5C82" w:rsidRDefault="00BD5C82" w:rsidP="00BD5C82">
      <w:r w:rsidRPr="00BD5C82">
        <w:t>Геометрические фигуры.</w:t>
      </w:r>
    </w:p>
    <w:p w:rsidR="00BD5C82" w:rsidRPr="00BD5C82" w:rsidRDefault="00BD5C82" w:rsidP="00BD5C82">
      <w:r w:rsidRPr="00BD5C82">
        <w:t>Доли.</w:t>
      </w:r>
    </w:p>
    <w:p w:rsidR="00BD5C82" w:rsidRPr="00BD5C82" w:rsidRDefault="00BD5C82" w:rsidP="00BD5C82">
      <w:r w:rsidRPr="00BD5C82">
        <w:t>Решение задач изученных</w:t>
      </w:r>
    </w:p>
    <w:p w:rsidR="00BD5C82" w:rsidRPr="00BD5C82" w:rsidRDefault="00BD5C82" w:rsidP="00BD5C82">
      <w:pPr>
        <w:spacing w:line="360" w:lineRule="auto"/>
        <w:ind w:left="680"/>
        <w:contextualSpacing/>
        <w:jc w:val="center"/>
        <w:outlineLvl w:val="1"/>
        <w:rPr>
          <w:b/>
          <w:sz w:val="28"/>
          <w:szCs w:val="28"/>
        </w:rPr>
      </w:pPr>
      <w:r w:rsidRPr="00BD5C82">
        <w:rPr>
          <w:b/>
          <w:sz w:val="28"/>
          <w:szCs w:val="28"/>
        </w:rPr>
        <w:lastRenderedPageBreak/>
        <w:t>Планируемые результаты освоения учебного предмета, курса</w:t>
      </w:r>
    </w:p>
    <w:p w:rsidR="00BD5C82" w:rsidRPr="00BD5C82" w:rsidRDefault="00BD5C82" w:rsidP="00BD5C82">
      <w:pPr>
        <w:tabs>
          <w:tab w:val="left" w:pos="142"/>
          <w:tab w:val="left" w:leader="dot" w:pos="624"/>
          <w:tab w:val="left" w:pos="851"/>
        </w:tabs>
        <w:ind w:firstLine="284"/>
        <w:jc w:val="both"/>
        <w:rPr>
          <w:rFonts w:eastAsia="@Arial Unicode MS"/>
          <w:color w:val="000000"/>
        </w:rPr>
      </w:pPr>
      <w:r w:rsidRPr="00BD5C82">
        <w:rPr>
          <w:rFonts w:eastAsia="@Arial Unicode MS"/>
          <w:color w:val="000000"/>
        </w:rPr>
        <w:t xml:space="preserve">В результате изучения курса </w:t>
      </w:r>
      <w:proofErr w:type="gramStart"/>
      <w:r w:rsidRPr="00BD5C82">
        <w:rPr>
          <w:rFonts w:eastAsia="@Arial Unicode MS"/>
          <w:color w:val="000000"/>
        </w:rPr>
        <w:t>математики</w:t>
      </w:r>
      <w:proofErr w:type="gramEnd"/>
      <w:r w:rsidRPr="00BD5C82">
        <w:rPr>
          <w:rFonts w:eastAsia="@Arial Unicode MS"/>
          <w:color w:val="000000"/>
        </w:rPr>
        <w:t xml:space="preserve"> обучающиеся на уровне начального общего образования:</w:t>
      </w:r>
    </w:p>
    <w:p w:rsidR="00BD5C82" w:rsidRPr="00BD5C82" w:rsidRDefault="00BD5C82" w:rsidP="00BD5C82">
      <w:pPr>
        <w:tabs>
          <w:tab w:val="left" w:pos="142"/>
          <w:tab w:val="left" w:leader="dot" w:pos="624"/>
        </w:tabs>
        <w:ind w:firstLine="284"/>
        <w:jc w:val="both"/>
        <w:rPr>
          <w:rFonts w:eastAsia="@Arial Unicode MS"/>
          <w:color w:val="000000"/>
        </w:rPr>
      </w:pPr>
      <w:r w:rsidRPr="00BD5C82">
        <w:rPr>
          <w:rFonts w:eastAsia="@Arial Unicode MS"/>
          <w:color w:val="00000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D5C82" w:rsidRPr="00BD5C82" w:rsidRDefault="00BD5C82" w:rsidP="00BD5C82">
      <w:pPr>
        <w:tabs>
          <w:tab w:val="left" w:pos="142"/>
          <w:tab w:val="left" w:leader="dot" w:pos="624"/>
        </w:tabs>
        <w:ind w:firstLine="284"/>
        <w:jc w:val="both"/>
        <w:rPr>
          <w:rFonts w:eastAsia="@Arial Unicode MS"/>
          <w:color w:val="000000"/>
        </w:rPr>
      </w:pPr>
      <w:r w:rsidRPr="00BD5C82">
        <w:rPr>
          <w:rFonts w:eastAsia="@Arial Unicode MS"/>
          <w:color w:val="00000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D5C82" w:rsidRPr="00BD5C82" w:rsidRDefault="00BD5C82" w:rsidP="00BD5C82">
      <w:pPr>
        <w:tabs>
          <w:tab w:val="left" w:pos="142"/>
          <w:tab w:val="left" w:leader="dot" w:pos="624"/>
        </w:tabs>
        <w:ind w:firstLine="284"/>
        <w:jc w:val="both"/>
        <w:rPr>
          <w:rFonts w:eastAsia="@Arial Unicode MS"/>
          <w:color w:val="000000"/>
        </w:rPr>
      </w:pPr>
      <w:r w:rsidRPr="00BD5C82">
        <w:rPr>
          <w:rFonts w:eastAsia="@Arial Unicode MS"/>
          <w:color w:val="00000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D5C82" w:rsidRPr="00BD5C82" w:rsidRDefault="00BD5C82" w:rsidP="00BD5C82">
      <w:pPr>
        <w:tabs>
          <w:tab w:val="left" w:pos="142"/>
          <w:tab w:val="left" w:leader="dot" w:pos="624"/>
        </w:tabs>
        <w:ind w:firstLine="284"/>
        <w:jc w:val="both"/>
        <w:rPr>
          <w:rFonts w:eastAsia="@Arial Unicode MS"/>
          <w:color w:val="000000"/>
        </w:rPr>
      </w:pPr>
      <w:r w:rsidRPr="00BD5C82">
        <w:rPr>
          <w:rFonts w:eastAsia="@Arial Unicode MS"/>
          <w:color w:val="000000"/>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D5C82" w:rsidRPr="00BD5C82" w:rsidRDefault="00BD5C82" w:rsidP="00BD5C82">
      <w:pPr>
        <w:tabs>
          <w:tab w:val="left" w:pos="142"/>
          <w:tab w:val="left" w:leader="dot" w:pos="624"/>
        </w:tabs>
        <w:ind w:firstLine="284"/>
        <w:jc w:val="both"/>
        <w:rPr>
          <w:rFonts w:eastAsia="@Arial Unicode MS"/>
          <w:color w:val="000000"/>
        </w:rPr>
      </w:pPr>
      <w:r w:rsidRPr="00BD5C82">
        <w:rPr>
          <w:rFonts w:eastAsia="@Arial Unicode MS"/>
          <w:color w:val="00000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D5C82" w:rsidRPr="00BD5C82" w:rsidRDefault="00BD5C82" w:rsidP="00BD5C82">
      <w:pPr>
        <w:widowControl w:val="0"/>
        <w:tabs>
          <w:tab w:val="left" w:pos="142"/>
          <w:tab w:val="left" w:leader="dot" w:pos="624"/>
        </w:tabs>
        <w:autoSpaceDE w:val="0"/>
        <w:autoSpaceDN w:val="0"/>
        <w:adjustRightInd w:val="0"/>
        <w:ind w:firstLine="284"/>
        <w:jc w:val="both"/>
        <w:rPr>
          <w:rFonts w:eastAsia="@Arial Unicode MS"/>
        </w:rPr>
      </w:pPr>
      <w:r w:rsidRPr="00BD5C82">
        <w:rPr>
          <w:rFonts w:eastAsia="@Arial Unicode MS"/>
        </w:rPr>
        <w:t>приобретут в ходе работы с таблицами и диаграммами важные для практико</w:t>
      </w:r>
      <w:r w:rsidRPr="00BD5C82">
        <w:rPr>
          <w:rFonts w:eastAsia="@Arial Unicode MS"/>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D5C82" w:rsidRPr="00BD5C82" w:rsidRDefault="00BD5C82" w:rsidP="00BD5C82">
      <w:pPr>
        <w:keepNext/>
        <w:autoSpaceDE w:val="0"/>
        <w:autoSpaceDN w:val="0"/>
        <w:adjustRightInd w:val="0"/>
        <w:ind w:firstLine="284"/>
        <w:jc w:val="both"/>
        <w:textAlignment w:val="center"/>
        <w:rPr>
          <w:b/>
          <w:iCs/>
        </w:rPr>
      </w:pPr>
      <w:r w:rsidRPr="00BD5C82">
        <w:rPr>
          <w:b/>
          <w:iCs/>
        </w:rPr>
        <w:t>Числа и величины</w:t>
      </w:r>
    </w:p>
    <w:p w:rsidR="00BD5C82" w:rsidRPr="00BD5C82" w:rsidRDefault="00BD5C82" w:rsidP="00BD5C82">
      <w:pPr>
        <w:autoSpaceDE w:val="0"/>
        <w:autoSpaceDN w:val="0"/>
        <w:adjustRightInd w:val="0"/>
        <w:ind w:firstLine="284"/>
        <w:jc w:val="both"/>
        <w:textAlignment w:val="center"/>
        <w:rPr>
          <w:b/>
        </w:rPr>
      </w:pPr>
      <w:r w:rsidRPr="00BD5C82">
        <w:rPr>
          <w:b/>
        </w:rPr>
        <w:t>Выпускник научится:</w:t>
      </w:r>
    </w:p>
    <w:p w:rsidR="00BD5C82" w:rsidRPr="00BD5C82" w:rsidRDefault="00BD5C82" w:rsidP="00BD5C82">
      <w:pPr>
        <w:ind w:firstLine="284"/>
        <w:contextualSpacing/>
        <w:jc w:val="both"/>
        <w:outlineLvl w:val="1"/>
      </w:pPr>
      <w:r w:rsidRPr="00BD5C82">
        <w:t>читать, записывать, сравнивать, упорядочивать числа от нуля до миллиона;</w:t>
      </w:r>
    </w:p>
    <w:p w:rsidR="00BD5C82" w:rsidRPr="00BD5C82" w:rsidRDefault="00BD5C82" w:rsidP="00BD5C82">
      <w:pPr>
        <w:ind w:firstLine="284"/>
        <w:contextualSpacing/>
        <w:jc w:val="both"/>
        <w:outlineLvl w:val="1"/>
        <w:rPr>
          <w:sz w:val="28"/>
        </w:rPr>
      </w:pPr>
      <w:r w:rsidRPr="00BD5C82">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D5C82" w:rsidRPr="00BD5C82" w:rsidRDefault="00BD5C82" w:rsidP="00BD5C82">
      <w:pPr>
        <w:ind w:firstLine="284"/>
        <w:contextualSpacing/>
        <w:jc w:val="both"/>
        <w:outlineLvl w:val="1"/>
      </w:pPr>
      <w:r w:rsidRPr="00BD5C82">
        <w:rPr>
          <w:spacing w:val="2"/>
        </w:rPr>
        <w:t xml:space="preserve">группировать числа по заданному или самостоятельно </w:t>
      </w:r>
      <w:r w:rsidRPr="00BD5C82">
        <w:t>установленному признаку;</w:t>
      </w:r>
    </w:p>
    <w:p w:rsidR="00BD5C82" w:rsidRPr="00BD5C82" w:rsidRDefault="00BD5C82" w:rsidP="00BD5C82">
      <w:pPr>
        <w:ind w:firstLine="284"/>
        <w:contextualSpacing/>
        <w:jc w:val="both"/>
        <w:outlineLvl w:val="1"/>
      </w:pPr>
      <w:r w:rsidRPr="00BD5C82">
        <w:t>классифицировать числа по одному или нескольким основаниям, объяснять свои действия;</w:t>
      </w:r>
    </w:p>
    <w:p w:rsidR="00BD5C82" w:rsidRPr="00BD5C82" w:rsidRDefault="00BD5C82" w:rsidP="00BD5C82">
      <w:pPr>
        <w:ind w:firstLine="284"/>
        <w:contextualSpacing/>
        <w:jc w:val="both"/>
        <w:outlineLvl w:val="1"/>
        <w:rPr>
          <w:iCs/>
        </w:rPr>
      </w:pPr>
      <w:r w:rsidRPr="00BD5C82">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BD5C82" w:rsidRPr="00BD5C82" w:rsidRDefault="00BD5C82" w:rsidP="00BD5C82">
      <w:pPr>
        <w:autoSpaceDE w:val="0"/>
        <w:autoSpaceDN w:val="0"/>
        <w:adjustRightInd w:val="0"/>
        <w:ind w:firstLine="284"/>
        <w:jc w:val="both"/>
        <w:textAlignment w:val="center"/>
        <w:rPr>
          <w:b/>
          <w:iCs/>
        </w:rPr>
      </w:pPr>
      <w:r w:rsidRPr="00BD5C82">
        <w:rPr>
          <w:b/>
          <w:iCs/>
        </w:rPr>
        <w:t>Выпускник получит возможность научиться:</w:t>
      </w:r>
    </w:p>
    <w:p w:rsidR="00BD5C82" w:rsidRPr="00BD5C82" w:rsidRDefault="00BD5C82" w:rsidP="00BD5C82">
      <w:pPr>
        <w:ind w:firstLine="284"/>
        <w:contextualSpacing/>
        <w:jc w:val="both"/>
        <w:outlineLvl w:val="1"/>
        <w:rPr>
          <w:i/>
          <w:spacing w:val="-2"/>
        </w:rPr>
      </w:pPr>
      <w:r w:rsidRPr="00BD5C82">
        <w:rPr>
          <w:i/>
          <w:spacing w:val="-2"/>
        </w:rPr>
        <w:t>выбирать единицу для измерения данной величины (длины, массы, площади, времени), объяснять свои действия.</w:t>
      </w:r>
    </w:p>
    <w:p w:rsidR="00BD5C82" w:rsidRPr="00BD5C82" w:rsidRDefault="00BD5C82" w:rsidP="00BD5C82">
      <w:pPr>
        <w:keepNext/>
        <w:autoSpaceDE w:val="0"/>
        <w:autoSpaceDN w:val="0"/>
        <w:adjustRightInd w:val="0"/>
        <w:ind w:firstLine="284"/>
        <w:jc w:val="both"/>
        <w:textAlignment w:val="center"/>
        <w:rPr>
          <w:b/>
          <w:iCs/>
        </w:rPr>
      </w:pPr>
      <w:r w:rsidRPr="00BD5C82">
        <w:rPr>
          <w:b/>
          <w:iCs/>
        </w:rPr>
        <w:t>Арифметические действия</w:t>
      </w:r>
    </w:p>
    <w:p w:rsidR="00BD5C82" w:rsidRPr="00BD5C82" w:rsidRDefault="00BD5C82" w:rsidP="00BD5C82">
      <w:pPr>
        <w:autoSpaceDE w:val="0"/>
        <w:autoSpaceDN w:val="0"/>
        <w:adjustRightInd w:val="0"/>
        <w:ind w:firstLine="284"/>
        <w:jc w:val="both"/>
        <w:textAlignment w:val="center"/>
        <w:rPr>
          <w:b/>
          <w:iCs/>
        </w:rPr>
      </w:pPr>
      <w:r w:rsidRPr="00BD5C82">
        <w:rPr>
          <w:b/>
        </w:rPr>
        <w:t>Выпускник научится:</w:t>
      </w:r>
    </w:p>
    <w:p w:rsidR="00BD5C82" w:rsidRPr="00BD5C82" w:rsidRDefault="00BD5C82" w:rsidP="00BD5C82">
      <w:pPr>
        <w:ind w:firstLine="284"/>
        <w:contextualSpacing/>
        <w:jc w:val="both"/>
        <w:outlineLvl w:val="1"/>
      </w:pPr>
      <w:r w:rsidRPr="00BD5C82">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BD5C82">
        <w:rPr>
          <w:rFonts w:eastAsia="MS Mincho"/>
        </w:rPr>
        <w:t> </w:t>
      </w:r>
      <w:r w:rsidRPr="00BD5C82">
        <w:t>000) с использованием таблиц сложения и умножения чисел, алгоритмов письменных арифметических действий (в том числе деления с остатком);</w:t>
      </w:r>
    </w:p>
    <w:p w:rsidR="00BD5C82" w:rsidRPr="00BD5C82" w:rsidRDefault="00BD5C82" w:rsidP="00BD5C82">
      <w:pPr>
        <w:ind w:firstLine="284"/>
        <w:contextualSpacing/>
        <w:jc w:val="both"/>
        <w:outlineLvl w:val="1"/>
      </w:pPr>
      <w:r w:rsidRPr="00BD5C82">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D5C82" w:rsidRPr="00BD5C82" w:rsidRDefault="00BD5C82" w:rsidP="00BD5C82">
      <w:pPr>
        <w:ind w:firstLine="284"/>
        <w:contextualSpacing/>
        <w:jc w:val="both"/>
        <w:outlineLvl w:val="1"/>
      </w:pPr>
      <w:r w:rsidRPr="00BD5C82">
        <w:t>выделять неизвестный компонент арифметического действия и находить его значение;</w:t>
      </w:r>
    </w:p>
    <w:p w:rsidR="00BD5C82" w:rsidRPr="00BD5C82" w:rsidRDefault="00BD5C82" w:rsidP="00BD5C82">
      <w:pPr>
        <w:ind w:firstLine="284"/>
        <w:contextualSpacing/>
        <w:jc w:val="both"/>
        <w:outlineLvl w:val="1"/>
      </w:pPr>
      <w:r w:rsidRPr="00BD5C82">
        <w:t>вычислять значение числового выражения (содержащего 2—3</w:t>
      </w:r>
      <w:r w:rsidRPr="00BD5C82">
        <w:t> </w:t>
      </w:r>
      <w:r w:rsidRPr="00BD5C82">
        <w:t>арифметических действия, со скобками и без скобок).</w:t>
      </w:r>
    </w:p>
    <w:p w:rsidR="00BD5C82" w:rsidRPr="00BD5C82" w:rsidRDefault="00BD5C82" w:rsidP="00BD5C82">
      <w:pPr>
        <w:autoSpaceDE w:val="0"/>
        <w:autoSpaceDN w:val="0"/>
        <w:adjustRightInd w:val="0"/>
        <w:ind w:firstLine="284"/>
        <w:jc w:val="both"/>
        <w:textAlignment w:val="center"/>
        <w:rPr>
          <w:b/>
          <w:iCs/>
        </w:rPr>
      </w:pPr>
      <w:r w:rsidRPr="00BD5C82">
        <w:rPr>
          <w:b/>
          <w:iCs/>
        </w:rPr>
        <w:t>Выпускник получит возможность научиться:</w:t>
      </w:r>
    </w:p>
    <w:p w:rsidR="00BD5C82" w:rsidRPr="00C26C5D" w:rsidRDefault="00BD5C82" w:rsidP="00BD5C82">
      <w:pPr>
        <w:ind w:firstLine="284"/>
        <w:contextualSpacing/>
        <w:jc w:val="both"/>
        <w:outlineLvl w:val="1"/>
      </w:pPr>
      <w:r w:rsidRPr="00C26C5D">
        <w:t>выполнять действия с величинами;</w:t>
      </w:r>
    </w:p>
    <w:p w:rsidR="00BD5C82" w:rsidRPr="00C26C5D" w:rsidRDefault="00BD5C82" w:rsidP="00BD5C82">
      <w:pPr>
        <w:ind w:firstLine="284"/>
        <w:contextualSpacing/>
        <w:jc w:val="both"/>
        <w:outlineLvl w:val="1"/>
      </w:pPr>
      <w:r w:rsidRPr="00C26C5D">
        <w:t>использовать свойства арифметических действий для удобства вычислений;</w:t>
      </w:r>
    </w:p>
    <w:p w:rsidR="00BD5C82" w:rsidRPr="00C26C5D" w:rsidRDefault="00BD5C82" w:rsidP="00BD5C82">
      <w:pPr>
        <w:ind w:firstLine="284"/>
        <w:contextualSpacing/>
        <w:jc w:val="both"/>
        <w:outlineLvl w:val="1"/>
      </w:pPr>
      <w:r w:rsidRPr="00C26C5D">
        <w:t>проводить проверку правильности вычислений (с помощью обратного действия, прикидки и оценки результата действия и</w:t>
      </w:r>
      <w:r w:rsidRPr="00C26C5D">
        <w:t> </w:t>
      </w:r>
      <w:r w:rsidRPr="00C26C5D">
        <w:t>др.).</w:t>
      </w:r>
    </w:p>
    <w:p w:rsidR="00BD5C82" w:rsidRPr="00BD5C82" w:rsidRDefault="00BD5C82" w:rsidP="00BD5C82">
      <w:pPr>
        <w:keepNext/>
        <w:autoSpaceDE w:val="0"/>
        <w:autoSpaceDN w:val="0"/>
        <w:adjustRightInd w:val="0"/>
        <w:ind w:firstLine="284"/>
        <w:jc w:val="both"/>
        <w:textAlignment w:val="center"/>
        <w:rPr>
          <w:b/>
          <w:iCs/>
        </w:rPr>
      </w:pPr>
      <w:r w:rsidRPr="00BD5C82">
        <w:rPr>
          <w:b/>
          <w:iCs/>
        </w:rPr>
        <w:t>Работа с текстовыми задачами</w:t>
      </w:r>
    </w:p>
    <w:p w:rsidR="00BD5C82" w:rsidRPr="00BD5C82" w:rsidRDefault="00BD5C82" w:rsidP="00BD5C82">
      <w:pPr>
        <w:autoSpaceDE w:val="0"/>
        <w:autoSpaceDN w:val="0"/>
        <w:adjustRightInd w:val="0"/>
        <w:ind w:firstLine="284"/>
        <w:jc w:val="both"/>
        <w:textAlignment w:val="center"/>
        <w:rPr>
          <w:b/>
          <w:iCs/>
        </w:rPr>
      </w:pPr>
      <w:r w:rsidRPr="00BD5C82">
        <w:rPr>
          <w:b/>
        </w:rPr>
        <w:t>Выпускник научится:</w:t>
      </w:r>
    </w:p>
    <w:p w:rsidR="00BD5C82" w:rsidRPr="00BD5C82" w:rsidRDefault="00BD5C82" w:rsidP="00BD5C82">
      <w:pPr>
        <w:ind w:firstLine="284"/>
        <w:contextualSpacing/>
        <w:jc w:val="both"/>
        <w:outlineLvl w:val="1"/>
      </w:pPr>
      <w:r w:rsidRPr="00BD5C82">
        <w:t>устанавливать зависимость между величинами, представленными в задаче, планировать ход решения задачи, выбирать и объяснять выбор действий;</w:t>
      </w:r>
    </w:p>
    <w:p w:rsidR="00BD5C82" w:rsidRPr="00BD5C82" w:rsidRDefault="00BD5C82" w:rsidP="00BD5C82">
      <w:pPr>
        <w:ind w:firstLine="284"/>
        <w:contextualSpacing/>
        <w:jc w:val="both"/>
        <w:outlineLvl w:val="1"/>
      </w:pPr>
      <w:r w:rsidRPr="00BD5C82">
        <w:rPr>
          <w:spacing w:val="-2"/>
        </w:rPr>
        <w:t>решать арифметическим способом (в 1—2</w:t>
      </w:r>
      <w:r w:rsidRPr="00BD5C82">
        <w:rPr>
          <w:iCs/>
          <w:spacing w:val="-2"/>
        </w:rPr>
        <w:t> </w:t>
      </w:r>
      <w:r w:rsidRPr="00BD5C82">
        <w:rPr>
          <w:spacing w:val="-2"/>
        </w:rPr>
        <w:t xml:space="preserve">действия) </w:t>
      </w:r>
      <w:r w:rsidRPr="00BD5C82">
        <w:t>учебные задачи и задачи, связанные с повседневной жизнью;</w:t>
      </w:r>
    </w:p>
    <w:p w:rsidR="00BD5C82" w:rsidRPr="00BD5C82" w:rsidRDefault="00BD5C82" w:rsidP="00BD5C82">
      <w:pPr>
        <w:ind w:firstLine="284"/>
        <w:contextualSpacing/>
        <w:jc w:val="both"/>
        <w:outlineLvl w:val="1"/>
      </w:pPr>
      <w:r w:rsidRPr="00BD5C82">
        <w:t>решать задачи на нахождение доли величины и вели</w:t>
      </w:r>
      <w:r w:rsidRPr="00BD5C82">
        <w:rPr>
          <w:spacing w:val="2"/>
        </w:rPr>
        <w:t xml:space="preserve">чины по значению её доли (половина, треть, четверть, </w:t>
      </w:r>
      <w:r w:rsidRPr="00BD5C82">
        <w:t>пятая, десятая часть);</w:t>
      </w:r>
    </w:p>
    <w:p w:rsidR="00BD5C82" w:rsidRPr="00BD5C82" w:rsidRDefault="00BD5C82" w:rsidP="00BD5C82">
      <w:pPr>
        <w:ind w:firstLine="284"/>
        <w:contextualSpacing/>
        <w:jc w:val="both"/>
        <w:outlineLvl w:val="1"/>
      </w:pPr>
      <w:r w:rsidRPr="00BD5C82">
        <w:t>оценивать правильность хода решения и реальность ответа на вопрос задачи.</w:t>
      </w:r>
    </w:p>
    <w:p w:rsidR="00BD5C82" w:rsidRPr="00BD5C82" w:rsidRDefault="00BD5C82" w:rsidP="00BD5C82">
      <w:pPr>
        <w:autoSpaceDE w:val="0"/>
        <w:autoSpaceDN w:val="0"/>
        <w:adjustRightInd w:val="0"/>
        <w:ind w:firstLine="284"/>
        <w:jc w:val="both"/>
        <w:textAlignment w:val="center"/>
        <w:rPr>
          <w:b/>
          <w:iCs/>
        </w:rPr>
      </w:pPr>
      <w:r w:rsidRPr="00BD5C82">
        <w:rPr>
          <w:b/>
          <w:iCs/>
        </w:rPr>
        <w:t>Выпускник получит возможность научиться:</w:t>
      </w:r>
    </w:p>
    <w:p w:rsidR="00BD5C82" w:rsidRPr="00C26C5D" w:rsidRDefault="00BD5C82" w:rsidP="00BD5C82">
      <w:pPr>
        <w:ind w:firstLine="284"/>
        <w:contextualSpacing/>
        <w:jc w:val="both"/>
        <w:outlineLvl w:val="1"/>
      </w:pPr>
      <w:r w:rsidRPr="00C26C5D">
        <w:t>решать задачи в 3—4 действия;</w:t>
      </w:r>
    </w:p>
    <w:p w:rsidR="00BD5C82" w:rsidRPr="00C26C5D" w:rsidRDefault="00BD5C82" w:rsidP="00BD5C82">
      <w:pPr>
        <w:ind w:firstLine="284"/>
        <w:contextualSpacing/>
        <w:jc w:val="both"/>
        <w:outlineLvl w:val="1"/>
      </w:pPr>
      <w:r w:rsidRPr="00C26C5D">
        <w:t>находить разные способы решения задачи.</w:t>
      </w:r>
    </w:p>
    <w:p w:rsidR="00BD5C82" w:rsidRPr="00BD5C82" w:rsidRDefault="00BD5C82" w:rsidP="00BD5C82">
      <w:pPr>
        <w:keepNext/>
        <w:autoSpaceDE w:val="0"/>
        <w:autoSpaceDN w:val="0"/>
        <w:adjustRightInd w:val="0"/>
        <w:ind w:firstLine="284"/>
        <w:jc w:val="both"/>
        <w:textAlignment w:val="center"/>
        <w:rPr>
          <w:b/>
          <w:iCs/>
        </w:rPr>
      </w:pPr>
      <w:r w:rsidRPr="00BD5C82">
        <w:rPr>
          <w:b/>
          <w:iCs/>
        </w:rPr>
        <w:t>Пространственные отношения</w:t>
      </w:r>
    </w:p>
    <w:p w:rsidR="00BD5C82" w:rsidRPr="00BD5C82" w:rsidRDefault="00BD5C82" w:rsidP="00BD5C82">
      <w:pPr>
        <w:keepNext/>
        <w:autoSpaceDE w:val="0"/>
        <w:autoSpaceDN w:val="0"/>
        <w:adjustRightInd w:val="0"/>
        <w:ind w:firstLine="284"/>
        <w:jc w:val="both"/>
        <w:textAlignment w:val="center"/>
        <w:rPr>
          <w:b/>
          <w:iCs/>
        </w:rPr>
      </w:pPr>
      <w:r w:rsidRPr="00BD5C82">
        <w:rPr>
          <w:b/>
          <w:iCs/>
        </w:rPr>
        <w:t>Геометрические фигуры</w:t>
      </w:r>
    </w:p>
    <w:p w:rsidR="00BD5C82" w:rsidRPr="00BD5C82" w:rsidRDefault="00BD5C82" w:rsidP="00BD5C82">
      <w:pPr>
        <w:autoSpaceDE w:val="0"/>
        <w:autoSpaceDN w:val="0"/>
        <w:adjustRightInd w:val="0"/>
        <w:ind w:firstLine="284"/>
        <w:jc w:val="both"/>
        <w:textAlignment w:val="center"/>
        <w:rPr>
          <w:b/>
          <w:iCs/>
        </w:rPr>
      </w:pPr>
      <w:r w:rsidRPr="00BD5C82">
        <w:rPr>
          <w:b/>
        </w:rPr>
        <w:t>Выпускник научится:</w:t>
      </w:r>
    </w:p>
    <w:p w:rsidR="00BD5C82" w:rsidRPr="00BD5C82" w:rsidRDefault="00BD5C82" w:rsidP="00BD5C82">
      <w:pPr>
        <w:ind w:firstLine="284"/>
        <w:contextualSpacing/>
        <w:jc w:val="both"/>
        <w:outlineLvl w:val="1"/>
      </w:pPr>
      <w:r w:rsidRPr="00BD5C82">
        <w:t>описывать взаимное расположение предметов в пространстве и на плоскости;</w:t>
      </w:r>
    </w:p>
    <w:p w:rsidR="00BD5C82" w:rsidRPr="00BD5C82" w:rsidRDefault="00BD5C82" w:rsidP="00BD5C82">
      <w:pPr>
        <w:ind w:firstLine="284"/>
        <w:contextualSpacing/>
        <w:jc w:val="both"/>
        <w:outlineLvl w:val="1"/>
      </w:pPr>
      <w:r w:rsidRPr="00BD5C82">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BD5C82" w:rsidRPr="00BD5C82" w:rsidRDefault="00BD5C82" w:rsidP="00BD5C82">
      <w:pPr>
        <w:ind w:firstLine="284"/>
        <w:contextualSpacing/>
        <w:jc w:val="both"/>
        <w:outlineLvl w:val="1"/>
      </w:pPr>
      <w:r w:rsidRPr="00BD5C82">
        <w:t>выполнять построение геометрических фигур с заданными измерениями (отрезок, квадрат, прямоугольник) с помощью линейки, угольника;</w:t>
      </w:r>
    </w:p>
    <w:p w:rsidR="00BD5C82" w:rsidRPr="00BD5C82" w:rsidRDefault="00BD5C82" w:rsidP="00BD5C82">
      <w:pPr>
        <w:ind w:firstLine="284"/>
        <w:contextualSpacing/>
        <w:jc w:val="both"/>
        <w:outlineLvl w:val="1"/>
      </w:pPr>
      <w:r w:rsidRPr="00BD5C82">
        <w:t>использовать свойства прямоугольника и квадрата для решения задач;</w:t>
      </w:r>
    </w:p>
    <w:p w:rsidR="00BD5C82" w:rsidRPr="00BD5C82" w:rsidRDefault="00BD5C82" w:rsidP="00BD5C82">
      <w:pPr>
        <w:ind w:firstLine="284"/>
        <w:contextualSpacing/>
        <w:jc w:val="both"/>
        <w:outlineLvl w:val="1"/>
      </w:pPr>
      <w:r w:rsidRPr="00BD5C82">
        <w:t>распознавать и называть геометрические тела (куб, шар);</w:t>
      </w:r>
    </w:p>
    <w:p w:rsidR="00BD5C82" w:rsidRPr="00BD5C82" w:rsidRDefault="00BD5C82" w:rsidP="00BD5C82">
      <w:pPr>
        <w:ind w:firstLine="284"/>
        <w:contextualSpacing/>
        <w:jc w:val="both"/>
        <w:outlineLvl w:val="1"/>
      </w:pPr>
      <w:r w:rsidRPr="00BD5C82">
        <w:t>соотносить реальные объекты с моделями геометрических фигур.</w:t>
      </w:r>
    </w:p>
    <w:p w:rsidR="00BD5C82" w:rsidRPr="00C26C5D" w:rsidRDefault="00BD5C82" w:rsidP="00BD5C82">
      <w:pPr>
        <w:autoSpaceDE w:val="0"/>
        <w:autoSpaceDN w:val="0"/>
        <w:adjustRightInd w:val="0"/>
        <w:ind w:firstLine="284"/>
        <w:jc w:val="both"/>
        <w:textAlignment w:val="center"/>
        <w:rPr>
          <w:iCs/>
        </w:rPr>
      </w:pPr>
      <w:r w:rsidRPr="00BD5C82">
        <w:rPr>
          <w:b/>
          <w:iCs/>
        </w:rPr>
        <w:t xml:space="preserve">Выпускник получит возможность научиться </w:t>
      </w:r>
      <w:r w:rsidRPr="00C26C5D">
        <w:rPr>
          <w:iCs/>
        </w:rPr>
        <w:t>распознавать, различать и называть геометрические тела: параллелепипед, пирамиду, цилиндр, конус.</w:t>
      </w:r>
    </w:p>
    <w:p w:rsidR="00BD5C82" w:rsidRPr="00BD5C82" w:rsidRDefault="00BD5C82" w:rsidP="00BD5C82">
      <w:pPr>
        <w:keepNext/>
        <w:autoSpaceDE w:val="0"/>
        <w:autoSpaceDN w:val="0"/>
        <w:adjustRightInd w:val="0"/>
        <w:ind w:firstLine="284"/>
        <w:jc w:val="both"/>
        <w:textAlignment w:val="center"/>
        <w:rPr>
          <w:b/>
          <w:iCs/>
        </w:rPr>
      </w:pPr>
      <w:r w:rsidRPr="00BD5C82">
        <w:rPr>
          <w:b/>
          <w:iCs/>
        </w:rPr>
        <w:t>Геометрические величины</w:t>
      </w:r>
    </w:p>
    <w:p w:rsidR="00BD5C82" w:rsidRPr="00BD5C82" w:rsidRDefault="00BD5C82" w:rsidP="00BD5C82">
      <w:pPr>
        <w:autoSpaceDE w:val="0"/>
        <w:autoSpaceDN w:val="0"/>
        <w:adjustRightInd w:val="0"/>
        <w:ind w:firstLine="284"/>
        <w:jc w:val="both"/>
        <w:textAlignment w:val="center"/>
        <w:rPr>
          <w:b/>
          <w:iCs/>
        </w:rPr>
      </w:pPr>
      <w:r w:rsidRPr="00BD5C82">
        <w:rPr>
          <w:b/>
        </w:rPr>
        <w:t>Выпускник научится:</w:t>
      </w:r>
    </w:p>
    <w:p w:rsidR="00BD5C82" w:rsidRPr="00BD5C82" w:rsidRDefault="00BD5C82" w:rsidP="00BD5C82">
      <w:pPr>
        <w:ind w:firstLine="284"/>
        <w:contextualSpacing/>
        <w:jc w:val="both"/>
        <w:outlineLvl w:val="1"/>
      </w:pPr>
      <w:r w:rsidRPr="00BD5C82">
        <w:t>измерять длину отрезка;</w:t>
      </w:r>
    </w:p>
    <w:p w:rsidR="00BD5C82" w:rsidRPr="00BD5C82" w:rsidRDefault="00BD5C82" w:rsidP="00BD5C82">
      <w:pPr>
        <w:ind w:firstLine="284"/>
        <w:contextualSpacing/>
        <w:jc w:val="both"/>
        <w:outlineLvl w:val="1"/>
      </w:pPr>
      <w:r w:rsidRPr="00BD5C82">
        <w:rPr>
          <w:spacing w:val="-4"/>
        </w:rPr>
        <w:lastRenderedPageBreak/>
        <w:t>вычислять периметр треугольника, прямоугольника и квад</w:t>
      </w:r>
      <w:r w:rsidRPr="00BD5C82">
        <w:t>рата, площадь прямоугольника и квадрата;</w:t>
      </w:r>
    </w:p>
    <w:p w:rsidR="00BD5C82" w:rsidRPr="00BD5C82" w:rsidRDefault="00BD5C82" w:rsidP="00BD5C82">
      <w:pPr>
        <w:ind w:firstLine="284"/>
        <w:contextualSpacing/>
        <w:jc w:val="both"/>
        <w:outlineLvl w:val="1"/>
      </w:pPr>
      <w:r w:rsidRPr="00BD5C82">
        <w:t>оценивать размеры геометрических объектов, расстояния приближённо (на глаз).</w:t>
      </w:r>
    </w:p>
    <w:p w:rsidR="00BD5C82" w:rsidRPr="00BD5C82" w:rsidRDefault="00BD5C82" w:rsidP="00BD5C82">
      <w:pPr>
        <w:autoSpaceDE w:val="0"/>
        <w:autoSpaceDN w:val="0"/>
        <w:adjustRightInd w:val="0"/>
        <w:ind w:firstLine="284"/>
        <w:jc w:val="both"/>
        <w:textAlignment w:val="center"/>
        <w:rPr>
          <w:iCs/>
        </w:rPr>
      </w:pPr>
      <w:r w:rsidRPr="00BD5C82">
        <w:rPr>
          <w:b/>
          <w:iCs/>
        </w:rPr>
        <w:t xml:space="preserve">Выпускник получит возможность научиться </w:t>
      </w:r>
      <w:r w:rsidRPr="00C26C5D">
        <w:rPr>
          <w:iCs/>
        </w:rPr>
        <w:t>вычислять периметр многоугольника, площадь фигуры, составленной из прямоугольников</w:t>
      </w:r>
      <w:r w:rsidRPr="00BD5C82">
        <w:rPr>
          <w:iCs/>
        </w:rPr>
        <w:t>.</w:t>
      </w:r>
    </w:p>
    <w:p w:rsidR="00BD5C82" w:rsidRPr="00BD5C82" w:rsidRDefault="00BD5C82" w:rsidP="00BD5C82">
      <w:pPr>
        <w:keepNext/>
        <w:autoSpaceDE w:val="0"/>
        <w:autoSpaceDN w:val="0"/>
        <w:adjustRightInd w:val="0"/>
        <w:ind w:firstLine="284"/>
        <w:jc w:val="both"/>
        <w:textAlignment w:val="center"/>
        <w:rPr>
          <w:b/>
          <w:iCs/>
        </w:rPr>
      </w:pPr>
      <w:r w:rsidRPr="00BD5C82">
        <w:rPr>
          <w:b/>
          <w:iCs/>
        </w:rPr>
        <w:t>Работа с информацией</w:t>
      </w:r>
    </w:p>
    <w:p w:rsidR="00BD5C82" w:rsidRPr="00BD5C82" w:rsidRDefault="00BD5C82" w:rsidP="00BD5C82">
      <w:pPr>
        <w:autoSpaceDE w:val="0"/>
        <w:autoSpaceDN w:val="0"/>
        <w:adjustRightInd w:val="0"/>
        <w:ind w:firstLine="284"/>
        <w:jc w:val="both"/>
        <w:textAlignment w:val="center"/>
        <w:rPr>
          <w:b/>
          <w:iCs/>
        </w:rPr>
      </w:pPr>
      <w:r w:rsidRPr="00BD5C82">
        <w:rPr>
          <w:b/>
        </w:rPr>
        <w:t>Выпускник научится:</w:t>
      </w:r>
    </w:p>
    <w:p w:rsidR="00BD5C82" w:rsidRPr="00BD5C82" w:rsidRDefault="00BD5C82" w:rsidP="00BD5C82">
      <w:pPr>
        <w:ind w:firstLine="284"/>
        <w:contextualSpacing/>
        <w:jc w:val="both"/>
        <w:outlineLvl w:val="1"/>
      </w:pPr>
      <w:r w:rsidRPr="00BD5C82">
        <w:t>читать несложные готовые таблицы;</w:t>
      </w:r>
    </w:p>
    <w:p w:rsidR="00BD5C82" w:rsidRPr="00BD5C82" w:rsidRDefault="00BD5C82" w:rsidP="00BD5C82">
      <w:pPr>
        <w:ind w:firstLine="284"/>
        <w:contextualSpacing/>
        <w:jc w:val="both"/>
        <w:outlineLvl w:val="1"/>
      </w:pPr>
      <w:r w:rsidRPr="00BD5C82">
        <w:t>заполнять несложные готовые таблицы;</w:t>
      </w:r>
    </w:p>
    <w:p w:rsidR="00BD5C82" w:rsidRPr="00BD5C82" w:rsidRDefault="00BD5C82" w:rsidP="00BD5C82">
      <w:pPr>
        <w:ind w:firstLine="284"/>
        <w:contextualSpacing/>
        <w:jc w:val="both"/>
        <w:outlineLvl w:val="1"/>
      </w:pPr>
      <w:r w:rsidRPr="00BD5C82">
        <w:t>читать несложные готовые столбчатые диаграммы.</w:t>
      </w:r>
    </w:p>
    <w:p w:rsidR="00BD5C82" w:rsidRPr="00BD5C82" w:rsidRDefault="00BD5C82" w:rsidP="00BD5C82">
      <w:pPr>
        <w:autoSpaceDE w:val="0"/>
        <w:autoSpaceDN w:val="0"/>
        <w:adjustRightInd w:val="0"/>
        <w:ind w:firstLine="284"/>
        <w:jc w:val="both"/>
        <w:textAlignment w:val="center"/>
        <w:rPr>
          <w:b/>
          <w:iCs/>
        </w:rPr>
      </w:pPr>
      <w:r w:rsidRPr="00BD5C82">
        <w:rPr>
          <w:b/>
          <w:iCs/>
        </w:rPr>
        <w:t>Выпускник получит возможность научиться:</w:t>
      </w:r>
    </w:p>
    <w:p w:rsidR="00BD5C82" w:rsidRPr="00C26C5D" w:rsidRDefault="00BD5C82" w:rsidP="00BD5C82">
      <w:pPr>
        <w:ind w:firstLine="284"/>
        <w:contextualSpacing/>
        <w:jc w:val="both"/>
        <w:outlineLvl w:val="1"/>
      </w:pPr>
      <w:r w:rsidRPr="00C26C5D">
        <w:t>читать несложные готовые круговые диаграммы;</w:t>
      </w:r>
    </w:p>
    <w:p w:rsidR="00BD5C82" w:rsidRPr="00C26C5D" w:rsidRDefault="00BD5C82" w:rsidP="00BD5C82">
      <w:pPr>
        <w:ind w:firstLine="284"/>
        <w:contextualSpacing/>
        <w:jc w:val="both"/>
        <w:outlineLvl w:val="1"/>
        <w:rPr>
          <w:spacing w:val="-4"/>
        </w:rPr>
      </w:pPr>
      <w:r w:rsidRPr="00C26C5D">
        <w:rPr>
          <w:spacing w:val="-4"/>
        </w:rPr>
        <w:t>достраивать несложную готовую столбчатую диаграмму;</w:t>
      </w:r>
    </w:p>
    <w:p w:rsidR="00BD5C82" w:rsidRPr="00C26C5D" w:rsidRDefault="00BD5C82" w:rsidP="00BD5C82">
      <w:pPr>
        <w:ind w:firstLine="284"/>
        <w:contextualSpacing/>
        <w:jc w:val="both"/>
        <w:outlineLvl w:val="1"/>
      </w:pPr>
      <w:r w:rsidRPr="00C26C5D">
        <w:t>сравнивать и обобщать информацию, представленную в строках и столбцах несложных таблиц и диаграмм;</w:t>
      </w:r>
    </w:p>
    <w:p w:rsidR="00BD5C82" w:rsidRPr="00C26C5D" w:rsidRDefault="00BD5C82" w:rsidP="00BD5C82">
      <w:pPr>
        <w:ind w:firstLine="284"/>
        <w:contextualSpacing/>
        <w:jc w:val="both"/>
        <w:outlineLvl w:val="1"/>
      </w:pPr>
      <w:r w:rsidRPr="00C26C5D">
        <w:t>понимать простейшие выражения, содержащие логи</w:t>
      </w:r>
      <w:r w:rsidRPr="00C26C5D">
        <w:rPr>
          <w:spacing w:val="-2"/>
        </w:rPr>
        <w:t>ческие связки и слова («…и…», «если</w:t>
      </w:r>
      <w:proofErr w:type="gramStart"/>
      <w:r w:rsidRPr="00C26C5D">
        <w:rPr>
          <w:spacing w:val="-2"/>
        </w:rPr>
        <w:t>…</w:t>
      </w:r>
      <w:proofErr w:type="gramEnd"/>
      <w:r w:rsidRPr="00C26C5D">
        <w:rPr>
          <w:spacing w:val="-2"/>
        </w:rPr>
        <w:t xml:space="preserve"> то…», «верно/невер</w:t>
      </w:r>
      <w:r w:rsidRPr="00C26C5D">
        <w:t>но, что…», «каждый», «все», «некоторые», «не»);</w:t>
      </w:r>
    </w:p>
    <w:p w:rsidR="00BD5C82" w:rsidRPr="00C26C5D" w:rsidRDefault="00BD5C82" w:rsidP="00BD5C82">
      <w:pPr>
        <w:ind w:firstLine="284"/>
        <w:contextualSpacing/>
        <w:jc w:val="both"/>
        <w:outlineLvl w:val="1"/>
      </w:pPr>
      <w:r w:rsidRPr="00C26C5D">
        <w:rPr>
          <w:spacing w:val="2"/>
        </w:rPr>
        <w:t xml:space="preserve">составлять, записывать и выполнять инструкцию </w:t>
      </w:r>
      <w:r w:rsidRPr="00C26C5D">
        <w:t>(простой алгоритм), план поиска информации;</w:t>
      </w:r>
    </w:p>
    <w:p w:rsidR="00BD5C82" w:rsidRPr="00C26C5D" w:rsidRDefault="00BD5C82" w:rsidP="00BD5C82">
      <w:pPr>
        <w:ind w:firstLine="284"/>
        <w:contextualSpacing/>
        <w:jc w:val="both"/>
        <w:outlineLvl w:val="1"/>
      </w:pPr>
      <w:r w:rsidRPr="00C26C5D">
        <w:t>распознавать одну и ту же информацию, представленную в разной форме (таблицы и диаграммы);</w:t>
      </w:r>
    </w:p>
    <w:p w:rsidR="00BD5C82" w:rsidRPr="00C26C5D" w:rsidRDefault="00BD5C82" w:rsidP="00BD5C82">
      <w:pPr>
        <w:ind w:firstLine="284"/>
        <w:contextualSpacing/>
        <w:jc w:val="both"/>
        <w:outlineLvl w:val="1"/>
        <w:rPr>
          <w:spacing w:val="-2"/>
        </w:rPr>
      </w:pPr>
      <w:r w:rsidRPr="00C26C5D">
        <w:rPr>
          <w:spacing w:val="-2"/>
        </w:rPr>
        <w:t>планировать несложные исследования, собирать и пред</w:t>
      </w:r>
      <w:r w:rsidRPr="00C26C5D">
        <w:t xml:space="preserve">ставлять полученную информацию с помощью таблиц и </w:t>
      </w:r>
      <w:r w:rsidRPr="00C26C5D">
        <w:rPr>
          <w:spacing w:val="-2"/>
        </w:rPr>
        <w:t>диаграмм;</w:t>
      </w:r>
    </w:p>
    <w:p w:rsidR="00BD5C82" w:rsidRPr="00C26C5D" w:rsidRDefault="00BD5C82" w:rsidP="00BD5C82">
      <w:pPr>
        <w:ind w:firstLine="284"/>
        <w:contextualSpacing/>
        <w:jc w:val="both"/>
        <w:outlineLvl w:val="1"/>
      </w:pPr>
      <w:r w:rsidRPr="00C26C5D">
        <w:t>интерпретировать информацию, полученную при про</w:t>
      </w:r>
      <w:r w:rsidRPr="00C26C5D">
        <w:rPr>
          <w:spacing w:val="2"/>
        </w:rPr>
        <w:t xml:space="preserve">ведении несложных исследований (объяснять, сравнивать </w:t>
      </w:r>
      <w:r w:rsidRPr="00C26C5D">
        <w:t>и обобщать данные, делать выводы и прогнозы).</w:t>
      </w:r>
    </w:p>
    <w:p w:rsidR="00BD5C82" w:rsidRPr="00BD5C82" w:rsidRDefault="00BD5C82" w:rsidP="00BD5C82">
      <w:pPr>
        <w:ind w:firstLine="284"/>
        <w:contextualSpacing/>
        <w:jc w:val="both"/>
        <w:outlineLvl w:val="1"/>
      </w:pPr>
    </w:p>
    <w:p w:rsidR="00BD5C82" w:rsidRPr="00BD5C82" w:rsidRDefault="00BD5C82" w:rsidP="00BD5C82">
      <w:pPr>
        <w:ind w:firstLine="284"/>
        <w:jc w:val="center"/>
        <w:rPr>
          <w:b/>
        </w:rPr>
      </w:pPr>
      <w:r w:rsidRPr="00BD5C82">
        <w:rPr>
          <w:b/>
        </w:rPr>
        <w:t>Личностные результаты</w:t>
      </w:r>
    </w:p>
    <w:p w:rsidR="00BD5C82" w:rsidRPr="00BD5C82" w:rsidRDefault="00BD5C82" w:rsidP="00BD5C82">
      <w:pPr>
        <w:ind w:firstLine="284"/>
        <w:jc w:val="both"/>
        <w:rPr>
          <w:color w:val="000000"/>
        </w:rPr>
      </w:pPr>
      <w:r w:rsidRPr="00BD5C82">
        <w:rPr>
          <w:color w:val="000000"/>
        </w:rPr>
        <w:t>— Чувство гордости за свою Родину, российский народ и историю России;</w:t>
      </w:r>
    </w:p>
    <w:p w:rsidR="00BD5C82" w:rsidRPr="00BD5C82" w:rsidRDefault="00BD5C82" w:rsidP="00BD5C82">
      <w:pPr>
        <w:ind w:firstLine="284"/>
        <w:jc w:val="both"/>
        <w:rPr>
          <w:color w:val="000000"/>
        </w:rPr>
      </w:pPr>
      <w:r w:rsidRPr="00BD5C82">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BD5C82" w:rsidRPr="00BD5C82" w:rsidRDefault="00BD5C82" w:rsidP="00BD5C82">
      <w:pPr>
        <w:ind w:firstLine="284"/>
        <w:jc w:val="both"/>
        <w:rPr>
          <w:color w:val="000000"/>
        </w:rPr>
      </w:pPr>
      <w:r w:rsidRPr="00BD5C82">
        <w:rPr>
          <w:color w:val="000000"/>
        </w:rPr>
        <w:t>— Целостное восприятие окружающего мира.</w:t>
      </w:r>
    </w:p>
    <w:p w:rsidR="00BD5C82" w:rsidRPr="00BD5C82" w:rsidRDefault="00BD5C82" w:rsidP="00BD5C82">
      <w:pPr>
        <w:ind w:firstLine="284"/>
        <w:jc w:val="both"/>
        <w:rPr>
          <w:color w:val="000000"/>
        </w:rPr>
      </w:pPr>
      <w:r w:rsidRPr="00BD5C82">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BD5C82" w:rsidRPr="00BD5C82" w:rsidRDefault="00BD5C82" w:rsidP="00BD5C82">
      <w:pPr>
        <w:ind w:firstLine="284"/>
        <w:jc w:val="both"/>
        <w:rPr>
          <w:color w:val="000000"/>
        </w:rPr>
      </w:pPr>
      <w:r w:rsidRPr="00BD5C82">
        <w:rPr>
          <w:color w:val="000000"/>
        </w:rPr>
        <w:t>— Рефлексивную самооценку, умение анализировать свои действия и управлять ими.</w:t>
      </w:r>
    </w:p>
    <w:p w:rsidR="00BD5C82" w:rsidRPr="00BD5C82" w:rsidRDefault="00BD5C82" w:rsidP="00BD5C82">
      <w:pPr>
        <w:ind w:firstLine="284"/>
        <w:jc w:val="both"/>
      </w:pPr>
      <w:r w:rsidRPr="00BD5C82">
        <w:t> — Навыки сотрудничества со взрослыми и сверстниками.</w:t>
      </w:r>
    </w:p>
    <w:p w:rsidR="00BD5C82" w:rsidRPr="00BD5C82" w:rsidRDefault="00BD5C82" w:rsidP="00BD5C82">
      <w:pPr>
        <w:ind w:firstLine="284"/>
        <w:jc w:val="both"/>
        <w:rPr>
          <w:color w:val="000000"/>
        </w:rPr>
      </w:pPr>
      <w:r w:rsidRPr="00BD5C82">
        <w:t> — Установку на</w:t>
      </w:r>
      <w:r w:rsidRPr="00BD5C82">
        <w:rPr>
          <w:color w:val="FF0000"/>
        </w:rPr>
        <w:t xml:space="preserve"> </w:t>
      </w:r>
      <w:r w:rsidRPr="00BD5C82">
        <w:t xml:space="preserve">здоровый образ жизни, </w:t>
      </w:r>
      <w:r w:rsidRPr="00BD5C82">
        <w:rPr>
          <w:color w:val="000000"/>
        </w:rPr>
        <w:t>наличие мотивации к творческому труду, к работе на результат.</w:t>
      </w:r>
    </w:p>
    <w:p w:rsidR="00BD5C82" w:rsidRPr="00BD5C82" w:rsidRDefault="00BD5C82" w:rsidP="00BD5C82">
      <w:pPr>
        <w:ind w:firstLine="284"/>
        <w:jc w:val="center"/>
        <w:rPr>
          <w:b/>
        </w:rPr>
      </w:pPr>
      <w:r w:rsidRPr="00BD5C82">
        <w:rPr>
          <w:b/>
        </w:rPr>
        <w:t>Метапредметные результаты</w:t>
      </w:r>
    </w:p>
    <w:p w:rsidR="00BD5C82" w:rsidRPr="00BD5C82" w:rsidRDefault="00BD5C82" w:rsidP="00BD5C82">
      <w:pPr>
        <w:ind w:firstLine="284"/>
        <w:jc w:val="both"/>
      </w:pPr>
      <w:r w:rsidRPr="00BD5C82">
        <w:t>— Способность принимать и сохранять цели и задачи учебной деятельности, находить</w:t>
      </w:r>
      <w:r w:rsidRPr="00BD5C82">
        <w:rPr>
          <w:color w:val="FF0000"/>
        </w:rPr>
        <w:t xml:space="preserve"> </w:t>
      </w:r>
      <w:r w:rsidRPr="00BD5C82">
        <w:t>средства и способы её осуществления.</w:t>
      </w:r>
    </w:p>
    <w:p w:rsidR="00BD5C82" w:rsidRPr="00BD5C82" w:rsidRDefault="00BD5C82" w:rsidP="00BD5C82">
      <w:pPr>
        <w:ind w:firstLine="284"/>
        <w:jc w:val="both"/>
      </w:pPr>
      <w:r w:rsidRPr="00BD5C82">
        <w:t> — Овладение</w:t>
      </w:r>
      <w:r w:rsidRPr="00BD5C82">
        <w:rPr>
          <w:color w:val="FF0000"/>
        </w:rPr>
        <w:t xml:space="preserve"> </w:t>
      </w:r>
      <w:r w:rsidRPr="00BD5C82">
        <w:t>способ</w:t>
      </w:r>
      <w:r w:rsidRPr="00BD5C82">
        <w:rPr>
          <w:color w:val="000000"/>
        </w:rPr>
        <w:t>ами</w:t>
      </w:r>
      <w:r w:rsidRPr="00BD5C82">
        <w:t xml:space="preserve"> выполнения заданий творческого и поискового характера.</w:t>
      </w:r>
    </w:p>
    <w:p w:rsidR="00BD5C82" w:rsidRPr="00BD5C82" w:rsidRDefault="00BD5C82" w:rsidP="00BD5C82">
      <w:pPr>
        <w:ind w:firstLine="284"/>
        <w:jc w:val="both"/>
      </w:pPr>
      <w:r w:rsidRPr="00BD5C82">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BD5C82" w:rsidRPr="00BD5C82" w:rsidRDefault="00BD5C82" w:rsidP="00BD5C82">
      <w:pPr>
        <w:ind w:firstLine="284"/>
        <w:jc w:val="both"/>
      </w:pPr>
      <w:r w:rsidRPr="00BD5C82">
        <w:lastRenderedPageBreak/>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BD5C82" w:rsidRPr="00BD5C82" w:rsidRDefault="00BD5C82" w:rsidP="00BD5C82">
      <w:pPr>
        <w:ind w:firstLine="284"/>
        <w:jc w:val="both"/>
      </w:pPr>
      <w:r w:rsidRPr="00BD5C82">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BD5C82" w:rsidRPr="00BD5C82" w:rsidRDefault="00BD5C82" w:rsidP="00BD5C82">
      <w:pPr>
        <w:ind w:firstLine="284"/>
        <w:jc w:val="both"/>
      </w:pPr>
      <w:r w:rsidRPr="00BD5C82">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BD5C82" w:rsidRPr="00BD5C82" w:rsidRDefault="00BD5C82" w:rsidP="00BD5C82">
      <w:pPr>
        <w:ind w:firstLine="284"/>
      </w:pPr>
      <w:r w:rsidRPr="00BD5C82">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D5C82" w:rsidRPr="00BD5C82" w:rsidRDefault="00BD5C82" w:rsidP="00BD5C82">
      <w:pPr>
        <w:ind w:firstLine="284"/>
        <w:jc w:val="both"/>
      </w:pPr>
      <w:r w:rsidRPr="00BD5C82">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BD5C82" w:rsidRPr="00BD5C82" w:rsidRDefault="00BD5C82" w:rsidP="00BD5C82">
      <w:pPr>
        <w:ind w:firstLine="284"/>
        <w:jc w:val="both"/>
      </w:pPr>
      <w:r w:rsidRPr="00BD5C82">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D5C82" w:rsidRPr="00BD5C82" w:rsidRDefault="00BD5C82" w:rsidP="00BD5C82">
      <w:pPr>
        <w:ind w:firstLine="284"/>
        <w:jc w:val="both"/>
      </w:pPr>
      <w:r w:rsidRPr="00BD5C82">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BD5C82" w:rsidRPr="00BD5C82" w:rsidRDefault="00BD5C82" w:rsidP="00BD5C82">
      <w:pPr>
        <w:ind w:firstLine="284"/>
        <w:jc w:val="both"/>
      </w:pPr>
      <w:r w:rsidRPr="00BD5C82">
        <w:t xml:space="preserve">— Овладение базовыми предметными и </w:t>
      </w:r>
      <w:proofErr w:type="spellStart"/>
      <w:r w:rsidRPr="00BD5C82">
        <w:t>межпредметными</w:t>
      </w:r>
      <w:proofErr w:type="spellEnd"/>
      <w:r w:rsidRPr="00BD5C82">
        <w:t xml:space="preserve"> понятиями, отражающими существенные связи и отношения между объектами и процессами.</w:t>
      </w:r>
    </w:p>
    <w:p w:rsidR="00BD5C82" w:rsidRPr="00BD5C82" w:rsidRDefault="00BD5C82" w:rsidP="00BD5C82">
      <w:pPr>
        <w:ind w:firstLine="284"/>
        <w:jc w:val="both"/>
      </w:pPr>
      <w:r w:rsidRPr="00BD5C82">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BD5C82" w:rsidRPr="00BD5C82" w:rsidRDefault="00BD5C82" w:rsidP="00BD5C82">
      <w:pPr>
        <w:ind w:firstLine="284"/>
        <w:jc w:val="center"/>
      </w:pPr>
      <w:r w:rsidRPr="00BD5C82">
        <w:rPr>
          <w:b/>
        </w:rPr>
        <w:t>Предметные результаты</w:t>
      </w:r>
      <w:r w:rsidRPr="00BD5C82">
        <w:t xml:space="preserve"> </w:t>
      </w:r>
    </w:p>
    <w:p w:rsidR="00BD5C82" w:rsidRPr="00BD5C82" w:rsidRDefault="00BD5C82" w:rsidP="00BD5C82">
      <w:pPr>
        <w:ind w:firstLine="284"/>
      </w:pPr>
      <w:r w:rsidRPr="00BD5C82">
        <w:t xml:space="preserve">— Использование приобретённых математических знаний для описания и объяснения окружающих предметов, процессов, явлений, а также </w:t>
      </w:r>
      <w:proofErr w:type="spellStart"/>
      <w:r w:rsidRPr="00BD5C82">
        <w:t>дляоценки</w:t>
      </w:r>
      <w:proofErr w:type="spellEnd"/>
      <w:r w:rsidRPr="00BD5C82">
        <w:t xml:space="preserve"> их количественных и пространственных отношений.</w:t>
      </w:r>
    </w:p>
    <w:p w:rsidR="00BD5C82" w:rsidRPr="00BD5C82" w:rsidRDefault="00BD5C82" w:rsidP="00BD5C82">
      <w:pPr>
        <w:ind w:firstLine="284"/>
      </w:pPr>
      <w:r w:rsidRPr="00BD5C82">
        <w:t> Овладение основами логического и алгоритмического мышления,</w:t>
      </w:r>
      <w:r w:rsidR="00C26C5D" w:rsidRPr="00BD5C82">
        <w:t xml:space="preserve"> </w:t>
      </w:r>
      <w:r w:rsidRPr="00BD5C82">
        <w:t>пространственного воображения и математической речи, основами счёта,</w:t>
      </w:r>
      <w:r w:rsidRPr="00BD5C82">
        <w:rPr>
          <w:color w:val="FF0000"/>
        </w:rPr>
        <w:t xml:space="preserve"> </w:t>
      </w:r>
      <w:r w:rsidRPr="00BD5C82">
        <w:t>измерения, прикидки результата</w:t>
      </w:r>
      <w:r w:rsidRPr="00BD5C82">
        <w:rPr>
          <w:color w:val="FF0000"/>
        </w:rPr>
        <w:t xml:space="preserve"> </w:t>
      </w:r>
      <w:r w:rsidRPr="00BD5C82">
        <w:t>и его оценки, наглядного представления данных в разной форме (таблицы, схемы, диаграммы),</w:t>
      </w:r>
      <w:r w:rsidRPr="00BD5C82">
        <w:rPr>
          <w:color w:val="548DD4"/>
        </w:rPr>
        <w:t xml:space="preserve"> </w:t>
      </w:r>
      <w:r w:rsidRPr="00BD5C82">
        <w:t>записи и выполнения алгоритмов.</w:t>
      </w:r>
    </w:p>
    <w:p w:rsidR="00BD5C82" w:rsidRPr="00BD5C82" w:rsidRDefault="00BD5C82" w:rsidP="00BD5C82">
      <w:pPr>
        <w:ind w:firstLine="284"/>
      </w:pPr>
      <w:r w:rsidRPr="00BD5C82">
        <w:t> — Приобретение начального опыта применения математических знаний для решения учебно-познавательных и учебно-практических задач.</w:t>
      </w:r>
    </w:p>
    <w:p w:rsidR="00BD5C82" w:rsidRPr="00BD5C82" w:rsidRDefault="00BD5C82" w:rsidP="00BD5C82">
      <w:pPr>
        <w:ind w:firstLine="284"/>
      </w:pPr>
      <w:r w:rsidRPr="00BD5C82">
        <w:t xml:space="preserve">—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w:t>
      </w:r>
      <w:r w:rsidRPr="00BD5C82">
        <w:lastRenderedPageBreak/>
        <w:t>графиками и диаграммами, цепочками, представлять, анализировать и интерпретировать данные.</w:t>
      </w:r>
    </w:p>
    <w:p w:rsidR="00BD5C82" w:rsidRPr="00BD5C82" w:rsidRDefault="00BD5C82" w:rsidP="00BD5C82">
      <w:pPr>
        <w:ind w:firstLine="284"/>
      </w:pPr>
      <w:r w:rsidRPr="00BD5C82">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BD5C82" w:rsidRPr="00BD5C82" w:rsidRDefault="00BD5C82" w:rsidP="00BD5C82">
      <w:pPr>
        <w:shd w:val="clear" w:color="auto" w:fill="FFFFFF"/>
        <w:spacing w:before="192"/>
        <w:ind w:right="77" w:firstLine="284"/>
        <w:jc w:val="center"/>
        <w:rPr>
          <w:b/>
        </w:rPr>
      </w:pPr>
      <w:r w:rsidRPr="00BD5C82">
        <w:rPr>
          <w:b/>
          <w:bCs/>
          <w:iCs/>
        </w:rPr>
        <w:t>Планируемые предметные результаты к концу 1 года обучения</w:t>
      </w:r>
    </w:p>
    <w:p w:rsidR="00BD5C82" w:rsidRPr="00BD5C82" w:rsidRDefault="00BD5C82" w:rsidP="00BD5C82">
      <w:pPr>
        <w:ind w:firstLine="284"/>
        <w:outlineLvl w:val="0"/>
        <w:rPr>
          <w:b/>
        </w:rPr>
      </w:pPr>
      <w:r w:rsidRPr="00BD5C82">
        <w:rPr>
          <w:b/>
        </w:rPr>
        <w:t>Обучающиеся должны знать:</w:t>
      </w:r>
    </w:p>
    <w:p w:rsidR="00BD5C82" w:rsidRPr="00BD5C82" w:rsidRDefault="00BD5C82" w:rsidP="00BD5C82">
      <w:pPr>
        <w:ind w:firstLine="284"/>
      </w:pPr>
      <w:r w:rsidRPr="00BD5C82">
        <w:rPr>
          <w:b/>
          <w:iCs/>
          <w:color w:val="000000"/>
          <w:spacing w:val="-1"/>
          <w:w w:val="120"/>
        </w:rPr>
        <w:t xml:space="preserve">   </w:t>
      </w:r>
      <w:r w:rsidRPr="00BD5C82">
        <w:t>названия и последовательность чисел от 0 до 20;</w:t>
      </w:r>
    </w:p>
    <w:p w:rsidR="00BD5C82" w:rsidRPr="00BD5C82" w:rsidRDefault="00BD5C82" w:rsidP="00BD5C82">
      <w:pPr>
        <w:numPr>
          <w:ilvl w:val="0"/>
          <w:numId w:val="27"/>
        </w:numPr>
        <w:ind w:firstLine="284"/>
      </w:pPr>
      <w:r w:rsidRPr="00BD5C82">
        <w:t xml:space="preserve">названия и обозначение действий сложения и вычитания; </w:t>
      </w:r>
    </w:p>
    <w:p w:rsidR="00BD5C82" w:rsidRPr="00BD5C82" w:rsidRDefault="00BD5C82" w:rsidP="00BD5C82">
      <w:pPr>
        <w:numPr>
          <w:ilvl w:val="0"/>
          <w:numId w:val="27"/>
        </w:numPr>
        <w:ind w:firstLine="284"/>
      </w:pPr>
      <w:r w:rsidRPr="00BD5C82">
        <w:t>таблицу сложения чисел в пределах 10 и соответствующие случаи вычитания учащиеся</w:t>
      </w:r>
    </w:p>
    <w:p w:rsidR="00BD5C82" w:rsidRPr="00BD5C82" w:rsidRDefault="00BD5C82" w:rsidP="00BD5C82">
      <w:pPr>
        <w:ind w:firstLine="284"/>
        <w:jc w:val="center"/>
        <w:outlineLvl w:val="0"/>
        <w:rPr>
          <w:b/>
        </w:rPr>
      </w:pPr>
      <w:r w:rsidRPr="00BD5C82">
        <w:t xml:space="preserve">    должны усвоить на уровне автоматизированного навыка. </w:t>
      </w:r>
      <w:r w:rsidRPr="00BD5C82">
        <w:br/>
      </w:r>
    </w:p>
    <w:p w:rsidR="00BD5C82" w:rsidRPr="00BD5C82" w:rsidRDefault="00BD5C82" w:rsidP="00BD5C82">
      <w:pPr>
        <w:ind w:firstLine="284"/>
        <w:outlineLvl w:val="0"/>
        <w:rPr>
          <w:b/>
        </w:rPr>
      </w:pPr>
      <w:r w:rsidRPr="00BD5C82">
        <w:rPr>
          <w:b/>
        </w:rPr>
        <w:t>Обучающиеся должны уметь:</w:t>
      </w:r>
    </w:p>
    <w:p w:rsidR="00BD5C82" w:rsidRPr="00BD5C82" w:rsidRDefault="00BD5C82" w:rsidP="00BD5C82">
      <w:pPr>
        <w:ind w:firstLine="284"/>
      </w:pPr>
      <w:r w:rsidRPr="00BD5C82">
        <w:t xml:space="preserve">считать предметы в пределах 20; </w:t>
      </w:r>
    </w:p>
    <w:p w:rsidR="00BD5C82" w:rsidRPr="00BD5C82" w:rsidRDefault="00BD5C82" w:rsidP="00BD5C82">
      <w:pPr>
        <w:numPr>
          <w:ilvl w:val="0"/>
          <w:numId w:val="31"/>
        </w:numPr>
        <w:ind w:firstLine="284"/>
      </w:pPr>
      <w:r w:rsidRPr="00BD5C82">
        <w:t xml:space="preserve">читать, записывать и сравнивать числа в пределах 20; </w:t>
      </w:r>
    </w:p>
    <w:p w:rsidR="00BD5C82" w:rsidRPr="00BD5C82" w:rsidRDefault="00BD5C82" w:rsidP="00BD5C82">
      <w:pPr>
        <w:numPr>
          <w:ilvl w:val="0"/>
          <w:numId w:val="31"/>
        </w:numPr>
        <w:ind w:firstLine="284"/>
      </w:pPr>
      <w:r w:rsidRPr="00BD5C82">
        <w:t>находить значение числового выражения в 1-2 действия в пределах 10 (без скобок);</w:t>
      </w:r>
    </w:p>
    <w:p w:rsidR="00BD5C82" w:rsidRPr="00BD5C82" w:rsidRDefault="00BD5C82" w:rsidP="00BD5C82">
      <w:pPr>
        <w:numPr>
          <w:ilvl w:val="0"/>
          <w:numId w:val="31"/>
        </w:numPr>
        <w:ind w:firstLine="284"/>
      </w:pPr>
      <w:r w:rsidRPr="00BD5C82">
        <w:t>решать задачи в одно действие, раскрывающие конкретный смысл действий сложения и вычитания, а также задачи на нахождении числа, которое на несколько единиц больше (меньше) данного</w:t>
      </w:r>
    </w:p>
    <w:p w:rsidR="00BD5C82" w:rsidRPr="00BD5C82" w:rsidRDefault="00BD5C82" w:rsidP="00BD5C82">
      <w:pPr>
        <w:numPr>
          <w:ilvl w:val="0"/>
          <w:numId w:val="31"/>
        </w:numPr>
        <w:ind w:firstLine="284"/>
      </w:pPr>
      <w:r w:rsidRPr="00BD5C82">
        <w:t xml:space="preserve">проводить измерение длины отрезка и длины ломаной </w:t>
      </w:r>
    </w:p>
    <w:p w:rsidR="00BD5C82" w:rsidRPr="00BD5C82" w:rsidRDefault="00BD5C82" w:rsidP="00BD5C82">
      <w:pPr>
        <w:numPr>
          <w:ilvl w:val="0"/>
          <w:numId w:val="30"/>
        </w:numPr>
        <w:ind w:firstLine="284"/>
      </w:pPr>
      <w:r w:rsidRPr="00BD5C82">
        <w:t>строить отрезок заданной длины</w:t>
      </w:r>
    </w:p>
    <w:p w:rsidR="00BD5C82" w:rsidRPr="00BD5C82" w:rsidRDefault="00BD5C82" w:rsidP="00BD5C82">
      <w:pPr>
        <w:numPr>
          <w:ilvl w:val="0"/>
          <w:numId w:val="30"/>
        </w:numPr>
        <w:ind w:firstLine="284"/>
      </w:pPr>
      <w:r w:rsidRPr="00BD5C82">
        <w:t>вычислять длину ломаной.</w:t>
      </w:r>
    </w:p>
    <w:p w:rsidR="00BD5C82" w:rsidRPr="00BD5C82" w:rsidRDefault="00BD5C82" w:rsidP="00BD5C82">
      <w:pPr>
        <w:numPr>
          <w:ilvl w:val="0"/>
          <w:numId w:val="30"/>
        </w:numPr>
        <w:ind w:firstLine="284"/>
      </w:pPr>
      <w:r w:rsidRPr="00BD5C82">
        <w:t xml:space="preserve">использовать приобретенные знания и умения в практической деятельности и повседневной жизни: </w:t>
      </w:r>
    </w:p>
    <w:p w:rsidR="00BD5C82" w:rsidRPr="00BD5C82" w:rsidRDefault="00BD5C82" w:rsidP="00BD5C82">
      <w:pPr>
        <w:numPr>
          <w:ilvl w:val="0"/>
          <w:numId w:val="30"/>
        </w:numPr>
        <w:ind w:firstLine="284"/>
      </w:pPr>
      <w:r w:rsidRPr="00BD5C82">
        <w:t xml:space="preserve">сравнивать и упорядочивать объекты по разным признакам: длине, массе, вместимости; </w:t>
      </w:r>
    </w:p>
    <w:p w:rsidR="00BD5C82" w:rsidRPr="00BD5C82" w:rsidRDefault="00BD5C82" w:rsidP="00BD5C82">
      <w:pPr>
        <w:numPr>
          <w:ilvl w:val="0"/>
          <w:numId w:val="30"/>
        </w:numPr>
        <w:ind w:firstLine="284"/>
      </w:pPr>
      <w:r w:rsidRPr="00BD5C82">
        <w:t xml:space="preserve">решать задачи, связанные с бытовыми жизненными ситуациями (покупка, измерение, взвешивание и др.); </w:t>
      </w:r>
    </w:p>
    <w:p w:rsidR="00BD5C82" w:rsidRPr="00BD5C82" w:rsidRDefault="00BD5C82" w:rsidP="00BD5C82">
      <w:pPr>
        <w:numPr>
          <w:ilvl w:val="0"/>
          <w:numId w:val="30"/>
        </w:numPr>
        <w:ind w:firstLine="284"/>
      </w:pPr>
      <w:r w:rsidRPr="00BD5C82">
        <w:t xml:space="preserve">оценивать величину предметов на глаз; </w:t>
      </w:r>
    </w:p>
    <w:p w:rsidR="00BD5C82" w:rsidRPr="00BD5C82" w:rsidRDefault="00BD5C82" w:rsidP="00BD5C82">
      <w:pPr>
        <w:shd w:val="clear" w:color="auto" w:fill="FFFFFF"/>
        <w:spacing w:before="192"/>
        <w:ind w:right="77" w:firstLine="284"/>
        <w:jc w:val="center"/>
        <w:rPr>
          <w:b/>
        </w:rPr>
      </w:pPr>
      <w:r w:rsidRPr="00BD5C82">
        <w:rPr>
          <w:b/>
          <w:bCs/>
          <w:iCs/>
        </w:rPr>
        <w:t>Планируемые предметные результаты к концу 2 года обучения</w:t>
      </w:r>
    </w:p>
    <w:p w:rsidR="00BD5C82" w:rsidRPr="00BD5C82" w:rsidRDefault="00BD5C82" w:rsidP="00BD5C82">
      <w:pPr>
        <w:ind w:firstLine="284"/>
        <w:outlineLvl w:val="0"/>
        <w:rPr>
          <w:b/>
        </w:rPr>
      </w:pPr>
      <w:r w:rsidRPr="00BD5C82">
        <w:rPr>
          <w:b/>
        </w:rPr>
        <w:t>Обучающиеся должны знать:</w:t>
      </w:r>
    </w:p>
    <w:p w:rsidR="00BD5C82" w:rsidRPr="00BD5C82" w:rsidRDefault="00BD5C82" w:rsidP="00BD5C82">
      <w:pPr>
        <w:numPr>
          <w:ilvl w:val="0"/>
          <w:numId w:val="28"/>
        </w:numPr>
        <w:ind w:firstLine="284"/>
      </w:pPr>
      <w:r w:rsidRPr="00BD5C82">
        <w:t>названия и последовательность чисел от одного до ста</w:t>
      </w:r>
    </w:p>
    <w:p w:rsidR="00BD5C82" w:rsidRPr="00BD5C82" w:rsidRDefault="00BD5C82" w:rsidP="00BD5C82">
      <w:pPr>
        <w:numPr>
          <w:ilvl w:val="0"/>
          <w:numId w:val="28"/>
        </w:numPr>
        <w:ind w:firstLine="284"/>
      </w:pPr>
      <w:r w:rsidRPr="00BD5C82">
        <w:t>название компонентов и результата сложения или вычитания;</w:t>
      </w:r>
    </w:p>
    <w:p w:rsidR="00BD5C82" w:rsidRPr="00BD5C82" w:rsidRDefault="00BD5C82" w:rsidP="00BD5C82">
      <w:pPr>
        <w:numPr>
          <w:ilvl w:val="0"/>
          <w:numId w:val="28"/>
        </w:numPr>
        <w:ind w:firstLine="284"/>
      </w:pPr>
      <w:r w:rsidRPr="00BD5C82">
        <w:t>таблицу сложения однозначных чисел и соответствующие случаи вычитания;</w:t>
      </w:r>
    </w:p>
    <w:p w:rsidR="00BD5C82" w:rsidRPr="00BD5C82" w:rsidRDefault="00BD5C82" w:rsidP="00BD5C82">
      <w:pPr>
        <w:numPr>
          <w:ilvl w:val="0"/>
          <w:numId w:val="28"/>
        </w:numPr>
        <w:ind w:firstLine="284"/>
      </w:pPr>
      <w:r w:rsidRPr="00BD5C82">
        <w:t>правила порядка выполнения действий в числовых выражениях в два действия, содержащие в сложении и вычитании (со скобками и без них);</w:t>
      </w:r>
    </w:p>
    <w:p w:rsidR="00BD5C82" w:rsidRPr="00BD5C82" w:rsidRDefault="00BD5C82" w:rsidP="00BD5C82">
      <w:pPr>
        <w:numPr>
          <w:ilvl w:val="0"/>
          <w:numId w:val="28"/>
        </w:numPr>
        <w:ind w:firstLine="284"/>
      </w:pPr>
      <w:r w:rsidRPr="00BD5C82">
        <w:t>названия и обозначения действий умножения и деления.</w:t>
      </w:r>
    </w:p>
    <w:p w:rsidR="00BD5C82" w:rsidRPr="00BD5C82" w:rsidRDefault="00BD5C82" w:rsidP="00BD5C82">
      <w:pPr>
        <w:ind w:firstLine="284"/>
        <w:outlineLvl w:val="0"/>
        <w:rPr>
          <w:b/>
        </w:rPr>
      </w:pPr>
      <w:r w:rsidRPr="00BD5C82">
        <w:rPr>
          <w:b/>
        </w:rPr>
        <w:t>Обучающиеся должны уметь:</w:t>
      </w:r>
    </w:p>
    <w:p w:rsidR="00BD5C82" w:rsidRPr="00BD5C82" w:rsidRDefault="00BD5C82" w:rsidP="00BD5C82">
      <w:pPr>
        <w:numPr>
          <w:ilvl w:val="0"/>
          <w:numId w:val="29"/>
        </w:numPr>
        <w:ind w:firstLine="284"/>
      </w:pPr>
      <w:r w:rsidRPr="00BD5C82">
        <w:t>читать, записывать и сравнивать числа в пределах 100;</w:t>
      </w:r>
    </w:p>
    <w:p w:rsidR="00BD5C82" w:rsidRPr="00BD5C82" w:rsidRDefault="00BD5C82" w:rsidP="00BD5C82">
      <w:pPr>
        <w:numPr>
          <w:ilvl w:val="0"/>
          <w:numId w:val="29"/>
        </w:numPr>
        <w:ind w:firstLine="284"/>
      </w:pPr>
      <w:r w:rsidRPr="00BD5C82">
        <w:t>находить сумму и разность чисел в пределах 100: в более лёгких случаях устно, в более сложных - письменно;</w:t>
      </w:r>
    </w:p>
    <w:p w:rsidR="00BD5C82" w:rsidRPr="00BD5C82" w:rsidRDefault="00BD5C82" w:rsidP="00BD5C82">
      <w:pPr>
        <w:numPr>
          <w:ilvl w:val="0"/>
          <w:numId w:val="29"/>
        </w:numPr>
        <w:ind w:firstLine="284"/>
      </w:pPr>
      <w:r w:rsidRPr="00BD5C82">
        <w:t>находить значения числовых выражений в два действия, содержащих сложение и вычитание (со скобками и без них);</w:t>
      </w:r>
    </w:p>
    <w:p w:rsidR="00BD5C82" w:rsidRPr="00BD5C82" w:rsidRDefault="00BD5C82" w:rsidP="00BD5C82">
      <w:pPr>
        <w:numPr>
          <w:ilvl w:val="0"/>
          <w:numId w:val="29"/>
        </w:numPr>
        <w:ind w:firstLine="284"/>
      </w:pPr>
      <w:r w:rsidRPr="00BD5C82">
        <w:t>решать задачи в 1-2 действия на сложение и вычитание, и задачи в одно действие, раскрывающие конкретный смысл умножения и деления;</w:t>
      </w:r>
    </w:p>
    <w:p w:rsidR="00BD5C82" w:rsidRPr="00BD5C82" w:rsidRDefault="00BD5C82" w:rsidP="00BD5C82">
      <w:pPr>
        <w:numPr>
          <w:ilvl w:val="0"/>
          <w:numId w:val="29"/>
        </w:numPr>
        <w:ind w:firstLine="284"/>
      </w:pPr>
      <w:r w:rsidRPr="00BD5C82">
        <w:t>чертить отрезок заданной длины и измерять длину данного отрезка;</w:t>
      </w:r>
    </w:p>
    <w:p w:rsidR="00BD5C82" w:rsidRPr="00BD5C82" w:rsidRDefault="00BD5C82" w:rsidP="00BD5C82">
      <w:pPr>
        <w:numPr>
          <w:ilvl w:val="0"/>
          <w:numId w:val="29"/>
        </w:numPr>
        <w:ind w:firstLine="284"/>
      </w:pPr>
      <w:r w:rsidRPr="00BD5C82">
        <w:t xml:space="preserve">находить длину ломаной, состоящей из 3-4 звеньев. </w:t>
      </w:r>
    </w:p>
    <w:p w:rsidR="00BD5C82" w:rsidRPr="00BD5C82" w:rsidRDefault="00BD5C82" w:rsidP="00BD5C82">
      <w:pPr>
        <w:shd w:val="clear" w:color="auto" w:fill="FFFFFF"/>
        <w:tabs>
          <w:tab w:val="left" w:pos="173"/>
        </w:tabs>
        <w:ind w:left="58" w:firstLine="284"/>
      </w:pPr>
      <w:r w:rsidRPr="00BD5C82">
        <w:rPr>
          <w:color w:val="000000"/>
        </w:rPr>
        <w:lastRenderedPageBreak/>
        <w:t>•</w:t>
      </w:r>
      <w:r w:rsidRPr="00BD5C82">
        <w:rPr>
          <w:color w:val="000000"/>
        </w:rPr>
        <w:tab/>
      </w:r>
      <w:r w:rsidRPr="00BD5C82">
        <w:rPr>
          <w:color w:val="000000"/>
          <w:spacing w:val="6"/>
        </w:rPr>
        <w:t>подбор задач для ликвидации трудностей и для углубления</w:t>
      </w:r>
      <w:r w:rsidRPr="00BD5C82">
        <w:t xml:space="preserve"> </w:t>
      </w:r>
      <w:r w:rsidRPr="00BD5C82">
        <w:rPr>
          <w:color w:val="000000"/>
          <w:spacing w:val="6"/>
        </w:rPr>
        <w:t>знаний;</w:t>
      </w:r>
    </w:p>
    <w:p w:rsidR="00BD5C82" w:rsidRPr="00BD5C82" w:rsidRDefault="00BD5C82" w:rsidP="00BD5C82">
      <w:pPr>
        <w:numPr>
          <w:ilvl w:val="0"/>
          <w:numId w:val="25"/>
        </w:numPr>
        <w:shd w:val="clear" w:color="auto" w:fill="FFFFFF"/>
        <w:ind w:left="240" w:right="240" w:firstLine="284"/>
        <w:jc w:val="both"/>
      </w:pPr>
      <w:r w:rsidRPr="00BD5C82">
        <w:rPr>
          <w:color w:val="000000"/>
          <w:spacing w:val="5"/>
        </w:rPr>
        <w:t>контрольно-оценочные действия, направленные на поддер</w:t>
      </w:r>
      <w:r w:rsidRPr="00BD5C82">
        <w:rPr>
          <w:color w:val="000000"/>
          <w:spacing w:val="5"/>
        </w:rPr>
        <w:softHyphen/>
      </w:r>
      <w:r w:rsidRPr="00BD5C82">
        <w:rPr>
          <w:color w:val="000000"/>
          <w:spacing w:val="8"/>
        </w:rPr>
        <w:t>жание успешности учащихся;</w:t>
      </w:r>
    </w:p>
    <w:p w:rsidR="00BD5C82" w:rsidRPr="00BD5C82" w:rsidRDefault="00BD5C82" w:rsidP="00BD5C82">
      <w:pPr>
        <w:widowControl w:val="0"/>
        <w:numPr>
          <w:ilvl w:val="0"/>
          <w:numId w:val="26"/>
        </w:numPr>
        <w:shd w:val="clear" w:color="auto" w:fill="FFFFFF"/>
        <w:tabs>
          <w:tab w:val="left" w:pos="173"/>
        </w:tabs>
        <w:autoSpaceDE w:val="0"/>
        <w:autoSpaceDN w:val="0"/>
        <w:adjustRightInd w:val="0"/>
        <w:ind w:left="58" w:firstLine="284"/>
        <w:rPr>
          <w:color w:val="000000"/>
        </w:rPr>
      </w:pPr>
      <w:r w:rsidRPr="00BD5C82">
        <w:rPr>
          <w:color w:val="000000"/>
          <w:spacing w:val="7"/>
        </w:rPr>
        <w:t>организация сотрудничества в группах и парах;</w:t>
      </w:r>
    </w:p>
    <w:p w:rsidR="00BD5C82" w:rsidRPr="00BD5C82" w:rsidRDefault="00BD5C82" w:rsidP="00BD5C82">
      <w:pPr>
        <w:widowControl w:val="0"/>
        <w:numPr>
          <w:ilvl w:val="0"/>
          <w:numId w:val="26"/>
        </w:numPr>
        <w:shd w:val="clear" w:color="auto" w:fill="FFFFFF"/>
        <w:tabs>
          <w:tab w:val="left" w:pos="173"/>
        </w:tabs>
        <w:autoSpaceDE w:val="0"/>
        <w:autoSpaceDN w:val="0"/>
        <w:adjustRightInd w:val="0"/>
        <w:ind w:left="58" w:firstLine="284"/>
        <w:rPr>
          <w:color w:val="000000"/>
        </w:rPr>
      </w:pPr>
      <w:r w:rsidRPr="00BD5C82">
        <w:rPr>
          <w:color w:val="000000"/>
          <w:spacing w:val="6"/>
        </w:rPr>
        <w:t>организация домашней самостоятельной работы учащихся;</w:t>
      </w:r>
    </w:p>
    <w:p w:rsidR="00BD5C82" w:rsidRPr="00BD5C82" w:rsidRDefault="00BD5C82" w:rsidP="00BD5C82">
      <w:pPr>
        <w:autoSpaceDE w:val="0"/>
        <w:autoSpaceDN w:val="0"/>
        <w:adjustRightInd w:val="0"/>
        <w:spacing w:before="86"/>
        <w:ind w:firstLine="284"/>
        <w:rPr>
          <w:rFonts w:cs="Trebuchet MS"/>
          <w:b/>
          <w:bCs/>
        </w:rPr>
      </w:pPr>
      <w:r w:rsidRPr="00BD5C82">
        <w:rPr>
          <w:rFonts w:cs="Trebuchet MS"/>
          <w:b/>
          <w:bCs/>
        </w:rPr>
        <w:t>Обучающиеся должны знать:</w:t>
      </w:r>
    </w:p>
    <w:p w:rsidR="00BD5C82" w:rsidRPr="00BD5C82" w:rsidRDefault="00BD5C82" w:rsidP="00BD5C82">
      <w:pPr>
        <w:tabs>
          <w:tab w:val="left" w:pos="590"/>
        </w:tabs>
        <w:autoSpaceDE w:val="0"/>
        <w:autoSpaceDN w:val="0"/>
        <w:adjustRightInd w:val="0"/>
        <w:ind w:firstLine="284"/>
        <w:rPr>
          <w:rFonts w:cs="Bookman Old Style"/>
          <w:bCs/>
          <w:spacing w:val="-10"/>
        </w:rPr>
      </w:pPr>
      <w:r w:rsidRPr="00BD5C82">
        <w:rPr>
          <w:rFonts w:cs="Bookman Old Style"/>
          <w:bCs/>
          <w:spacing w:val="-10"/>
        </w:rPr>
        <w:t>названия и последовательность чисел до 1000;</w:t>
      </w:r>
    </w:p>
    <w:p w:rsidR="00BD5C82" w:rsidRPr="00BD5C82" w:rsidRDefault="00BD5C82" w:rsidP="00BD5C82">
      <w:pPr>
        <w:tabs>
          <w:tab w:val="left" w:pos="590"/>
        </w:tabs>
        <w:autoSpaceDE w:val="0"/>
        <w:autoSpaceDN w:val="0"/>
        <w:adjustRightInd w:val="0"/>
        <w:ind w:firstLine="284"/>
        <w:jc w:val="both"/>
        <w:rPr>
          <w:rFonts w:cs="Bookman Old Style"/>
          <w:bCs/>
          <w:spacing w:val="-10"/>
        </w:rPr>
      </w:pPr>
      <w:r w:rsidRPr="00BD5C82">
        <w:rPr>
          <w:rFonts w:cs="Bookman Old Style"/>
          <w:bCs/>
          <w:spacing w:val="-10"/>
        </w:rPr>
        <w:t>названия компонентов и результатов умножения и деления;</w:t>
      </w:r>
    </w:p>
    <w:p w:rsidR="00BD5C82" w:rsidRPr="00BD5C82" w:rsidRDefault="00BD5C82" w:rsidP="00BD5C82">
      <w:pPr>
        <w:tabs>
          <w:tab w:val="left" w:pos="590"/>
        </w:tabs>
        <w:autoSpaceDE w:val="0"/>
        <w:autoSpaceDN w:val="0"/>
        <w:adjustRightInd w:val="0"/>
        <w:spacing w:before="5"/>
        <w:ind w:firstLine="284"/>
        <w:rPr>
          <w:rFonts w:cs="Bookman Old Style"/>
          <w:bCs/>
          <w:spacing w:val="-10"/>
        </w:rPr>
      </w:pPr>
      <w:r w:rsidRPr="00BD5C82">
        <w:rPr>
          <w:rFonts w:cs="Bookman Old Style"/>
          <w:bCs/>
          <w:spacing w:val="-10"/>
        </w:rPr>
        <w:t>правила порядка выполнен</w:t>
      </w:r>
      <w:r w:rsidR="00C26C5D">
        <w:rPr>
          <w:rFonts w:cs="Bookman Old Style"/>
          <w:bCs/>
          <w:spacing w:val="-10"/>
        </w:rPr>
        <w:t>ия действий в выражениях, содер</w:t>
      </w:r>
      <w:r w:rsidRPr="00BD5C82">
        <w:rPr>
          <w:rFonts w:cs="Bookman Old Style"/>
          <w:bCs/>
          <w:spacing w:val="-10"/>
        </w:rPr>
        <w:t>жащих 2-3 действия (со скобками и без них);</w:t>
      </w:r>
    </w:p>
    <w:p w:rsidR="00BD5C82" w:rsidRPr="00BD5C82" w:rsidRDefault="00BD5C82" w:rsidP="00BD5C82">
      <w:pPr>
        <w:tabs>
          <w:tab w:val="left" w:pos="590"/>
        </w:tabs>
        <w:autoSpaceDE w:val="0"/>
        <w:autoSpaceDN w:val="0"/>
        <w:adjustRightInd w:val="0"/>
        <w:ind w:firstLine="284"/>
        <w:rPr>
          <w:rFonts w:cs="Bookman Old Style"/>
          <w:bCs/>
          <w:spacing w:val="-10"/>
        </w:rPr>
      </w:pPr>
      <w:r w:rsidRPr="00BD5C82">
        <w:rPr>
          <w:rFonts w:cs="Bookman Old Style"/>
          <w:bCs/>
          <w:spacing w:val="-10"/>
        </w:rPr>
        <w:t>таблицу умножения однозначных чисел и соответствующие случаи деления - на уровне автоматизированного навыка.</w:t>
      </w:r>
    </w:p>
    <w:p w:rsidR="00BD5C82" w:rsidRPr="00BD5C82" w:rsidRDefault="00BD5C82" w:rsidP="00BD5C82">
      <w:pPr>
        <w:shd w:val="clear" w:color="auto" w:fill="FFFFFF"/>
        <w:spacing w:before="192"/>
        <w:ind w:right="77" w:firstLine="284"/>
        <w:jc w:val="center"/>
        <w:rPr>
          <w:b/>
        </w:rPr>
      </w:pPr>
      <w:r w:rsidRPr="00BD5C82">
        <w:rPr>
          <w:b/>
          <w:bCs/>
          <w:iCs/>
        </w:rPr>
        <w:t>Планируемые предметные результаты к концу 3 года обучения</w:t>
      </w:r>
    </w:p>
    <w:p w:rsidR="00BD5C82" w:rsidRPr="00BD5C82" w:rsidRDefault="00BD5C82" w:rsidP="00BD5C82">
      <w:pPr>
        <w:autoSpaceDE w:val="0"/>
        <w:autoSpaceDN w:val="0"/>
        <w:adjustRightInd w:val="0"/>
        <w:ind w:firstLine="284"/>
        <w:rPr>
          <w:rFonts w:cs="Trebuchet MS"/>
          <w:b/>
          <w:bCs/>
        </w:rPr>
      </w:pPr>
      <w:r w:rsidRPr="00BD5C82">
        <w:rPr>
          <w:rFonts w:cs="Trebuchet MS"/>
          <w:b/>
          <w:bCs/>
        </w:rPr>
        <w:t>Обучающиеся должны уметь:</w:t>
      </w:r>
    </w:p>
    <w:p w:rsidR="00BD5C82" w:rsidRPr="00BD5C82" w:rsidRDefault="00BD5C82" w:rsidP="00BD5C82">
      <w:pPr>
        <w:tabs>
          <w:tab w:val="left" w:pos="590"/>
        </w:tabs>
        <w:autoSpaceDE w:val="0"/>
        <w:autoSpaceDN w:val="0"/>
        <w:adjustRightInd w:val="0"/>
        <w:ind w:firstLine="284"/>
        <w:rPr>
          <w:rFonts w:cs="Bookman Old Style"/>
          <w:bCs/>
          <w:spacing w:val="-10"/>
        </w:rPr>
      </w:pPr>
      <w:r w:rsidRPr="00BD5C82">
        <w:rPr>
          <w:rFonts w:cs="Bookman Old Style"/>
          <w:bCs/>
          <w:spacing w:val="-10"/>
        </w:rPr>
        <w:t>читать, записывать, сравнивать числа в пределах 1000;</w:t>
      </w:r>
    </w:p>
    <w:p w:rsidR="00BD5C82" w:rsidRPr="00BD5C82" w:rsidRDefault="00BD5C82" w:rsidP="00BD5C82">
      <w:pPr>
        <w:tabs>
          <w:tab w:val="left" w:pos="590"/>
        </w:tabs>
        <w:autoSpaceDE w:val="0"/>
        <w:autoSpaceDN w:val="0"/>
        <w:adjustRightInd w:val="0"/>
        <w:ind w:firstLine="284"/>
        <w:rPr>
          <w:rFonts w:cs="Bookman Old Style"/>
          <w:bCs/>
          <w:spacing w:val="-10"/>
        </w:rPr>
      </w:pPr>
      <w:r w:rsidRPr="00BD5C82">
        <w:rPr>
          <w:rFonts w:cs="Bookman Old Style"/>
          <w:bCs/>
          <w:spacing w:val="-10"/>
        </w:rPr>
        <w:t xml:space="preserve">выполнять устно 4 </w:t>
      </w:r>
      <w:r w:rsidR="00C26C5D">
        <w:rPr>
          <w:rFonts w:cs="Bookman Old Style"/>
          <w:bCs/>
          <w:spacing w:val="-10"/>
        </w:rPr>
        <w:t>арифметических действия в преде</w:t>
      </w:r>
      <w:r w:rsidRPr="00BD5C82">
        <w:rPr>
          <w:rFonts w:cs="Bookman Old Style"/>
          <w:bCs/>
          <w:spacing w:val="-10"/>
        </w:rPr>
        <w:t>лах 1000;</w:t>
      </w:r>
    </w:p>
    <w:p w:rsidR="00BD5C82" w:rsidRPr="00BD5C82" w:rsidRDefault="00BD5C82" w:rsidP="00BD5C82">
      <w:pPr>
        <w:tabs>
          <w:tab w:val="left" w:pos="590"/>
        </w:tabs>
        <w:autoSpaceDE w:val="0"/>
        <w:autoSpaceDN w:val="0"/>
        <w:adjustRightInd w:val="0"/>
        <w:ind w:firstLine="284"/>
        <w:rPr>
          <w:rFonts w:cs="Bookman Old Style"/>
          <w:bCs/>
          <w:spacing w:val="-10"/>
        </w:rPr>
      </w:pPr>
      <w:r w:rsidRPr="00BD5C82">
        <w:rPr>
          <w:rFonts w:cs="Bookman Old Style"/>
          <w:bCs/>
          <w:spacing w:val="-10"/>
        </w:rPr>
        <w:t>выполнять письменно сложение, вычитание двузначных и трехзначных чисел в пределах 1000;</w:t>
      </w:r>
    </w:p>
    <w:p w:rsidR="00BD5C82" w:rsidRPr="00BD5C82" w:rsidRDefault="00BD5C82" w:rsidP="00BD5C82">
      <w:pPr>
        <w:tabs>
          <w:tab w:val="left" w:pos="590"/>
        </w:tabs>
        <w:autoSpaceDE w:val="0"/>
        <w:autoSpaceDN w:val="0"/>
        <w:adjustRightInd w:val="0"/>
        <w:ind w:firstLine="284"/>
        <w:rPr>
          <w:rFonts w:cs="Bookman Old Style"/>
          <w:bCs/>
          <w:spacing w:val="-10"/>
        </w:rPr>
      </w:pPr>
      <w:r w:rsidRPr="00BD5C82">
        <w:rPr>
          <w:rFonts w:cs="Bookman Old Style"/>
          <w:bCs/>
          <w:spacing w:val="-10"/>
        </w:rPr>
        <w:t>выполнять проверку вычислений;</w:t>
      </w:r>
    </w:p>
    <w:p w:rsidR="00BD5C82" w:rsidRPr="00BD5C82" w:rsidRDefault="00BD5C82" w:rsidP="00BD5C82">
      <w:pPr>
        <w:tabs>
          <w:tab w:val="left" w:pos="590"/>
        </w:tabs>
        <w:autoSpaceDE w:val="0"/>
        <w:autoSpaceDN w:val="0"/>
        <w:adjustRightInd w:val="0"/>
        <w:ind w:firstLine="284"/>
        <w:rPr>
          <w:rFonts w:cs="Bookman Old Style"/>
          <w:bCs/>
          <w:spacing w:val="-10"/>
        </w:rPr>
      </w:pPr>
      <w:r w:rsidRPr="00BD5C82">
        <w:rPr>
          <w:rFonts w:cs="Bookman Old Style"/>
          <w:bCs/>
          <w:spacing w:val="-10"/>
        </w:rPr>
        <w:t>вычислять значения числовых выражений, содержащих 2-3 действия (со скобками и без них);</w:t>
      </w:r>
    </w:p>
    <w:p w:rsidR="00BD5C82" w:rsidRPr="00BD5C82" w:rsidRDefault="00BD5C82" w:rsidP="00BD5C82">
      <w:pPr>
        <w:tabs>
          <w:tab w:val="left" w:pos="590"/>
        </w:tabs>
        <w:autoSpaceDE w:val="0"/>
        <w:autoSpaceDN w:val="0"/>
        <w:adjustRightInd w:val="0"/>
        <w:spacing w:before="5"/>
        <w:ind w:firstLine="284"/>
        <w:rPr>
          <w:rFonts w:cs="Bookman Old Style"/>
          <w:bCs/>
          <w:spacing w:val="-10"/>
        </w:rPr>
      </w:pPr>
      <w:r w:rsidRPr="00BD5C82">
        <w:rPr>
          <w:rFonts w:cs="Bookman Old Style"/>
          <w:bCs/>
          <w:spacing w:val="-10"/>
        </w:rPr>
        <w:t>решать задачи в 1 -3 действия;</w:t>
      </w:r>
    </w:p>
    <w:p w:rsidR="00BD5C82" w:rsidRPr="00BD5C82" w:rsidRDefault="00BD5C82" w:rsidP="00BD5C82">
      <w:pPr>
        <w:tabs>
          <w:tab w:val="left" w:pos="590"/>
        </w:tabs>
        <w:autoSpaceDE w:val="0"/>
        <w:autoSpaceDN w:val="0"/>
        <w:adjustRightInd w:val="0"/>
        <w:ind w:firstLine="284"/>
        <w:rPr>
          <w:rFonts w:cs="Bookman Old Style"/>
          <w:bCs/>
          <w:spacing w:val="-10"/>
        </w:rPr>
      </w:pPr>
      <w:r w:rsidRPr="00BD5C82">
        <w:rPr>
          <w:rFonts w:cs="Bookman Old Style"/>
          <w:bCs/>
          <w:spacing w:val="-10"/>
        </w:rPr>
        <w:t>находить периметр многоугольника и в том чи</w:t>
      </w:r>
      <w:r w:rsidR="00C26C5D">
        <w:rPr>
          <w:rFonts w:cs="Bookman Old Style"/>
          <w:bCs/>
          <w:spacing w:val="-10"/>
        </w:rPr>
        <w:t>сле прямо</w:t>
      </w:r>
      <w:r w:rsidRPr="00BD5C82">
        <w:rPr>
          <w:rFonts w:cs="Bookman Old Style"/>
          <w:bCs/>
          <w:spacing w:val="-10"/>
        </w:rPr>
        <w:t>угольника (квадрата).</w:t>
      </w:r>
    </w:p>
    <w:p w:rsidR="00BD5C82" w:rsidRPr="007D21AB" w:rsidRDefault="00BD5C82" w:rsidP="007D21AB">
      <w:pPr>
        <w:shd w:val="clear" w:color="auto" w:fill="FFFFFF"/>
        <w:spacing w:before="192"/>
        <w:ind w:right="77" w:firstLine="284"/>
        <w:jc w:val="center"/>
        <w:rPr>
          <w:b/>
        </w:rPr>
      </w:pPr>
      <w:r w:rsidRPr="00BD5C82">
        <w:rPr>
          <w:b/>
          <w:bCs/>
          <w:iCs/>
        </w:rPr>
        <w:t>Планируемые предметные результаты к концу 4 года обучения</w:t>
      </w:r>
    </w:p>
    <w:p w:rsidR="00BD5C82" w:rsidRPr="00BD5C82" w:rsidRDefault="00BD5C82" w:rsidP="00BD5C82">
      <w:pPr>
        <w:shd w:val="clear" w:color="auto" w:fill="FFFFFF"/>
        <w:spacing w:before="187"/>
        <w:ind w:right="14" w:firstLine="284"/>
        <w:jc w:val="center"/>
      </w:pPr>
      <w:r w:rsidRPr="00BD5C82">
        <w:rPr>
          <w:b/>
          <w:bCs/>
        </w:rPr>
        <w:t>Нумерация</w:t>
      </w:r>
    </w:p>
    <w:p w:rsidR="00BD5C82" w:rsidRPr="00BD5C82" w:rsidRDefault="00BD5C82" w:rsidP="00BD5C82">
      <w:pPr>
        <w:shd w:val="clear" w:color="auto" w:fill="FFFFFF"/>
        <w:spacing w:before="154"/>
        <w:ind w:firstLine="284"/>
        <w:rPr>
          <w:b/>
        </w:rPr>
      </w:pPr>
      <w:r w:rsidRPr="00BD5C82">
        <w:rPr>
          <w:b/>
          <w:iCs/>
        </w:rPr>
        <w:t>Обучающиеся должны знать:</w:t>
      </w:r>
    </w:p>
    <w:p w:rsidR="00BD5C82" w:rsidRPr="00BD5C82" w:rsidRDefault="00BD5C82" w:rsidP="00BD5C82">
      <w:pPr>
        <w:widowControl w:val="0"/>
        <w:shd w:val="clear" w:color="auto" w:fill="FFFFFF"/>
        <w:tabs>
          <w:tab w:val="left" w:pos="634"/>
        </w:tabs>
        <w:autoSpaceDE w:val="0"/>
        <w:autoSpaceDN w:val="0"/>
        <w:adjustRightInd w:val="0"/>
        <w:ind w:right="19" w:firstLine="284"/>
        <w:jc w:val="both"/>
      </w:pPr>
      <w:r w:rsidRPr="00BD5C82">
        <w:t>названия и последовательность чисел в натуральном ряду (с какого числа начинается этот ряд и как образуется каждое следующее число в этом ряду);</w:t>
      </w:r>
    </w:p>
    <w:p w:rsidR="00BD5C82" w:rsidRPr="00BD5C82" w:rsidRDefault="00BD5C82" w:rsidP="00BD5C82">
      <w:pPr>
        <w:widowControl w:val="0"/>
        <w:shd w:val="clear" w:color="auto" w:fill="FFFFFF"/>
        <w:tabs>
          <w:tab w:val="left" w:pos="634"/>
        </w:tabs>
        <w:autoSpaceDE w:val="0"/>
        <w:autoSpaceDN w:val="0"/>
        <w:adjustRightInd w:val="0"/>
        <w:ind w:right="10" w:firstLine="284"/>
        <w:jc w:val="both"/>
      </w:pPr>
      <w:r w:rsidRPr="00BD5C82">
        <w:t>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w:t>
      </w:r>
      <w:r w:rsidRPr="00BD5C82">
        <w:softHyphen/>
        <w:t>се), названия и последовательность классов.</w:t>
      </w:r>
    </w:p>
    <w:p w:rsidR="00BD5C82" w:rsidRPr="00BD5C82" w:rsidRDefault="00BD5C82" w:rsidP="00BD5C82">
      <w:pPr>
        <w:shd w:val="clear" w:color="auto" w:fill="FFFFFF"/>
        <w:ind w:firstLine="284"/>
        <w:rPr>
          <w:b/>
        </w:rPr>
      </w:pPr>
      <w:r w:rsidRPr="00BD5C82">
        <w:rPr>
          <w:b/>
          <w:iCs/>
        </w:rPr>
        <w:t>Обучающиеся должны уметь:</w:t>
      </w:r>
    </w:p>
    <w:p w:rsidR="00BD5C82" w:rsidRPr="00BD5C82" w:rsidRDefault="00BD5C82" w:rsidP="00BD5C82">
      <w:pPr>
        <w:widowControl w:val="0"/>
        <w:shd w:val="clear" w:color="auto" w:fill="FFFFFF"/>
        <w:tabs>
          <w:tab w:val="left" w:pos="634"/>
        </w:tabs>
        <w:autoSpaceDE w:val="0"/>
        <w:autoSpaceDN w:val="0"/>
        <w:adjustRightInd w:val="0"/>
        <w:ind w:right="14" w:firstLine="284"/>
        <w:jc w:val="both"/>
      </w:pPr>
      <w:r w:rsidRPr="00BD5C82">
        <w:t xml:space="preserve">читать, записывать и сравнивать числа в пределах миллиона; записывать результат сравнения, используя </w:t>
      </w:r>
      <w:proofErr w:type="gramStart"/>
      <w:r w:rsidRPr="00BD5C82">
        <w:t>знаки &gt;</w:t>
      </w:r>
      <w:proofErr w:type="gramEnd"/>
      <w:r w:rsidRPr="00BD5C82">
        <w:t xml:space="preserve"> (больше), &lt; (меньше), = (равно);</w:t>
      </w:r>
    </w:p>
    <w:p w:rsidR="00BD5C82" w:rsidRPr="00BD5C82" w:rsidRDefault="00BD5C82" w:rsidP="00BD5C82">
      <w:pPr>
        <w:widowControl w:val="0"/>
        <w:shd w:val="clear" w:color="auto" w:fill="FFFFFF"/>
        <w:tabs>
          <w:tab w:val="left" w:pos="634"/>
        </w:tabs>
        <w:autoSpaceDE w:val="0"/>
        <w:autoSpaceDN w:val="0"/>
        <w:adjustRightInd w:val="0"/>
        <w:ind w:right="14" w:firstLine="284"/>
        <w:jc w:val="both"/>
      </w:pPr>
      <w:r w:rsidRPr="00BD5C82">
        <w:t>представлять любое трехзначное число в виде суммы разрядных слагаемых.</w:t>
      </w:r>
    </w:p>
    <w:p w:rsidR="00BD5C82" w:rsidRPr="00BD5C82" w:rsidRDefault="00BD5C82" w:rsidP="00BD5C82">
      <w:pPr>
        <w:shd w:val="clear" w:color="auto" w:fill="FFFFFF"/>
        <w:spacing w:before="221"/>
        <w:ind w:right="14" w:firstLine="284"/>
        <w:jc w:val="center"/>
      </w:pPr>
      <w:r w:rsidRPr="00BD5C82">
        <w:rPr>
          <w:b/>
          <w:bCs/>
        </w:rPr>
        <w:t>Арифметические действия</w:t>
      </w:r>
    </w:p>
    <w:p w:rsidR="00BD5C82" w:rsidRPr="00BD5C82" w:rsidRDefault="00BD5C82" w:rsidP="00BD5C82">
      <w:pPr>
        <w:shd w:val="clear" w:color="auto" w:fill="FFFFFF"/>
        <w:spacing w:before="158"/>
        <w:ind w:right="14" w:firstLine="284"/>
        <w:jc w:val="both"/>
      </w:pPr>
      <w:r w:rsidRPr="00BD5C82">
        <w:t>Понимать конкретный смысл каждого арифметического действия.</w:t>
      </w:r>
    </w:p>
    <w:p w:rsidR="00BD5C82" w:rsidRPr="00BD5C82" w:rsidRDefault="00BD5C82" w:rsidP="00BD5C82">
      <w:pPr>
        <w:shd w:val="clear" w:color="auto" w:fill="FFFFFF"/>
        <w:ind w:firstLine="284"/>
        <w:rPr>
          <w:b/>
        </w:rPr>
      </w:pPr>
      <w:r w:rsidRPr="00BD5C82">
        <w:rPr>
          <w:b/>
          <w:iCs/>
        </w:rPr>
        <w:t>Обучающиеся должны знать:</w:t>
      </w:r>
    </w:p>
    <w:p w:rsidR="00BD5C82" w:rsidRPr="00BD5C82" w:rsidRDefault="00BD5C82" w:rsidP="00BD5C82">
      <w:pPr>
        <w:widowControl w:val="0"/>
        <w:shd w:val="clear" w:color="auto" w:fill="FFFFFF"/>
        <w:tabs>
          <w:tab w:val="left" w:pos="634"/>
        </w:tabs>
        <w:autoSpaceDE w:val="0"/>
        <w:autoSpaceDN w:val="0"/>
        <w:adjustRightInd w:val="0"/>
        <w:ind w:right="14" w:firstLine="284"/>
        <w:jc w:val="both"/>
      </w:pPr>
      <w:r w:rsidRPr="00BD5C82">
        <w:t>названия и обозначения арифметических действий, названия компонентов и результата каждого действия;</w:t>
      </w:r>
    </w:p>
    <w:p w:rsidR="00BD5C82" w:rsidRPr="00BD5C82" w:rsidRDefault="00BD5C82" w:rsidP="00BD5C82">
      <w:pPr>
        <w:widowControl w:val="0"/>
        <w:shd w:val="clear" w:color="auto" w:fill="FFFFFF"/>
        <w:tabs>
          <w:tab w:val="left" w:pos="634"/>
        </w:tabs>
        <w:autoSpaceDE w:val="0"/>
        <w:autoSpaceDN w:val="0"/>
        <w:adjustRightInd w:val="0"/>
        <w:ind w:right="10" w:firstLine="284"/>
        <w:jc w:val="both"/>
      </w:pPr>
      <w:r w:rsidRPr="00BD5C82">
        <w:t>связь между компонентами и результатом каждого действия;</w:t>
      </w:r>
    </w:p>
    <w:p w:rsidR="00BD5C82" w:rsidRPr="00BD5C82" w:rsidRDefault="00BD5C82" w:rsidP="00BD5C82">
      <w:pPr>
        <w:widowControl w:val="0"/>
        <w:shd w:val="clear" w:color="auto" w:fill="FFFFFF"/>
        <w:tabs>
          <w:tab w:val="left" w:pos="634"/>
        </w:tabs>
        <w:autoSpaceDE w:val="0"/>
        <w:autoSpaceDN w:val="0"/>
        <w:adjustRightInd w:val="0"/>
        <w:ind w:right="10" w:firstLine="284"/>
        <w:jc w:val="both"/>
      </w:pPr>
      <w:r w:rsidRPr="00BD5C82">
        <w:t>основные свойства арифметических действий (переместительное и сочетател</w:t>
      </w:r>
      <w:r w:rsidR="00C26C5D">
        <w:t>ьное свойства сложения и умноже</w:t>
      </w:r>
      <w:r w:rsidRPr="00BD5C82">
        <w:t>ния, распределительное свойство умножения относительно сложения);</w:t>
      </w:r>
    </w:p>
    <w:p w:rsidR="00BD5C82" w:rsidRPr="00BD5C82" w:rsidRDefault="00BD5C82" w:rsidP="00744661">
      <w:pPr>
        <w:widowControl w:val="0"/>
        <w:shd w:val="clear" w:color="auto" w:fill="FFFFFF"/>
        <w:tabs>
          <w:tab w:val="left" w:pos="634"/>
        </w:tabs>
        <w:autoSpaceDE w:val="0"/>
        <w:autoSpaceDN w:val="0"/>
        <w:adjustRightInd w:val="0"/>
        <w:ind w:right="5" w:firstLine="284"/>
        <w:contextualSpacing/>
        <w:jc w:val="both"/>
      </w:pPr>
      <w:r w:rsidRPr="00BD5C82">
        <w:t xml:space="preserve">правила о порядке выполнения действий в числовых выражениях, </w:t>
      </w:r>
      <w:r w:rsidRPr="00BD5C82">
        <w:lastRenderedPageBreak/>
        <w:t>содержащих скобки и не содержащих их;</w:t>
      </w:r>
    </w:p>
    <w:p w:rsidR="00BD5C82" w:rsidRPr="00744661" w:rsidRDefault="00BD5C82" w:rsidP="00744661">
      <w:pPr>
        <w:widowControl w:val="0"/>
        <w:shd w:val="clear" w:color="auto" w:fill="FFFFFF"/>
        <w:tabs>
          <w:tab w:val="left" w:pos="634"/>
        </w:tabs>
        <w:autoSpaceDE w:val="0"/>
        <w:autoSpaceDN w:val="0"/>
        <w:adjustRightInd w:val="0"/>
        <w:ind w:right="5" w:firstLine="284"/>
        <w:contextualSpacing/>
        <w:jc w:val="both"/>
      </w:pPr>
      <w:r w:rsidRPr="00BD5C82">
        <w:t>таблицы сложения и умножения однозначных чисел и соответствую</w:t>
      </w:r>
      <w:r w:rsidR="00744661">
        <w:t>щие случаи вычитания и деления.</w:t>
      </w:r>
    </w:p>
    <w:p w:rsidR="00BD5C82" w:rsidRPr="00BD5C82" w:rsidRDefault="00BD5C82" w:rsidP="00744661">
      <w:pPr>
        <w:shd w:val="clear" w:color="auto" w:fill="FFFFFF"/>
        <w:ind w:firstLine="284"/>
        <w:contextualSpacing/>
        <w:rPr>
          <w:b/>
        </w:rPr>
      </w:pPr>
      <w:r w:rsidRPr="00BD5C82">
        <w:rPr>
          <w:b/>
          <w:iCs/>
        </w:rPr>
        <w:t>Обучающиеся должны уметь:</w:t>
      </w:r>
    </w:p>
    <w:p w:rsidR="00BD5C82" w:rsidRPr="00BD5C82" w:rsidRDefault="00BD5C82" w:rsidP="00744661">
      <w:pPr>
        <w:shd w:val="clear" w:color="auto" w:fill="FFFFFF"/>
        <w:ind w:firstLine="284"/>
        <w:contextualSpacing/>
      </w:pPr>
      <w:proofErr w:type="gramStart"/>
      <w:r w:rsidRPr="00BD5C82">
        <w:t>записывать  и</w:t>
      </w:r>
      <w:proofErr w:type="gramEnd"/>
      <w:r w:rsidRPr="00BD5C82">
        <w:t xml:space="preserve"> вычислять значения числовых </w:t>
      </w:r>
      <w:proofErr w:type="spellStart"/>
      <w:r w:rsidRPr="00BD5C82">
        <w:t>выражесодсржшцих</w:t>
      </w:r>
      <w:proofErr w:type="spellEnd"/>
      <w:r w:rsidRPr="00BD5C82">
        <w:t xml:space="preserve"> 3 – 4 действия (со скобками и без них);</w:t>
      </w:r>
    </w:p>
    <w:p w:rsidR="00BD5C82" w:rsidRPr="00BD5C82" w:rsidRDefault="00BD5C82" w:rsidP="00744661">
      <w:pPr>
        <w:shd w:val="clear" w:color="auto" w:fill="FFFFFF"/>
        <w:ind w:firstLine="284"/>
        <w:contextualSpacing/>
      </w:pPr>
      <w:r w:rsidRPr="00BD5C82">
        <w:t xml:space="preserve">находить   числовые   </w:t>
      </w:r>
      <w:proofErr w:type="gramStart"/>
      <w:r w:rsidRPr="00BD5C82">
        <w:t>значения  буквенных</w:t>
      </w:r>
      <w:proofErr w:type="gramEnd"/>
      <w:r w:rsidRPr="00BD5C82">
        <w:t xml:space="preserve">  выражений при заданных числовых значениях входящих в них букв</w:t>
      </w:r>
    </w:p>
    <w:p w:rsidR="00BD5C82" w:rsidRPr="00BD5C82" w:rsidRDefault="00BD5C82" w:rsidP="00744661">
      <w:pPr>
        <w:widowControl w:val="0"/>
        <w:shd w:val="clear" w:color="auto" w:fill="FFFFFF"/>
        <w:tabs>
          <w:tab w:val="left" w:pos="614"/>
        </w:tabs>
        <w:autoSpaceDE w:val="0"/>
        <w:autoSpaceDN w:val="0"/>
        <w:adjustRightInd w:val="0"/>
        <w:ind w:right="192" w:firstLine="284"/>
        <w:contextualSpacing/>
        <w:jc w:val="both"/>
      </w:pPr>
      <w:r w:rsidRPr="00BD5C82">
        <w:t>выполнять устные вычисления в пределах 100 и с боль</w:t>
      </w:r>
      <w:r w:rsidRPr="00BD5C82">
        <w:softHyphen/>
        <w:t>шими числами в случаях, сводимых к действиям в пределах 100;</w:t>
      </w:r>
    </w:p>
    <w:p w:rsidR="00BD5C82" w:rsidRPr="00BD5C82" w:rsidRDefault="00BD5C82" w:rsidP="00744661">
      <w:pPr>
        <w:widowControl w:val="0"/>
        <w:shd w:val="clear" w:color="auto" w:fill="FFFFFF"/>
        <w:tabs>
          <w:tab w:val="left" w:pos="614"/>
        </w:tabs>
        <w:autoSpaceDE w:val="0"/>
        <w:autoSpaceDN w:val="0"/>
        <w:adjustRightInd w:val="0"/>
        <w:ind w:right="187" w:firstLine="284"/>
        <w:contextualSpacing/>
        <w:jc w:val="both"/>
      </w:pPr>
      <w:r w:rsidRPr="00BD5C82">
        <w:t>выполнять письменные вычисления (сложение и вычита</w:t>
      </w:r>
      <w:r w:rsidRPr="00BD5C82">
        <w:softHyphen/>
        <w:t>ние многозначных чисел, умножение и деление многозначных чи</w:t>
      </w:r>
      <w:r w:rsidRPr="00BD5C82">
        <w:softHyphen/>
        <w:t>сел на однозначное и двузначное числа), проверку вычислений;</w:t>
      </w:r>
    </w:p>
    <w:p w:rsidR="00BD5C82" w:rsidRPr="00BD5C82" w:rsidRDefault="00BD5C82" w:rsidP="00744661">
      <w:pPr>
        <w:widowControl w:val="0"/>
        <w:shd w:val="clear" w:color="auto" w:fill="FFFFFF"/>
        <w:tabs>
          <w:tab w:val="left" w:pos="614"/>
        </w:tabs>
        <w:autoSpaceDE w:val="0"/>
        <w:autoSpaceDN w:val="0"/>
        <w:adjustRightInd w:val="0"/>
        <w:ind w:right="168" w:firstLine="284"/>
        <w:contextualSpacing/>
        <w:jc w:val="both"/>
      </w:pPr>
      <w:r w:rsidRPr="00BD5C82">
        <w:t xml:space="preserve">решать уравнения вида х±60 = 320, 125 + х=750, </w:t>
      </w:r>
      <w:r w:rsidRPr="00BD5C82">
        <w:rPr>
          <w:bCs/>
        </w:rPr>
        <w:t xml:space="preserve">2000-*= </w:t>
      </w:r>
      <w:proofErr w:type="gramStart"/>
      <w:r w:rsidRPr="00BD5C82">
        <w:rPr>
          <w:bCs/>
        </w:rPr>
        <w:t>1450,.</w:t>
      </w:r>
      <w:proofErr w:type="gramEnd"/>
      <w:r w:rsidRPr="00BD5C82">
        <w:rPr>
          <w:bCs/>
        </w:rPr>
        <w:t xml:space="preserve"> </w:t>
      </w:r>
      <w:r w:rsidRPr="00BD5C82">
        <w:t xml:space="preserve">*• </w:t>
      </w:r>
      <w:r w:rsidRPr="00BD5C82">
        <w:rPr>
          <w:bCs/>
        </w:rPr>
        <w:t xml:space="preserve">12 </w:t>
      </w:r>
      <w:r w:rsidRPr="00BD5C82">
        <w:t xml:space="preserve">= </w:t>
      </w:r>
      <w:r w:rsidRPr="00BD5C82">
        <w:rPr>
          <w:bCs/>
        </w:rPr>
        <w:t>2400</w:t>
      </w:r>
      <w:r w:rsidRPr="00BD5C82">
        <w:rPr>
          <w:b/>
          <w:bCs/>
        </w:rPr>
        <w:t xml:space="preserve">, </w:t>
      </w:r>
      <w:r w:rsidRPr="00BD5C82">
        <w:rPr>
          <w:spacing w:val="12"/>
        </w:rPr>
        <w:t>х:5</w:t>
      </w:r>
      <w:r w:rsidRPr="00BD5C82">
        <w:t xml:space="preserve"> = 420, </w:t>
      </w:r>
      <w:proofErr w:type="gramStart"/>
      <w:r w:rsidRPr="00BD5C82">
        <w:t>600:х</w:t>
      </w:r>
      <w:proofErr w:type="gramEnd"/>
      <w:r w:rsidRPr="00BD5C82">
        <w:t xml:space="preserve"> = 25 на основе взаимосвязи между компонентами и результатами действий;</w:t>
      </w:r>
    </w:p>
    <w:p w:rsidR="00BD5C82" w:rsidRPr="00BD5C82" w:rsidRDefault="00BD5C82" w:rsidP="00744661">
      <w:pPr>
        <w:widowControl w:val="0"/>
        <w:shd w:val="clear" w:color="auto" w:fill="FFFFFF"/>
        <w:tabs>
          <w:tab w:val="left" w:pos="614"/>
        </w:tabs>
        <w:autoSpaceDE w:val="0"/>
        <w:autoSpaceDN w:val="0"/>
        <w:adjustRightInd w:val="0"/>
        <w:ind w:firstLine="284"/>
        <w:contextualSpacing/>
      </w:pPr>
      <w:r w:rsidRPr="00BD5C82">
        <w:t>решать задачи в 1 — 3 действия.</w:t>
      </w:r>
    </w:p>
    <w:p w:rsidR="00BD5C82" w:rsidRPr="00BD5C82" w:rsidRDefault="00BD5C82" w:rsidP="00744661">
      <w:pPr>
        <w:shd w:val="clear" w:color="auto" w:fill="FFFFFF"/>
        <w:ind w:right="125" w:firstLine="284"/>
        <w:contextualSpacing/>
        <w:jc w:val="center"/>
      </w:pPr>
      <w:r w:rsidRPr="00BD5C82">
        <w:rPr>
          <w:b/>
          <w:bCs/>
          <w:spacing w:val="-1"/>
        </w:rPr>
        <w:t>Величины</w:t>
      </w:r>
    </w:p>
    <w:p w:rsidR="00BD5C82" w:rsidRPr="00BD5C82" w:rsidRDefault="00BD5C82" w:rsidP="00744661">
      <w:pPr>
        <w:shd w:val="clear" w:color="auto" w:fill="FFFFFF"/>
        <w:ind w:left="43" w:firstLine="284"/>
        <w:contextualSpacing/>
      </w:pPr>
      <w:r w:rsidRPr="00BD5C82">
        <w:t>Иметь представление о таких величинах, как длина, пло</w:t>
      </w:r>
      <w:r w:rsidRPr="00BD5C82">
        <w:softHyphen/>
        <w:t xml:space="preserve">щадь, масса, время, и способах их измерений. </w:t>
      </w:r>
    </w:p>
    <w:p w:rsidR="00BD5C82" w:rsidRPr="00BD5C82" w:rsidRDefault="00BD5C82" w:rsidP="00744661">
      <w:pPr>
        <w:shd w:val="clear" w:color="auto" w:fill="FFFFFF"/>
        <w:ind w:left="43" w:firstLine="284"/>
        <w:contextualSpacing/>
        <w:rPr>
          <w:b/>
        </w:rPr>
      </w:pPr>
      <w:r w:rsidRPr="00BD5C82">
        <w:rPr>
          <w:b/>
          <w:iCs/>
        </w:rPr>
        <w:t>Обучающиеся должны знать:</w:t>
      </w:r>
    </w:p>
    <w:p w:rsidR="00BD5C82" w:rsidRPr="00BD5C82" w:rsidRDefault="00BD5C82" w:rsidP="00744661">
      <w:pPr>
        <w:widowControl w:val="0"/>
        <w:shd w:val="clear" w:color="auto" w:fill="FFFFFF"/>
        <w:tabs>
          <w:tab w:val="left" w:pos="677"/>
        </w:tabs>
        <w:autoSpaceDE w:val="0"/>
        <w:autoSpaceDN w:val="0"/>
        <w:adjustRightInd w:val="0"/>
        <w:ind w:right="139" w:firstLine="284"/>
        <w:contextualSpacing/>
        <w:jc w:val="both"/>
        <w:rPr>
          <w:i/>
          <w:iCs/>
        </w:rPr>
      </w:pPr>
      <w:r w:rsidRPr="00BD5C82">
        <w:t>единицы названных величин, общепринятые их обозначе</w:t>
      </w:r>
      <w:r w:rsidRPr="00BD5C82">
        <w:softHyphen/>
        <w:t>ния, соотношения между единицами каждой из этих величин;</w:t>
      </w:r>
    </w:p>
    <w:p w:rsidR="00BD5C82" w:rsidRPr="00BD5C82" w:rsidRDefault="00BD5C82" w:rsidP="00744661">
      <w:pPr>
        <w:widowControl w:val="0"/>
        <w:shd w:val="clear" w:color="auto" w:fill="FFFFFF"/>
        <w:tabs>
          <w:tab w:val="left" w:pos="677"/>
        </w:tabs>
        <w:autoSpaceDE w:val="0"/>
        <w:autoSpaceDN w:val="0"/>
        <w:adjustRightInd w:val="0"/>
        <w:ind w:right="134" w:firstLine="284"/>
        <w:contextualSpacing/>
        <w:jc w:val="both"/>
      </w:pPr>
      <w:r w:rsidRPr="00BD5C82">
        <w:t>связи между такими величинами, как цена, количест</w:t>
      </w:r>
      <w:r w:rsidRPr="00BD5C82">
        <w:softHyphen/>
        <w:t>во, стоимость; скорость, время, расстояние и др.</w:t>
      </w:r>
    </w:p>
    <w:p w:rsidR="00BD5C82" w:rsidRPr="00BD5C82" w:rsidRDefault="00BD5C82" w:rsidP="00744661">
      <w:pPr>
        <w:shd w:val="clear" w:color="auto" w:fill="FFFFFF"/>
        <w:ind w:firstLine="284"/>
        <w:contextualSpacing/>
        <w:rPr>
          <w:b/>
        </w:rPr>
      </w:pPr>
      <w:r w:rsidRPr="00BD5C82">
        <w:rPr>
          <w:b/>
          <w:iCs/>
        </w:rPr>
        <w:t>Обучающиеся должны уметь:</w:t>
      </w:r>
    </w:p>
    <w:p w:rsidR="00BD5C82" w:rsidRPr="00BD5C82" w:rsidRDefault="00BD5C82" w:rsidP="00744661">
      <w:pPr>
        <w:shd w:val="clear" w:color="auto" w:fill="FFFFFF"/>
        <w:tabs>
          <w:tab w:val="left" w:pos="677"/>
        </w:tabs>
        <w:ind w:left="58" w:right="120" w:firstLine="284"/>
        <w:contextualSpacing/>
        <w:jc w:val="both"/>
      </w:pPr>
      <w:r w:rsidRPr="00BD5C82">
        <w:t>находить длину отрезка, ломаной, периметр много</w:t>
      </w:r>
      <w:r w:rsidRPr="00BD5C82">
        <w:softHyphen/>
        <w:t>угольника, в том числе прямоугольника (квадрата);</w:t>
      </w:r>
    </w:p>
    <w:p w:rsidR="00BD5C82" w:rsidRPr="00BD5C82" w:rsidRDefault="00BD5C82" w:rsidP="00744661">
      <w:pPr>
        <w:shd w:val="clear" w:color="auto" w:fill="FFFFFF"/>
        <w:ind w:left="82" w:right="106" w:firstLine="284"/>
        <w:contextualSpacing/>
        <w:jc w:val="both"/>
      </w:pPr>
      <w:r w:rsidRPr="00BD5C82">
        <w:t>находить   площадь   прямоугольника</w:t>
      </w:r>
      <w:proofErr w:type="gramStart"/>
      <w:r w:rsidRPr="00BD5C82">
        <w:t xml:space="preserve">   (</w:t>
      </w:r>
      <w:proofErr w:type="gramEnd"/>
      <w:r w:rsidRPr="00BD5C82">
        <w:t>квадрата),   зная длины его сторон;</w:t>
      </w:r>
    </w:p>
    <w:p w:rsidR="00BD5C82" w:rsidRPr="00BD5C82" w:rsidRDefault="00BD5C82" w:rsidP="00744661">
      <w:pPr>
        <w:shd w:val="clear" w:color="auto" w:fill="FFFFFF"/>
        <w:tabs>
          <w:tab w:val="left" w:pos="677"/>
        </w:tabs>
        <w:ind w:firstLine="284"/>
        <w:contextualSpacing/>
      </w:pPr>
      <w:r w:rsidRPr="00BD5C82">
        <w:t>узнавать время по часам;</w:t>
      </w:r>
    </w:p>
    <w:p w:rsidR="00BD5C82" w:rsidRPr="00BD5C82" w:rsidRDefault="00BD5C82" w:rsidP="00744661">
      <w:pPr>
        <w:widowControl w:val="0"/>
        <w:shd w:val="clear" w:color="auto" w:fill="FFFFFF"/>
        <w:tabs>
          <w:tab w:val="left" w:pos="730"/>
        </w:tabs>
        <w:autoSpaceDE w:val="0"/>
        <w:autoSpaceDN w:val="0"/>
        <w:adjustRightInd w:val="0"/>
        <w:ind w:right="96" w:firstLine="284"/>
        <w:contextualSpacing/>
        <w:jc w:val="both"/>
      </w:pPr>
      <w:r w:rsidRPr="00BD5C82">
        <w:t>выполнять арифметические действия с величинами (сложение и вычитание значений величин, умножение и де</w:t>
      </w:r>
      <w:r w:rsidRPr="00BD5C82">
        <w:softHyphen/>
        <w:t>ление значений величин на однозначное число)</w:t>
      </w:r>
    </w:p>
    <w:p w:rsidR="00BD5C82" w:rsidRPr="00BD5C82" w:rsidRDefault="00BD5C82" w:rsidP="00744661">
      <w:pPr>
        <w:widowControl w:val="0"/>
        <w:shd w:val="clear" w:color="auto" w:fill="FFFFFF"/>
        <w:tabs>
          <w:tab w:val="left" w:pos="730"/>
        </w:tabs>
        <w:autoSpaceDE w:val="0"/>
        <w:autoSpaceDN w:val="0"/>
        <w:adjustRightInd w:val="0"/>
        <w:ind w:right="96" w:firstLine="284"/>
        <w:contextualSpacing/>
        <w:jc w:val="both"/>
      </w:pPr>
      <w:r w:rsidRPr="00BD5C82">
        <w:t>применять к решению текстовых задач знание изучен</w:t>
      </w:r>
      <w:r w:rsidRPr="00BD5C82">
        <w:softHyphen/>
        <w:t>ных связей между величинами.</w:t>
      </w:r>
    </w:p>
    <w:p w:rsidR="00BD5C82" w:rsidRPr="00BD5C82" w:rsidRDefault="00BD5C82" w:rsidP="00744661">
      <w:pPr>
        <w:shd w:val="clear" w:color="auto" w:fill="FFFFFF"/>
        <w:ind w:left="43" w:firstLine="284"/>
        <w:contextualSpacing/>
        <w:jc w:val="center"/>
      </w:pPr>
      <w:r w:rsidRPr="00BD5C82">
        <w:rPr>
          <w:b/>
          <w:bCs/>
        </w:rPr>
        <w:t>Геометрические фигуры</w:t>
      </w:r>
    </w:p>
    <w:p w:rsidR="00BD5C82" w:rsidRPr="00BD5C82" w:rsidRDefault="00BD5C82" w:rsidP="00744661">
      <w:pPr>
        <w:shd w:val="clear" w:color="auto" w:fill="FFFFFF"/>
        <w:ind w:right="58" w:firstLine="284"/>
        <w:contextualSpacing/>
        <w:jc w:val="both"/>
      </w:pPr>
      <w:r w:rsidRPr="00BD5C82">
        <w:t>Иметь представление о таких геометрических фигурах, как точка, линия (прямая, кривая), отрезок, ломаная, много</w:t>
      </w:r>
      <w:r w:rsidRPr="00BD5C82">
        <w:softHyphen/>
        <w:t>угольник и его элементы (вершины, стороны, углы), в том числе треугольник, прямоугольник (квадрат), угол, круг, ок</w:t>
      </w:r>
      <w:r w:rsidRPr="00BD5C82">
        <w:softHyphen/>
        <w:t>ружность (центр, радиус).</w:t>
      </w:r>
    </w:p>
    <w:p w:rsidR="00BD5C82" w:rsidRPr="00BD5C82" w:rsidRDefault="00BD5C82" w:rsidP="00744661">
      <w:pPr>
        <w:shd w:val="clear" w:color="auto" w:fill="FFFFFF"/>
        <w:ind w:firstLine="284"/>
        <w:contextualSpacing/>
        <w:rPr>
          <w:b/>
        </w:rPr>
      </w:pPr>
      <w:r w:rsidRPr="00BD5C82">
        <w:rPr>
          <w:b/>
          <w:iCs/>
        </w:rPr>
        <w:t>Обучающиеся должны знать:</w:t>
      </w:r>
    </w:p>
    <w:p w:rsidR="00BD5C82" w:rsidRPr="00BD5C82" w:rsidRDefault="00BD5C82" w:rsidP="00744661">
      <w:pPr>
        <w:widowControl w:val="0"/>
        <w:shd w:val="clear" w:color="auto" w:fill="FFFFFF"/>
        <w:tabs>
          <w:tab w:val="left" w:pos="782"/>
        </w:tabs>
        <w:autoSpaceDE w:val="0"/>
        <w:autoSpaceDN w:val="0"/>
        <w:adjustRightInd w:val="0"/>
        <w:ind w:firstLine="284"/>
        <w:contextualSpacing/>
      </w:pPr>
      <w:r w:rsidRPr="00BD5C82">
        <w:t>виды углов: прямой, острый, тупой;</w:t>
      </w:r>
    </w:p>
    <w:p w:rsidR="00BD5C82" w:rsidRPr="00BD5C82" w:rsidRDefault="00BD5C82" w:rsidP="00744661">
      <w:pPr>
        <w:widowControl w:val="0"/>
        <w:shd w:val="clear" w:color="auto" w:fill="FFFFFF"/>
        <w:tabs>
          <w:tab w:val="left" w:pos="782"/>
        </w:tabs>
        <w:autoSpaceDE w:val="0"/>
        <w:autoSpaceDN w:val="0"/>
        <w:adjustRightInd w:val="0"/>
        <w:ind w:right="38" w:firstLine="284"/>
        <w:contextualSpacing/>
        <w:jc w:val="both"/>
      </w:pPr>
      <w:r w:rsidRPr="00BD5C82">
        <w:t>виды треугольников: прямоугольный, остроугольный, тупоугольный; равносторонний, равнобедренный, разносто</w:t>
      </w:r>
      <w:r w:rsidRPr="00BD5C82">
        <w:softHyphen/>
        <w:t>ронний;</w:t>
      </w:r>
    </w:p>
    <w:p w:rsidR="00BD5C82" w:rsidRPr="00BD5C82" w:rsidRDefault="00BD5C82" w:rsidP="00744661">
      <w:pPr>
        <w:widowControl w:val="0"/>
        <w:shd w:val="clear" w:color="auto" w:fill="FFFFFF"/>
        <w:tabs>
          <w:tab w:val="left" w:pos="782"/>
        </w:tabs>
        <w:autoSpaceDE w:val="0"/>
        <w:autoSpaceDN w:val="0"/>
        <w:adjustRightInd w:val="0"/>
        <w:ind w:firstLine="284"/>
        <w:contextualSpacing/>
      </w:pPr>
      <w:r w:rsidRPr="00BD5C82">
        <w:t>определение прямоугольника (квадрата);</w:t>
      </w:r>
    </w:p>
    <w:p w:rsidR="00BD5C82" w:rsidRPr="00BD5C82" w:rsidRDefault="00BD5C82" w:rsidP="00744661">
      <w:pPr>
        <w:widowControl w:val="0"/>
        <w:shd w:val="clear" w:color="auto" w:fill="FFFFFF"/>
        <w:tabs>
          <w:tab w:val="left" w:pos="802"/>
        </w:tabs>
        <w:autoSpaceDE w:val="0"/>
        <w:autoSpaceDN w:val="0"/>
        <w:adjustRightInd w:val="0"/>
        <w:ind w:firstLine="284"/>
        <w:contextualSpacing/>
      </w:pPr>
      <w:r w:rsidRPr="00BD5C82">
        <w:t xml:space="preserve">свойство противоположных сторон прямоугольника. </w:t>
      </w:r>
    </w:p>
    <w:p w:rsidR="00BD5C82" w:rsidRPr="00BD5C82" w:rsidRDefault="00BD5C82" w:rsidP="00744661">
      <w:pPr>
        <w:widowControl w:val="0"/>
        <w:shd w:val="clear" w:color="auto" w:fill="FFFFFF"/>
        <w:tabs>
          <w:tab w:val="left" w:pos="802"/>
        </w:tabs>
        <w:autoSpaceDE w:val="0"/>
        <w:autoSpaceDN w:val="0"/>
        <w:adjustRightInd w:val="0"/>
        <w:ind w:firstLine="284"/>
        <w:contextualSpacing/>
        <w:rPr>
          <w:b/>
        </w:rPr>
      </w:pPr>
      <w:r w:rsidRPr="00BD5C82">
        <w:rPr>
          <w:b/>
          <w:iCs/>
        </w:rPr>
        <w:t>Обучающиеся должны уметь:</w:t>
      </w:r>
    </w:p>
    <w:p w:rsidR="00BD5C82" w:rsidRPr="00BD5C82" w:rsidRDefault="00BD5C82" w:rsidP="00744661">
      <w:pPr>
        <w:widowControl w:val="0"/>
        <w:shd w:val="clear" w:color="auto" w:fill="FFFFFF"/>
        <w:tabs>
          <w:tab w:val="left" w:pos="802"/>
        </w:tabs>
        <w:autoSpaceDE w:val="0"/>
        <w:autoSpaceDN w:val="0"/>
        <w:adjustRightInd w:val="0"/>
        <w:ind w:firstLine="284"/>
        <w:contextualSpacing/>
        <w:rPr>
          <w:i/>
          <w:iCs/>
        </w:rPr>
      </w:pPr>
      <w:r w:rsidRPr="00BD5C82">
        <w:t>строить заданный отрезок;</w:t>
      </w:r>
    </w:p>
    <w:p w:rsidR="00BD5C82" w:rsidRPr="00BD5C82" w:rsidRDefault="00BD5C82" w:rsidP="00744661">
      <w:pPr>
        <w:shd w:val="clear" w:color="auto" w:fill="FFFFFF"/>
        <w:tabs>
          <w:tab w:val="left" w:pos="811"/>
        </w:tabs>
        <w:ind w:right="14" w:firstLine="284"/>
        <w:contextualSpacing/>
        <w:jc w:val="both"/>
      </w:pPr>
      <w:r w:rsidRPr="00BD5C82">
        <w:t>строить на клетчатой бумаге прямоугольник (квадрат) по заданным длинам сторон.</w:t>
      </w:r>
    </w:p>
    <w:p w:rsidR="00744661" w:rsidRDefault="00744661">
      <w:pPr>
        <w:spacing w:after="200" w:line="276" w:lineRule="auto"/>
        <w:rPr>
          <w:b/>
          <w:lang w:eastAsia="ar-SA"/>
        </w:rPr>
      </w:pPr>
      <w:r>
        <w:rPr>
          <w:b/>
          <w:lang w:eastAsia="ar-SA"/>
        </w:rPr>
        <w:br w:type="page"/>
      </w:r>
    </w:p>
    <w:p w:rsidR="00D5252C" w:rsidRPr="00D5252C" w:rsidRDefault="00D5252C" w:rsidP="00D5252C">
      <w:pPr>
        <w:spacing w:after="200" w:line="276" w:lineRule="auto"/>
        <w:jc w:val="center"/>
        <w:rPr>
          <w:b/>
          <w:lang w:eastAsia="ar-SA"/>
        </w:rPr>
      </w:pPr>
      <w:r w:rsidRPr="00D5252C">
        <w:rPr>
          <w:b/>
          <w:lang w:eastAsia="ar-SA"/>
        </w:rPr>
        <w:lastRenderedPageBreak/>
        <w:t>Перечень проверочных работ</w:t>
      </w:r>
    </w:p>
    <w:p w:rsidR="00D5252C" w:rsidRPr="00D5252C" w:rsidRDefault="00D5252C" w:rsidP="00D5252C">
      <w:pPr>
        <w:spacing w:after="200" w:line="276" w:lineRule="auto"/>
        <w:jc w:val="center"/>
        <w:rPr>
          <w:b/>
          <w:lang w:eastAsia="ar-SA"/>
        </w:rPr>
      </w:pPr>
      <w:r w:rsidRPr="00D5252C">
        <w:rPr>
          <w:b/>
          <w:lang w:eastAsia="ar-SA"/>
        </w:rPr>
        <w:t>(промежуточная аттестация)</w:t>
      </w:r>
    </w:p>
    <w:p w:rsidR="00D5252C" w:rsidRPr="00D5252C" w:rsidRDefault="00D5252C" w:rsidP="00D5252C">
      <w:pPr>
        <w:suppressAutoHyphens/>
        <w:spacing w:after="200" w:line="276" w:lineRule="auto"/>
        <w:rPr>
          <w:rFonts w:ascii="Calibri" w:eastAsia="Calibri" w:hAnsi="Calibri"/>
          <w:bCs/>
          <w:sz w:val="22"/>
          <w:szCs w:val="22"/>
          <w:lang w:eastAsia="ar-SA"/>
        </w:rPr>
      </w:pPr>
      <w:r w:rsidRPr="00D5252C">
        <w:rPr>
          <w:rFonts w:eastAsia="Calibri"/>
          <w:b/>
          <w:lang w:eastAsia="ar-SA"/>
        </w:rPr>
        <w:t xml:space="preserve">                                                                         1 класс</w:t>
      </w:r>
    </w:p>
    <w:tbl>
      <w:tblPr>
        <w:tblW w:w="10676" w:type="dxa"/>
        <w:jc w:val="center"/>
        <w:tblLayout w:type="fixed"/>
        <w:tblLook w:val="0000" w:firstRow="0" w:lastRow="0" w:firstColumn="0" w:lastColumn="0" w:noHBand="0" w:noVBand="0"/>
      </w:tblPr>
      <w:tblGrid>
        <w:gridCol w:w="567"/>
        <w:gridCol w:w="8408"/>
        <w:gridCol w:w="1701"/>
      </w:tblGrid>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bCs/>
                <w:lang w:eastAsia="ar-SA"/>
              </w:rPr>
            </w:pPr>
            <w:r w:rsidRPr="00D5252C">
              <w:rPr>
                <w:bCs/>
                <w:lang w:eastAsia="ar-SA"/>
              </w:rPr>
              <w:t xml:space="preserve">  №</w:t>
            </w:r>
          </w:p>
          <w:p w:rsidR="00D5252C" w:rsidRPr="00D5252C" w:rsidRDefault="00D5252C" w:rsidP="00D5252C">
            <w:pPr>
              <w:suppressAutoHyphens/>
              <w:contextualSpacing/>
              <w:jc w:val="both"/>
              <w:rPr>
                <w:bCs/>
                <w:lang w:eastAsia="ar-SA"/>
              </w:rPr>
            </w:pPr>
            <w:r w:rsidRPr="00D5252C">
              <w:rPr>
                <w:bCs/>
                <w:lang w:eastAsia="ar-SA"/>
              </w:rPr>
              <w:t>п/п</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bCs/>
                <w:lang w:eastAsia="ar-SA"/>
              </w:rPr>
            </w:pPr>
            <w:r w:rsidRPr="00D5252C">
              <w:rPr>
                <w:bCs/>
                <w:lang w:eastAsia="ar-SA"/>
              </w:rPr>
              <w:t xml:space="preserve">               Тема раздела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D5252C" w:rsidRDefault="00D5252C" w:rsidP="00D5252C">
            <w:pPr>
              <w:suppressAutoHyphens/>
              <w:contextualSpacing/>
              <w:jc w:val="center"/>
              <w:rPr>
                <w:lang w:eastAsia="ar-SA"/>
              </w:rPr>
            </w:pPr>
            <w:r w:rsidRPr="00D5252C">
              <w:rPr>
                <w:bCs/>
                <w:lang w:eastAsia="ar-SA"/>
              </w:rPr>
              <w:t>№ урока</w:t>
            </w:r>
          </w:p>
        </w:tc>
      </w:tr>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color w:val="000000"/>
                <w:lang w:eastAsia="ar-SA"/>
              </w:rPr>
            </w:pPr>
            <w:r w:rsidRPr="00D5252C">
              <w:rPr>
                <w:bCs/>
                <w:lang w:eastAsia="ar-SA"/>
              </w:rPr>
              <w:t>1</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napToGrid w:val="0"/>
              <w:contextualSpacing/>
              <w:rPr>
                <w:bCs/>
                <w:kern w:val="1"/>
                <w:lang w:eastAsia="ar-SA"/>
              </w:rPr>
            </w:pPr>
            <w:r w:rsidRPr="00D5252C">
              <w:rPr>
                <w:sz w:val="22"/>
                <w:szCs w:val="22"/>
                <w:lang w:eastAsia="en-US"/>
              </w:rPr>
              <w:t>Проверочная работа по теме: « Пространственные и временные представления».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D5252C" w:rsidRDefault="00D5252C" w:rsidP="00D5252C">
            <w:pPr>
              <w:tabs>
                <w:tab w:val="left" w:pos="910"/>
              </w:tabs>
              <w:contextualSpacing/>
              <w:rPr>
                <w:sz w:val="22"/>
                <w:szCs w:val="22"/>
              </w:rPr>
            </w:pPr>
            <w:r w:rsidRPr="00D5252C">
              <w:rPr>
                <w:sz w:val="22"/>
                <w:szCs w:val="22"/>
              </w:rPr>
              <w:t>8</w:t>
            </w:r>
          </w:p>
        </w:tc>
      </w:tr>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color w:val="000000"/>
                <w:lang w:eastAsia="ar-SA"/>
              </w:rPr>
            </w:pPr>
            <w:r w:rsidRPr="00D5252C">
              <w:rPr>
                <w:bCs/>
                <w:lang w:eastAsia="ar-SA"/>
              </w:rPr>
              <w:t>2</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tabs>
                <w:tab w:val="left" w:pos="910"/>
              </w:tabs>
              <w:contextualSpacing/>
              <w:rPr>
                <w:sz w:val="22"/>
                <w:szCs w:val="22"/>
              </w:rPr>
            </w:pPr>
            <w:r w:rsidRPr="00D5252C">
              <w:rPr>
                <w:sz w:val="22"/>
                <w:szCs w:val="22"/>
                <w:lang w:eastAsia="en-US"/>
              </w:rPr>
              <w:t>Проверочная работа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D5252C" w:rsidRDefault="00D5252C" w:rsidP="00D5252C">
            <w:pPr>
              <w:tabs>
                <w:tab w:val="left" w:pos="910"/>
              </w:tabs>
              <w:contextualSpacing/>
              <w:rPr>
                <w:sz w:val="22"/>
                <w:szCs w:val="22"/>
              </w:rPr>
            </w:pPr>
            <w:r w:rsidRPr="00D5252C">
              <w:rPr>
                <w:sz w:val="22"/>
                <w:szCs w:val="22"/>
              </w:rPr>
              <w:t>36</w:t>
            </w:r>
          </w:p>
        </w:tc>
      </w:tr>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color w:val="000000"/>
                <w:lang w:eastAsia="ar-SA"/>
              </w:rPr>
            </w:pPr>
            <w:r w:rsidRPr="00D5252C">
              <w:rPr>
                <w:bCs/>
                <w:lang w:eastAsia="ar-SA"/>
              </w:rPr>
              <w:t>3</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napToGrid w:val="0"/>
              <w:contextualSpacing/>
              <w:rPr>
                <w:bCs/>
                <w:kern w:val="1"/>
                <w:lang w:eastAsia="ar-SA"/>
              </w:rPr>
            </w:pPr>
            <w:r w:rsidRPr="00D5252C">
              <w:rPr>
                <w:rFonts w:eastAsia="SimSun"/>
                <w:lang w:eastAsia="ar-SA"/>
              </w:rPr>
              <w:t>Промежуточная контрольная работа.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D5252C" w:rsidRDefault="00D5252C" w:rsidP="00D5252C">
            <w:pPr>
              <w:tabs>
                <w:tab w:val="left" w:pos="910"/>
              </w:tabs>
              <w:contextualSpacing/>
              <w:rPr>
                <w:sz w:val="22"/>
                <w:szCs w:val="22"/>
              </w:rPr>
            </w:pPr>
            <w:r w:rsidRPr="00D5252C">
              <w:rPr>
                <w:sz w:val="22"/>
                <w:szCs w:val="22"/>
              </w:rPr>
              <w:t>62</w:t>
            </w:r>
          </w:p>
        </w:tc>
      </w:tr>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lang w:eastAsia="ar-SA"/>
              </w:rPr>
            </w:pPr>
            <w:r w:rsidRPr="00D5252C">
              <w:rPr>
                <w:bCs/>
                <w:lang w:eastAsia="ar-SA"/>
              </w:rPr>
              <w:t>4</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tabs>
                <w:tab w:val="left" w:pos="910"/>
              </w:tabs>
              <w:contextualSpacing/>
              <w:rPr>
                <w:sz w:val="22"/>
                <w:szCs w:val="22"/>
              </w:rPr>
            </w:pPr>
            <w:r w:rsidRPr="00D5252C">
              <w:rPr>
                <w:bCs/>
                <w:iCs/>
                <w:lang w:eastAsia="en-US"/>
              </w:rPr>
              <w:t>Проверочная работа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D5252C" w:rsidRDefault="00D5252C" w:rsidP="00D5252C">
            <w:pPr>
              <w:tabs>
                <w:tab w:val="left" w:pos="910"/>
              </w:tabs>
              <w:contextualSpacing/>
              <w:rPr>
                <w:sz w:val="22"/>
                <w:szCs w:val="22"/>
              </w:rPr>
            </w:pPr>
            <w:r w:rsidRPr="00D5252C">
              <w:rPr>
                <w:sz w:val="22"/>
                <w:szCs w:val="22"/>
              </w:rPr>
              <w:t>92</w:t>
            </w:r>
          </w:p>
        </w:tc>
      </w:tr>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bCs/>
                <w:lang w:eastAsia="ar-SA"/>
              </w:rPr>
            </w:pPr>
            <w:r w:rsidRPr="00D5252C">
              <w:rPr>
                <w:bCs/>
                <w:lang w:eastAsia="ar-SA"/>
              </w:rPr>
              <w:t>5</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tabs>
                <w:tab w:val="left" w:pos="910"/>
              </w:tabs>
              <w:contextualSpacing/>
              <w:rPr>
                <w:sz w:val="22"/>
                <w:szCs w:val="22"/>
              </w:rPr>
            </w:pPr>
            <w:r w:rsidRPr="00D5252C">
              <w:rPr>
                <w:rFonts w:eastAsia="Calibri"/>
                <w:lang w:eastAsia="ar-SA"/>
              </w:rPr>
              <w:t>Проверочная работа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D5252C" w:rsidRDefault="00D5252C" w:rsidP="00D5252C">
            <w:pPr>
              <w:tabs>
                <w:tab w:val="left" w:pos="910"/>
              </w:tabs>
              <w:contextualSpacing/>
              <w:rPr>
                <w:sz w:val="22"/>
                <w:szCs w:val="22"/>
              </w:rPr>
            </w:pPr>
            <w:r w:rsidRPr="00D5252C">
              <w:rPr>
                <w:sz w:val="22"/>
                <w:szCs w:val="22"/>
              </w:rPr>
              <w:t>101</w:t>
            </w:r>
          </w:p>
        </w:tc>
      </w:tr>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bCs/>
                <w:lang w:eastAsia="ar-SA"/>
              </w:rPr>
            </w:pPr>
            <w:r w:rsidRPr="00D5252C">
              <w:rPr>
                <w:bCs/>
                <w:lang w:eastAsia="ar-SA"/>
              </w:rPr>
              <w:t>6</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tabs>
                <w:tab w:val="left" w:pos="910"/>
              </w:tabs>
              <w:contextualSpacing/>
              <w:rPr>
                <w:sz w:val="22"/>
                <w:szCs w:val="22"/>
              </w:rPr>
            </w:pPr>
            <w:r w:rsidRPr="00D5252C">
              <w:rPr>
                <w:rFonts w:eastAsia="Calibri"/>
                <w:lang w:eastAsia="ar-SA"/>
              </w:rPr>
              <w:t>Проверочная работа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D5252C" w:rsidRDefault="00D5252C" w:rsidP="00D5252C">
            <w:pPr>
              <w:tabs>
                <w:tab w:val="left" w:pos="910"/>
              </w:tabs>
              <w:contextualSpacing/>
              <w:rPr>
                <w:sz w:val="22"/>
                <w:szCs w:val="22"/>
              </w:rPr>
            </w:pPr>
            <w:r w:rsidRPr="00D5252C">
              <w:rPr>
                <w:sz w:val="22"/>
                <w:szCs w:val="22"/>
              </w:rPr>
              <w:t>125</w:t>
            </w:r>
          </w:p>
        </w:tc>
      </w:tr>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bCs/>
                <w:lang w:eastAsia="ar-SA"/>
              </w:rPr>
            </w:pPr>
            <w:r w:rsidRPr="00D5252C">
              <w:rPr>
                <w:bCs/>
                <w:lang w:eastAsia="ar-SA"/>
              </w:rPr>
              <w:t>7</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tabs>
                <w:tab w:val="left" w:pos="910"/>
              </w:tabs>
              <w:contextualSpacing/>
              <w:rPr>
                <w:rFonts w:eastAsia="Calibri"/>
                <w:lang w:eastAsia="ar-SA"/>
              </w:rPr>
            </w:pPr>
            <w:r w:rsidRPr="00D5252C">
              <w:rPr>
                <w:bCs/>
                <w:iCs/>
                <w:lang w:eastAsia="en-US"/>
              </w:rPr>
              <w:t>Комплексная работа.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D5252C" w:rsidRDefault="00D5252C" w:rsidP="00D5252C">
            <w:pPr>
              <w:tabs>
                <w:tab w:val="left" w:pos="910"/>
              </w:tabs>
              <w:contextualSpacing/>
              <w:rPr>
                <w:sz w:val="22"/>
                <w:szCs w:val="22"/>
              </w:rPr>
            </w:pPr>
            <w:r w:rsidRPr="00D5252C">
              <w:rPr>
                <w:sz w:val="22"/>
                <w:szCs w:val="22"/>
              </w:rPr>
              <w:t>127</w:t>
            </w:r>
          </w:p>
        </w:tc>
      </w:tr>
    </w:tbl>
    <w:p w:rsidR="00D5252C" w:rsidRPr="00D5252C" w:rsidRDefault="00D5252C" w:rsidP="00D5252C">
      <w:pPr>
        <w:suppressAutoHyphens/>
        <w:spacing w:after="200" w:line="276" w:lineRule="auto"/>
        <w:rPr>
          <w:rFonts w:ascii="Calibri" w:eastAsia="Calibri" w:hAnsi="Calibri"/>
          <w:bCs/>
          <w:sz w:val="22"/>
          <w:szCs w:val="22"/>
          <w:lang w:eastAsia="ar-SA"/>
        </w:rPr>
      </w:pPr>
      <w:r w:rsidRPr="00D5252C">
        <w:rPr>
          <w:rFonts w:eastAsia="Calibri"/>
          <w:b/>
          <w:lang w:eastAsia="ar-SA"/>
        </w:rPr>
        <w:t xml:space="preserve">                                                                        </w:t>
      </w:r>
      <w:r>
        <w:rPr>
          <w:rFonts w:eastAsia="Calibri"/>
          <w:b/>
          <w:lang w:eastAsia="ar-SA"/>
        </w:rPr>
        <w:t xml:space="preserve"> 2</w:t>
      </w:r>
      <w:r w:rsidRPr="00D5252C">
        <w:rPr>
          <w:rFonts w:eastAsia="Calibri"/>
          <w:b/>
          <w:lang w:eastAsia="ar-SA"/>
        </w:rPr>
        <w:t xml:space="preserve"> класс</w:t>
      </w:r>
    </w:p>
    <w:tbl>
      <w:tblPr>
        <w:tblW w:w="10676" w:type="dxa"/>
        <w:jc w:val="center"/>
        <w:tblLayout w:type="fixed"/>
        <w:tblLook w:val="0000" w:firstRow="0" w:lastRow="0" w:firstColumn="0" w:lastColumn="0" w:noHBand="0" w:noVBand="0"/>
      </w:tblPr>
      <w:tblGrid>
        <w:gridCol w:w="567"/>
        <w:gridCol w:w="8408"/>
        <w:gridCol w:w="1701"/>
      </w:tblGrid>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bCs/>
                <w:lang w:eastAsia="ar-SA"/>
              </w:rPr>
            </w:pPr>
            <w:r w:rsidRPr="00D5252C">
              <w:rPr>
                <w:bCs/>
                <w:lang w:eastAsia="ar-SA"/>
              </w:rPr>
              <w:t xml:space="preserve">  №</w:t>
            </w:r>
          </w:p>
          <w:p w:rsidR="00D5252C" w:rsidRPr="00D5252C" w:rsidRDefault="00D5252C" w:rsidP="00D5252C">
            <w:pPr>
              <w:suppressAutoHyphens/>
              <w:contextualSpacing/>
              <w:jc w:val="both"/>
              <w:rPr>
                <w:bCs/>
                <w:lang w:eastAsia="ar-SA"/>
              </w:rPr>
            </w:pPr>
            <w:r w:rsidRPr="00D5252C">
              <w:rPr>
                <w:bCs/>
                <w:lang w:eastAsia="ar-SA"/>
              </w:rPr>
              <w:t>п/п</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bCs/>
                <w:lang w:eastAsia="ar-SA"/>
              </w:rPr>
            </w:pPr>
            <w:r w:rsidRPr="00D5252C">
              <w:rPr>
                <w:bCs/>
                <w:lang w:eastAsia="ar-SA"/>
              </w:rPr>
              <w:t xml:space="preserve">               Тема раздела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D5252C" w:rsidRDefault="00D5252C" w:rsidP="00D5252C">
            <w:pPr>
              <w:suppressAutoHyphens/>
              <w:contextualSpacing/>
              <w:jc w:val="center"/>
              <w:rPr>
                <w:lang w:eastAsia="ar-SA"/>
              </w:rPr>
            </w:pPr>
            <w:r w:rsidRPr="00D5252C">
              <w:rPr>
                <w:bCs/>
                <w:lang w:eastAsia="ar-SA"/>
              </w:rPr>
              <w:t>№ урока</w:t>
            </w:r>
          </w:p>
        </w:tc>
      </w:tr>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color w:val="000000"/>
                <w:lang w:eastAsia="ar-SA"/>
              </w:rPr>
            </w:pPr>
            <w:r w:rsidRPr="00D5252C">
              <w:rPr>
                <w:bCs/>
                <w:lang w:eastAsia="ar-SA"/>
              </w:rPr>
              <w:t>1</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contextualSpacing/>
            </w:pPr>
            <w:r w:rsidRPr="00D5252C">
              <w:t xml:space="preserve">Входная контрольная работа №1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EC7A3A" w:rsidRDefault="00D5252C" w:rsidP="00D5252C">
            <w:pPr>
              <w:jc w:val="center"/>
              <w:rPr>
                <w:lang w:eastAsia="en-US"/>
              </w:rPr>
            </w:pPr>
            <w:r w:rsidRPr="00EC7A3A">
              <w:rPr>
                <w:lang w:eastAsia="en-US"/>
              </w:rPr>
              <w:t>9</w:t>
            </w:r>
          </w:p>
        </w:tc>
      </w:tr>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color w:val="000000"/>
                <w:lang w:eastAsia="ar-SA"/>
              </w:rPr>
            </w:pPr>
            <w:r w:rsidRPr="00D5252C">
              <w:rPr>
                <w:bCs/>
                <w:lang w:eastAsia="ar-SA"/>
              </w:rPr>
              <w:t>2</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contextualSpacing/>
            </w:pPr>
            <w:r w:rsidRPr="00D5252C">
              <w:t xml:space="preserve">Проверочная работа №1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EC7A3A" w:rsidRDefault="00D5252C" w:rsidP="00D5252C">
            <w:pPr>
              <w:jc w:val="center"/>
              <w:rPr>
                <w:lang w:eastAsia="en-US"/>
              </w:rPr>
            </w:pPr>
            <w:r w:rsidRPr="00EC7A3A">
              <w:rPr>
                <w:lang w:eastAsia="en-US"/>
              </w:rPr>
              <w:t>16</w:t>
            </w:r>
          </w:p>
        </w:tc>
      </w:tr>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color w:val="000000"/>
                <w:lang w:eastAsia="ar-SA"/>
              </w:rPr>
            </w:pPr>
            <w:r w:rsidRPr="00D5252C">
              <w:rPr>
                <w:bCs/>
                <w:lang w:eastAsia="ar-SA"/>
              </w:rPr>
              <w:t>3</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contextualSpacing/>
            </w:pPr>
            <w:r w:rsidRPr="00D5252C">
              <w:t xml:space="preserve">Контрольный устный счёт.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EC7A3A" w:rsidRDefault="00D5252C" w:rsidP="00D5252C">
            <w:pPr>
              <w:jc w:val="center"/>
              <w:rPr>
                <w:lang w:eastAsia="en-US"/>
              </w:rPr>
            </w:pPr>
            <w:r w:rsidRPr="00EC7A3A">
              <w:rPr>
                <w:lang w:eastAsia="en-US"/>
              </w:rPr>
              <w:t>25</w:t>
            </w:r>
          </w:p>
        </w:tc>
      </w:tr>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lang w:eastAsia="ar-SA"/>
              </w:rPr>
            </w:pPr>
            <w:r w:rsidRPr="00D5252C">
              <w:rPr>
                <w:bCs/>
                <w:lang w:eastAsia="ar-SA"/>
              </w:rPr>
              <w:t>4</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contextualSpacing/>
            </w:pPr>
            <w:r w:rsidRPr="00D5252C">
              <w:t xml:space="preserve">Контрольная работа № 2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EC7A3A" w:rsidRDefault="00D5252C" w:rsidP="00D5252C">
            <w:pPr>
              <w:jc w:val="center"/>
              <w:rPr>
                <w:lang w:eastAsia="en-US"/>
              </w:rPr>
            </w:pPr>
            <w:r w:rsidRPr="00EC7A3A">
              <w:rPr>
                <w:lang w:eastAsia="en-US"/>
              </w:rPr>
              <w:t>32</w:t>
            </w:r>
          </w:p>
        </w:tc>
      </w:tr>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bCs/>
                <w:lang w:eastAsia="ar-SA"/>
              </w:rPr>
            </w:pPr>
            <w:r w:rsidRPr="00D5252C">
              <w:rPr>
                <w:bCs/>
                <w:lang w:eastAsia="ar-SA"/>
              </w:rPr>
              <w:t>5</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contextualSpacing/>
            </w:pPr>
            <w:r w:rsidRPr="00D5252C">
              <w:t xml:space="preserve">Проверочная работа №2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EC7A3A" w:rsidRDefault="00D5252C" w:rsidP="00D5252C">
            <w:pPr>
              <w:jc w:val="center"/>
              <w:rPr>
                <w:lang w:eastAsia="en-US"/>
              </w:rPr>
            </w:pPr>
            <w:r w:rsidRPr="00EC7A3A">
              <w:rPr>
                <w:lang w:eastAsia="en-US"/>
              </w:rPr>
              <w:t>51</w:t>
            </w:r>
          </w:p>
        </w:tc>
      </w:tr>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bCs/>
                <w:lang w:eastAsia="ar-SA"/>
              </w:rPr>
            </w:pPr>
            <w:r w:rsidRPr="00D5252C">
              <w:rPr>
                <w:bCs/>
                <w:lang w:eastAsia="ar-SA"/>
              </w:rPr>
              <w:t>6</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contextualSpacing/>
            </w:pPr>
            <w:r w:rsidRPr="00D5252C">
              <w:rPr>
                <w:rFonts w:eastAsia="Calibri"/>
                <w:lang w:eastAsia="en-US"/>
              </w:rPr>
              <w:t xml:space="preserve">Контрольный устный счёт.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EC7A3A" w:rsidRDefault="00D5252C" w:rsidP="00B0469C">
            <w:pPr>
              <w:jc w:val="center"/>
              <w:rPr>
                <w:lang w:eastAsia="en-US"/>
              </w:rPr>
            </w:pPr>
            <w:r w:rsidRPr="00EC7A3A">
              <w:rPr>
                <w:lang w:eastAsia="en-US"/>
              </w:rPr>
              <w:t>55</w:t>
            </w:r>
          </w:p>
        </w:tc>
      </w:tr>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bCs/>
                <w:lang w:eastAsia="ar-SA"/>
              </w:rPr>
            </w:pPr>
            <w:r w:rsidRPr="00D5252C">
              <w:rPr>
                <w:bCs/>
                <w:lang w:eastAsia="ar-SA"/>
              </w:rPr>
              <w:t>7</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contextualSpacing/>
            </w:pPr>
            <w:r w:rsidRPr="00D5252C">
              <w:t xml:space="preserve">Контрольная работа №3.(за первое полугодие)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EC7A3A" w:rsidRDefault="00D5252C" w:rsidP="00D5252C">
            <w:pPr>
              <w:jc w:val="center"/>
              <w:rPr>
                <w:lang w:eastAsia="en-US"/>
              </w:rPr>
            </w:pPr>
            <w:r w:rsidRPr="00EC7A3A">
              <w:rPr>
                <w:lang w:eastAsia="en-US"/>
              </w:rPr>
              <w:t>60</w:t>
            </w:r>
          </w:p>
        </w:tc>
      </w:tr>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bCs/>
                <w:lang w:eastAsia="ar-SA"/>
              </w:rPr>
            </w:pPr>
            <w:r>
              <w:rPr>
                <w:bCs/>
                <w:lang w:eastAsia="ar-SA"/>
              </w:rPr>
              <w:t>8</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B0469C">
            <w:pPr>
              <w:contextualSpacing/>
            </w:pPr>
            <w:r w:rsidRPr="00D5252C">
              <w:t xml:space="preserve">Проверочная работа №3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EC7A3A" w:rsidRDefault="00D5252C" w:rsidP="00D5252C">
            <w:pPr>
              <w:jc w:val="center"/>
              <w:rPr>
                <w:lang w:eastAsia="en-US"/>
              </w:rPr>
            </w:pPr>
            <w:r w:rsidRPr="00EC7A3A">
              <w:rPr>
                <w:lang w:eastAsia="en-US"/>
              </w:rPr>
              <w:t>80</w:t>
            </w:r>
          </w:p>
        </w:tc>
      </w:tr>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bCs/>
                <w:lang w:eastAsia="ar-SA"/>
              </w:rPr>
            </w:pPr>
            <w:r>
              <w:rPr>
                <w:bCs/>
                <w:lang w:eastAsia="ar-SA"/>
              </w:rPr>
              <w:t>9</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contextualSpacing/>
            </w:pPr>
            <w:r w:rsidRPr="00D5252C">
              <w:t>Контрольная работа № 4 за 3 четверть.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EC7A3A" w:rsidRDefault="00D5252C" w:rsidP="00D5252C">
            <w:pPr>
              <w:jc w:val="center"/>
              <w:rPr>
                <w:lang w:eastAsia="en-US"/>
              </w:rPr>
            </w:pPr>
            <w:r w:rsidRPr="00EC7A3A">
              <w:rPr>
                <w:lang w:eastAsia="en-US"/>
              </w:rPr>
              <w:t>100</w:t>
            </w:r>
          </w:p>
        </w:tc>
      </w:tr>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bCs/>
                <w:lang w:eastAsia="ar-SA"/>
              </w:rPr>
            </w:pPr>
            <w:r>
              <w:rPr>
                <w:bCs/>
                <w:lang w:eastAsia="ar-SA"/>
              </w:rPr>
              <w:t>10</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B0469C">
            <w:pPr>
              <w:contextualSpacing/>
            </w:pPr>
            <w:r w:rsidRPr="00D5252C">
              <w:t xml:space="preserve">Контрольный устный счёт.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EC7A3A" w:rsidRDefault="00D5252C" w:rsidP="00D5252C">
            <w:pPr>
              <w:jc w:val="center"/>
              <w:rPr>
                <w:lang w:eastAsia="en-US"/>
              </w:rPr>
            </w:pPr>
            <w:r w:rsidRPr="00EC7A3A">
              <w:rPr>
                <w:lang w:eastAsia="en-US"/>
              </w:rPr>
              <w:t>102-103</w:t>
            </w:r>
          </w:p>
        </w:tc>
      </w:tr>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bCs/>
                <w:lang w:eastAsia="ar-SA"/>
              </w:rPr>
            </w:pPr>
            <w:r>
              <w:rPr>
                <w:bCs/>
                <w:lang w:eastAsia="ar-SA"/>
              </w:rPr>
              <w:t>11</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B0469C">
            <w:pPr>
              <w:contextualSpacing/>
            </w:pPr>
            <w:r w:rsidRPr="00D5252C">
              <w:t xml:space="preserve">Проверочная работа №4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EC7A3A" w:rsidRDefault="00D5252C" w:rsidP="00D5252C">
            <w:pPr>
              <w:jc w:val="center"/>
              <w:rPr>
                <w:lang w:eastAsia="en-US"/>
              </w:rPr>
            </w:pPr>
            <w:r w:rsidRPr="00EC7A3A">
              <w:rPr>
                <w:lang w:eastAsia="en-US"/>
              </w:rPr>
              <w:t>104</w:t>
            </w:r>
          </w:p>
        </w:tc>
      </w:tr>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bCs/>
                <w:lang w:eastAsia="ar-SA"/>
              </w:rPr>
            </w:pPr>
            <w:r>
              <w:rPr>
                <w:bCs/>
                <w:lang w:eastAsia="ar-SA"/>
              </w:rPr>
              <w:t>12</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B0469C">
            <w:pPr>
              <w:contextualSpacing/>
            </w:pPr>
            <w:r w:rsidRPr="00D5252C">
              <w:t xml:space="preserve">Контрольный устный счёт.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EC7A3A" w:rsidRDefault="00D5252C" w:rsidP="00D5252C">
            <w:pPr>
              <w:jc w:val="center"/>
              <w:rPr>
                <w:lang w:eastAsia="en-US"/>
              </w:rPr>
            </w:pPr>
            <w:r w:rsidRPr="00EC7A3A">
              <w:rPr>
                <w:lang w:eastAsia="en-US"/>
              </w:rPr>
              <w:t>118</w:t>
            </w:r>
          </w:p>
        </w:tc>
      </w:tr>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bCs/>
                <w:lang w:eastAsia="ar-SA"/>
              </w:rPr>
            </w:pPr>
            <w:r>
              <w:rPr>
                <w:bCs/>
                <w:lang w:eastAsia="ar-SA"/>
              </w:rPr>
              <w:t>13</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contextualSpacing/>
            </w:pPr>
            <w:r w:rsidRPr="00D5252C">
              <w:t>Контрольная работа №5 (итоговая)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EC7A3A" w:rsidRDefault="00D5252C" w:rsidP="00D5252C">
            <w:pPr>
              <w:jc w:val="center"/>
              <w:rPr>
                <w:lang w:eastAsia="en-US"/>
              </w:rPr>
            </w:pPr>
            <w:r w:rsidRPr="00EC7A3A">
              <w:rPr>
                <w:lang w:eastAsia="en-US"/>
              </w:rPr>
              <w:t>124</w:t>
            </w:r>
          </w:p>
        </w:tc>
      </w:tr>
      <w:tr w:rsidR="00D5252C" w:rsidRPr="00D5252C" w:rsidTr="00D5252C">
        <w:trPr>
          <w:jc w:val="center"/>
        </w:trPr>
        <w:tc>
          <w:tcPr>
            <w:tcW w:w="567"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suppressAutoHyphens/>
              <w:contextualSpacing/>
              <w:jc w:val="both"/>
              <w:rPr>
                <w:bCs/>
                <w:lang w:eastAsia="ar-SA"/>
              </w:rPr>
            </w:pPr>
            <w:r>
              <w:rPr>
                <w:bCs/>
                <w:lang w:eastAsia="ar-SA"/>
              </w:rPr>
              <w:t>14</w:t>
            </w:r>
          </w:p>
        </w:tc>
        <w:tc>
          <w:tcPr>
            <w:tcW w:w="8408" w:type="dxa"/>
            <w:tcBorders>
              <w:top w:val="single" w:sz="4" w:space="0" w:color="000000"/>
              <w:left w:val="single" w:sz="4" w:space="0" w:color="000000"/>
              <w:bottom w:val="single" w:sz="4" w:space="0" w:color="000000"/>
            </w:tcBorders>
            <w:shd w:val="clear" w:color="auto" w:fill="auto"/>
          </w:tcPr>
          <w:p w:rsidR="00D5252C" w:rsidRPr="00D5252C" w:rsidRDefault="00D5252C" w:rsidP="00D5252C">
            <w:pPr>
              <w:contextualSpacing/>
              <w:jc w:val="both"/>
              <w:rPr>
                <w:color w:val="000000"/>
              </w:rPr>
            </w:pPr>
            <w:r w:rsidRPr="00D5252C">
              <w:rPr>
                <w:color w:val="000000"/>
              </w:rPr>
              <w:t>Комплексная работа в рамках промежуточной аттестации.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5252C" w:rsidRPr="00EC7A3A" w:rsidRDefault="00D5252C" w:rsidP="00D5252C">
            <w:pPr>
              <w:jc w:val="center"/>
              <w:rPr>
                <w:lang w:eastAsia="en-US"/>
              </w:rPr>
            </w:pPr>
            <w:r w:rsidRPr="00EC7A3A">
              <w:rPr>
                <w:lang w:eastAsia="en-US"/>
              </w:rPr>
              <w:t>128</w:t>
            </w:r>
          </w:p>
        </w:tc>
      </w:tr>
    </w:tbl>
    <w:p w:rsidR="00D5252C" w:rsidRDefault="00D5252C" w:rsidP="00D5252C">
      <w:pPr>
        <w:suppressAutoHyphens/>
        <w:spacing w:after="200" w:line="276" w:lineRule="auto"/>
        <w:jc w:val="center"/>
        <w:rPr>
          <w:rFonts w:eastAsia="Calibri"/>
          <w:b/>
          <w:lang w:eastAsia="ar-SA"/>
        </w:rPr>
      </w:pPr>
    </w:p>
    <w:p w:rsidR="00B0469C" w:rsidRPr="00D5252C" w:rsidRDefault="00B0469C" w:rsidP="00B0469C">
      <w:pPr>
        <w:suppressAutoHyphens/>
        <w:spacing w:after="200" w:line="276" w:lineRule="auto"/>
        <w:rPr>
          <w:rFonts w:ascii="Calibri" w:eastAsia="Calibri" w:hAnsi="Calibri"/>
          <w:bCs/>
          <w:sz w:val="22"/>
          <w:szCs w:val="22"/>
          <w:lang w:eastAsia="ar-SA"/>
        </w:rPr>
      </w:pPr>
      <w:r w:rsidRPr="00D5252C">
        <w:rPr>
          <w:rFonts w:eastAsia="Calibri"/>
          <w:b/>
          <w:lang w:eastAsia="ar-SA"/>
        </w:rPr>
        <w:t xml:space="preserve">                                                                        </w:t>
      </w:r>
      <w:r>
        <w:rPr>
          <w:rFonts w:eastAsia="Calibri"/>
          <w:b/>
          <w:lang w:eastAsia="ar-SA"/>
        </w:rPr>
        <w:t xml:space="preserve"> 3</w:t>
      </w:r>
      <w:r w:rsidRPr="00D5252C">
        <w:rPr>
          <w:rFonts w:eastAsia="Calibri"/>
          <w:b/>
          <w:lang w:eastAsia="ar-SA"/>
        </w:rPr>
        <w:t xml:space="preserve"> класс</w:t>
      </w:r>
    </w:p>
    <w:tbl>
      <w:tblPr>
        <w:tblW w:w="10676" w:type="dxa"/>
        <w:jc w:val="center"/>
        <w:tblLayout w:type="fixed"/>
        <w:tblLook w:val="0000" w:firstRow="0" w:lastRow="0" w:firstColumn="0" w:lastColumn="0" w:noHBand="0" w:noVBand="0"/>
      </w:tblPr>
      <w:tblGrid>
        <w:gridCol w:w="567"/>
        <w:gridCol w:w="8408"/>
        <w:gridCol w:w="1701"/>
      </w:tblGrid>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r w:rsidRPr="00B0469C">
              <w:rPr>
                <w:bCs/>
                <w:lang w:eastAsia="ar-SA"/>
              </w:rPr>
              <w:t xml:space="preserve">  №</w:t>
            </w:r>
          </w:p>
          <w:p w:rsidR="00B0469C" w:rsidRPr="00B0469C" w:rsidRDefault="00B0469C" w:rsidP="00B0469C">
            <w:pPr>
              <w:suppressAutoHyphens/>
              <w:contextualSpacing/>
              <w:jc w:val="both"/>
              <w:rPr>
                <w:bCs/>
                <w:lang w:eastAsia="ar-SA"/>
              </w:rPr>
            </w:pPr>
            <w:r w:rsidRPr="00B0469C">
              <w:rPr>
                <w:bCs/>
                <w:lang w:eastAsia="ar-SA"/>
              </w:rPr>
              <w:t>п/п</w:t>
            </w: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r w:rsidRPr="00B0469C">
              <w:rPr>
                <w:bCs/>
                <w:lang w:eastAsia="ar-SA"/>
              </w:rPr>
              <w:t xml:space="preserve">               Тема раздела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0469C">
            <w:pPr>
              <w:suppressAutoHyphens/>
              <w:contextualSpacing/>
              <w:jc w:val="center"/>
              <w:rPr>
                <w:lang w:eastAsia="ar-SA"/>
              </w:rPr>
            </w:pPr>
            <w:r w:rsidRPr="00B0469C">
              <w:rPr>
                <w:bCs/>
                <w:lang w:eastAsia="ar-SA"/>
              </w:rPr>
              <w:t>№ урока</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color w:val="000000"/>
                <w:lang w:eastAsia="ar-SA"/>
              </w:rPr>
            </w:pPr>
            <w:r w:rsidRPr="00B0469C">
              <w:rPr>
                <w:bCs/>
                <w:lang w:eastAsia="ar-SA"/>
              </w:rPr>
              <w:t>1</w:t>
            </w: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rPr>
                <w:lang w:eastAsia="ar-SA"/>
              </w:rPr>
            </w:pPr>
            <w:r w:rsidRPr="00B0469C">
              <w:rPr>
                <w:lang w:eastAsia="ar-SA"/>
              </w:rPr>
              <w:t>Проверочная работа №1 по теме: Числа от 1 до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jc w:val="center"/>
              <w:rPr>
                <w:lang w:val="en-US" w:eastAsia="ar-SA"/>
              </w:rPr>
            </w:pPr>
            <w:r w:rsidRPr="00B0469C">
              <w:rPr>
                <w:lang w:val="en-US" w:eastAsia="ar-SA"/>
              </w:rPr>
              <w:t>7</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color w:val="000000"/>
                <w:lang w:eastAsia="ar-SA"/>
              </w:rPr>
            </w:pPr>
            <w:r w:rsidRPr="00B0469C">
              <w:rPr>
                <w:bCs/>
                <w:lang w:eastAsia="ar-SA"/>
              </w:rPr>
              <w:t>2</w:t>
            </w: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rPr>
                <w:lang w:eastAsia="ar-SA"/>
              </w:rPr>
            </w:pPr>
            <w:r w:rsidRPr="00B0469C">
              <w:rPr>
                <w:lang w:eastAsia="ar-SA"/>
              </w:rPr>
              <w:t xml:space="preserve"> Контрольная работа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suppressAutoHyphens/>
              <w:jc w:val="center"/>
              <w:rPr>
                <w:lang w:eastAsia="ar-SA"/>
              </w:rPr>
            </w:pPr>
            <w:r w:rsidRPr="00B0469C">
              <w:rPr>
                <w:lang w:eastAsia="ar-SA"/>
              </w:rPr>
              <w:t>9</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color w:val="000000"/>
                <w:lang w:eastAsia="ar-SA"/>
              </w:rPr>
            </w:pPr>
            <w:r w:rsidRPr="00B0469C">
              <w:rPr>
                <w:bCs/>
                <w:lang w:eastAsia="ar-SA"/>
              </w:rPr>
              <w:t>3</w:t>
            </w: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rPr>
                <w:lang w:eastAsia="ar-SA"/>
              </w:rPr>
            </w:pPr>
            <w:r w:rsidRPr="00B0469C">
              <w:rPr>
                <w:lang w:eastAsia="ar-SA"/>
              </w:rPr>
              <w:t xml:space="preserve">Проверочная работа№2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jc w:val="center"/>
              <w:rPr>
                <w:lang w:eastAsia="ar-SA"/>
              </w:rPr>
            </w:pPr>
            <w:r w:rsidRPr="00B0469C">
              <w:rPr>
                <w:lang w:eastAsia="ar-SA"/>
              </w:rPr>
              <w:t>18</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r w:rsidRPr="00B0469C">
              <w:rPr>
                <w:bCs/>
                <w:lang w:eastAsia="ar-SA"/>
              </w:rPr>
              <w:t>5</w:t>
            </w: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rPr>
                <w:lang w:eastAsia="ar-SA"/>
              </w:rPr>
            </w:pPr>
            <w:r w:rsidRPr="00B0469C">
              <w:rPr>
                <w:lang w:eastAsia="ar-SA"/>
              </w:rPr>
              <w:t xml:space="preserve">Контрольная работа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jc w:val="center"/>
              <w:rPr>
                <w:lang w:eastAsia="ar-SA"/>
              </w:rPr>
            </w:pPr>
            <w:r w:rsidRPr="00B0469C">
              <w:rPr>
                <w:lang w:eastAsia="ar-SA"/>
              </w:rPr>
              <w:t>20</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r w:rsidRPr="00B0469C">
              <w:rPr>
                <w:bCs/>
                <w:lang w:eastAsia="ar-SA"/>
              </w:rPr>
              <w:t>6</w:t>
            </w: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rPr>
                <w:lang w:eastAsia="ar-SA"/>
              </w:rPr>
            </w:pPr>
            <w:r w:rsidRPr="00B0469C">
              <w:rPr>
                <w:lang w:eastAsia="ar-SA"/>
              </w:rPr>
              <w:t xml:space="preserve">Контрольный устный счет.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suppressAutoHyphens/>
              <w:jc w:val="center"/>
              <w:rPr>
                <w:lang w:eastAsia="ar-SA"/>
              </w:rPr>
            </w:pPr>
            <w:r w:rsidRPr="00B0469C">
              <w:rPr>
                <w:lang w:eastAsia="ar-SA"/>
              </w:rPr>
              <w:t>29</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r w:rsidRPr="00B0469C">
              <w:rPr>
                <w:bCs/>
                <w:lang w:eastAsia="ar-SA"/>
              </w:rPr>
              <w:t>7</w:t>
            </w: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rPr>
                <w:lang w:eastAsia="ar-SA"/>
              </w:rPr>
            </w:pPr>
            <w:r w:rsidRPr="00B0469C">
              <w:rPr>
                <w:lang w:eastAsia="ar-SA"/>
              </w:rPr>
              <w:t>.</w:t>
            </w:r>
            <w:r w:rsidRPr="00B0469C">
              <w:rPr>
                <w:bCs/>
                <w:lang w:eastAsia="ar-SA"/>
              </w:rPr>
              <w:t xml:space="preserve"> Проверочная работа</w:t>
            </w:r>
            <w:r w:rsidRPr="00B0469C">
              <w:rPr>
                <w:lang w:eastAsia="ar-SA"/>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jc w:val="center"/>
              <w:rPr>
                <w:lang w:eastAsia="ar-SA"/>
              </w:rPr>
            </w:pPr>
            <w:r w:rsidRPr="00B0469C">
              <w:rPr>
                <w:lang w:eastAsia="ar-SA"/>
              </w:rPr>
              <w:t>31</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r w:rsidRPr="00B0469C">
              <w:rPr>
                <w:bCs/>
                <w:lang w:eastAsia="ar-SA"/>
              </w:rPr>
              <w:t>8</w:t>
            </w: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rPr>
                <w:lang w:eastAsia="ar-SA"/>
              </w:rPr>
            </w:pPr>
            <w:r w:rsidRPr="00B0469C">
              <w:rPr>
                <w:lang w:eastAsia="ar-SA"/>
              </w:rPr>
              <w:t>Контрольная работа  за 1 четверть.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suppressAutoHyphens/>
              <w:jc w:val="center"/>
              <w:rPr>
                <w:lang w:eastAsia="ar-SA"/>
              </w:rPr>
            </w:pPr>
            <w:r w:rsidRPr="00B0469C">
              <w:rPr>
                <w:lang w:eastAsia="ar-SA"/>
              </w:rPr>
              <w:t>32</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r w:rsidRPr="00B0469C">
              <w:rPr>
                <w:bCs/>
                <w:lang w:eastAsia="ar-SA"/>
              </w:rPr>
              <w:t>9</w:t>
            </w: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rPr>
                <w:lang w:eastAsia="ar-SA"/>
              </w:rPr>
            </w:pPr>
            <w:r w:rsidRPr="00B0469C">
              <w:rPr>
                <w:lang w:eastAsia="ar-SA"/>
              </w:rPr>
              <w:t>Проверочная работа №4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jc w:val="center"/>
              <w:rPr>
                <w:lang w:eastAsia="ar-SA"/>
              </w:rPr>
            </w:pPr>
            <w:r w:rsidRPr="00B0469C">
              <w:rPr>
                <w:lang w:eastAsia="ar-SA"/>
              </w:rPr>
              <w:t>38</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r w:rsidRPr="00B0469C">
              <w:rPr>
                <w:bCs/>
                <w:lang w:eastAsia="ar-SA"/>
              </w:rPr>
              <w:t>10</w:t>
            </w: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rPr>
                <w:i/>
                <w:lang w:eastAsia="ar-SA"/>
              </w:rPr>
            </w:pPr>
            <w:r w:rsidRPr="00B0469C">
              <w:rPr>
                <w:lang w:eastAsia="ar-SA"/>
              </w:rPr>
              <w:t>Проверочная работа№5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jc w:val="center"/>
              <w:rPr>
                <w:lang w:eastAsia="ar-SA"/>
              </w:rPr>
            </w:pPr>
            <w:r w:rsidRPr="00B0469C">
              <w:rPr>
                <w:lang w:eastAsia="ar-SA"/>
              </w:rPr>
              <w:t>50</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r w:rsidRPr="00B0469C">
              <w:rPr>
                <w:bCs/>
                <w:lang w:eastAsia="ar-SA"/>
              </w:rPr>
              <w:t>11</w:t>
            </w: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rPr>
                <w:lang w:eastAsia="ar-SA"/>
              </w:rPr>
            </w:pPr>
            <w:r w:rsidRPr="00B0469C">
              <w:rPr>
                <w:lang w:eastAsia="ar-SA"/>
              </w:rPr>
              <w:t xml:space="preserve">Контрольная работа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jc w:val="center"/>
              <w:rPr>
                <w:lang w:eastAsia="ar-SA"/>
              </w:rPr>
            </w:pPr>
            <w:r w:rsidRPr="00B0469C">
              <w:rPr>
                <w:lang w:eastAsia="ar-SA"/>
              </w:rPr>
              <w:t>52</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r w:rsidRPr="00B0469C">
              <w:rPr>
                <w:bCs/>
                <w:lang w:eastAsia="ar-SA"/>
              </w:rPr>
              <w:t>12</w:t>
            </w: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rPr>
                <w:lang w:eastAsia="ar-SA"/>
              </w:rPr>
            </w:pPr>
            <w:r w:rsidRPr="00B0469C">
              <w:rPr>
                <w:lang w:eastAsia="ar-SA"/>
              </w:rPr>
              <w:t xml:space="preserve">Контрольный устный счет.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jc w:val="center"/>
              <w:rPr>
                <w:lang w:eastAsia="ar-SA"/>
              </w:rPr>
            </w:pPr>
            <w:r w:rsidRPr="00B0469C">
              <w:rPr>
                <w:lang w:eastAsia="ar-SA"/>
              </w:rPr>
              <w:t>58</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r w:rsidRPr="00B0469C">
              <w:rPr>
                <w:bCs/>
                <w:lang w:eastAsia="ar-SA"/>
              </w:rPr>
              <w:t>13</w:t>
            </w: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rPr>
                <w:lang w:eastAsia="ar-SA"/>
              </w:rPr>
            </w:pPr>
            <w:r w:rsidRPr="00B0469C">
              <w:rPr>
                <w:lang w:eastAsia="ar-SA"/>
              </w:rPr>
              <w:t>Проверочная работа№6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jc w:val="center"/>
              <w:rPr>
                <w:lang w:eastAsia="ar-SA"/>
              </w:rPr>
            </w:pPr>
            <w:r w:rsidRPr="00B0469C">
              <w:rPr>
                <w:lang w:eastAsia="ar-SA"/>
              </w:rPr>
              <w:t>60</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r w:rsidRPr="00B0469C">
              <w:rPr>
                <w:bCs/>
                <w:lang w:eastAsia="ar-SA"/>
              </w:rPr>
              <w:t>14</w:t>
            </w: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rPr>
                <w:lang w:eastAsia="ar-SA"/>
              </w:rPr>
            </w:pPr>
            <w:r w:rsidRPr="00B0469C">
              <w:rPr>
                <w:lang w:eastAsia="ar-SA"/>
              </w:rPr>
              <w:t xml:space="preserve">Контрольная работа  за 1 полугодие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jc w:val="center"/>
              <w:rPr>
                <w:lang w:eastAsia="ar-SA"/>
              </w:rPr>
            </w:pPr>
            <w:r w:rsidRPr="00B0469C">
              <w:rPr>
                <w:lang w:eastAsia="ar-SA"/>
              </w:rPr>
              <w:t>61</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rPr>
                <w:lang w:eastAsia="ar-SA"/>
              </w:rPr>
            </w:pPr>
            <w:r w:rsidRPr="00B0469C">
              <w:rPr>
                <w:lang w:eastAsia="ar-SA"/>
              </w:rPr>
              <w:t xml:space="preserve">Проверочная работа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jc w:val="center"/>
              <w:rPr>
                <w:lang w:eastAsia="ar-SA"/>
              </w:rPr>
            </w:pPr>
            <w:r w:rsidRPr="00B0469C">
              <w:rPr>
                <w:lang w:eastAsia="ar-SA"/>
              </w:rPr>
              <w:t>81</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rPr>
                <w:lang w:eastAsia="ar-SA"/>
              </w:rPr>
            </w:pPr>
            <w:r w:rsidRPr="00B0469C">
              <w:rPr>
                <w:lang w:eastAsia="ar-SA"/>
              </w:rPr>
              <w:t xml:space="preserve">Контрольная работа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jc w:val="center"/>
              <w:rPr>
                <w:lang w:eastAsia="ar-SA"/>
              </w:rPr>
            </w:pPr>
            <w:r w:rsidRPr="00B0469C">
              <w:rPr>
                <w:lang w:eastAsia="ar-SA"/>
              </w:rPr>
              <w:t>83</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rPr>
                <w:i/>
                <w:lang w:eastAsia="ar-SA"/>
              </w:rPr>
            </w:pPr>
            <w:r w:rsidRPr="00B0469C">
              <w:rPr>
                <w:lang w:eastAsia="ar-SA"/>
              </w:rPr>
              <w:t xml:space="preserve">Проверочная работа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suppressAutoHyphens/>
              <w:jc w:val="center"/>
              <w:rPr>
                <w:lang w:eastAsia="ar-SA"/>
              </w:rPr>
            </w:pPr>
            <w:r w:rsidRPr="00B0469C">
              <w:rPr>
                <w:lang w:eastAsia="ar-SA"/>
              </w:rPr>
              <w:t xml:space="preserve"> 89</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rPr>
                <w:lang w:eastAsia="ar-SA"/>
              </w:rPr>
            </w:pPr>
            <w:r w:rsidRPr="00B0469C">
              <w:rPr>
                <w:lang w:eastAsia="ar-SA"/>
              </w:rPr>
              <w:t xml:space="preserve">Контрольная работа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jc w:val="center"/>
              <w:rPr>
                <w:lang w:eastAsia="ar-SA"/>
              </w:rPr>
            </w:pPr>
            <w:r w:rsidRPr="00B0469C">
              <w:rPr>
                <w:lang w:eastAsia="ar-SA"/>
              </w:rPr>
              <w:t>92</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rPr>
                <w:lang w:eastAsia="ar-SA"/>
              </w:rPr>
            </w:pPr>
            <w:r w:rsidRPr="00B0469C">
              <w:rPr>
                <w:lang w:eastAsia="ar-SA"/>
              </w:rPr>
              <w:t xml:space="preserve">Контрольный устный счет Увеличение,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jc w:val="center"/>
              <w:rPr>
                <w:lang w:eastAsia="ar-SA"/>
              </w:rPr>
            </w:pPr>
            <w:r w:rsidRPr="00B0469C">
              <w:rPr>
                <w:lang w:eastAsia="ar-SA"/>
              </w:rPr>
              <w:t>98</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rPr>
                <w:lang w:eastAsia="ar-SA"/>
              </w:rPr>
            </w:pPr>
            <w:r w:rsidRPr="00B0469C">
              <w:rPr>
                <w:lang w:eastAsia="ar-SA"/>
              </w:rPr>
              <w:t xml:space="preserve">Проверочная работа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jc w:val="center"/>
              <w:rPr>
                <w:lang w:eastAsia="ar-SA"/>
              </w:rPr>
            </w:pPr>
            <w:r w:rsidRPr="00B0469C">
              <w:rPr>
                <w:lang w:eastAsia="ar-SA"/>
              </w:rPr>
              <w:t>101</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rPr>
                <w:i/>
                <w:lang w:eastAsia="ar-SA"/>
              </w:rPr>
            </w:pPr>
            <w:r w:rsidRPr="00B0469C">
              <w:rPr>
                <w:lang w:eastAsia="ar-SA"/>
              </w:rPr>
              <w:t xml:space="preserve">Контрольная работа за 3 четверть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jc w:val="center"/>
              <w:rPr>
                <w:lang w:eastAsia="ar-SA"/>
              </w:rPr>
            </w:pPr>
            <w:r w:rsidRPr="00B0469C">
              <w:rPr>
                <w:lang w:eastAsia="ar-SA"/>
              </w:rPr>
              <w:t>102</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rPr>
                <w:lang w:eastAsia="ar-SA"/>
              </w:rPr>
            </w:pPr>
            <w:r>
              <w:rPr>
                <w:lang w:eastAsia="ar-SA"/>
              </w:rPr>
              <w:t xml:space="preserve">Проверочная работа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jc w:val="center"/>
              <w:rPr>
                <w:lang w:eastAsia="ar-SA"/>
              </w:rPr>
            </w:pPr>
            <w:r w:rsidRPr="00B0469C">
              <w:rPr>
                <w:lang w:eastAsia="ar-SA"/>
              </w:rPr>
              <w:t>113</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rPr>
                <w:lang w:eastAsia="ar-SA"/>
              </w:rPr>
            </w:pPr>
            <w:r w:rsidRPr="00B0469C">
              <w:rPr>
                <w:lang w:eastAsia="ar-SA"/>
              </w:rPr>
              <w:t xml:space="preserve">Контрольная работа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0469C">
            <w:pPr>
              <w:jc w:val="center"/>
              <w:rPr>
                <w:lang w:eastAsia="ar-SA"/>
              </w:rPr>
            </w:pPr>
            <w:r>
              <w:rPr>
                <w:lang w:eastAsia="ar-SA"/>
              </w:rPr>
              <w:t>116</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rPr>
                <w:lang w:eastAsia="ar-SA"/>
              </w:rPr>
            </w:pPr>
            <w:r w:rsidRPr="00B0469C">
              <w:rPr>
                <w:lang w:eastAsia="ar-SA"/>
              </w:rPr>
              <w:t xml:space="preserve">. Проверочная работа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jc w:val="center"/>
              <w:rPr>
                <w:lang w:eastAsia="ar-SA"/>
              </w:rPr>
            </w:pPr>
            <w:r w:rsidRPr="00B0469C">
              <w:rPr>
                <w:lang w:eastAsia="ar-SA"/>
              </w:rPr>
              <w:t>129</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rPr>
                <w:lang w:eastAsia="ar-SA"/>
              </w:rPr>
            </w:pPr>
            <w:r w:rsidRPr="00B0469C">
              <w:rPr>
                <w:lang w:eastAsia="ar-SA"/>
              </w:rPr>
              <w:t>Итоговая комплексная работа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jc w:val="center"/>
              <w:rPr>
                <w:lang w:eastAsia="ar-SA"/>
              </w:rPr>
            </w:pPr>
            <w:r w:rsidRPr="00B0469C">
              <w:rPr>
                <w:lang w:eastAsia="ar-SA"/>
              </w:rPr>
              <w:t>130</w:t>
            </w:r>
          </w:p>
        </w:tc>
      </w:tr>
      <w:tr w:rsidR="00B0469C" w:rsidRPr="00B0469C"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suppressAutoHyphens/>
              <w:contextualSpacing/>
              <w:jc w:val="both"/>
              <w:rPr>
                <w:bCs/>
                <w:lang w:eastAsia="ar-SA"/>
              </w:rPr>
            </w:pPr>
          </w:p>
        </w:tc>
        <w:tc>
          <w:tcPr>
            <w:tcW w:w="8408" w:type="dxa"/>
            <w:tcBorders>
              <w:top w:val="single" w:sz="4" w:space="0" w:color="000000"/>
              <w:left w:val="single" w:sz="4" w:space="0" w:color="000000"/>
              <w:bottom w:val="single" w:sz="4" w:space="0" w:color="000000"/>
            </w:tcBorders>
            <w:shd w:val="clear" w:color="auto" w:fill="auto"/>
          </w:tcPr>
          <w:p w:rsidR="00B0469C" w:rsidRPr="00B0469C" w:rsidRDefault="00B0469C" w:rsidP="00B0469C">
            <w:pPr>
              <w:rPr>
                <w:lang w:eastAsia="ar-SA"/>
              </w:rPr>
            </w:pPr>
            <w:r w:rsidRPr="00B0469C">
              <w:rPr>
                <w:lang w:eastAsia="ar-SA"/>
              </w:rPr>
              <w:t xml:space="preserve">Контрольный устный счет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B0469C" w:rsidRDefault="00B0469C" w:rsidP="00BF301B">
            <w:pPr>
              <w:jc w:val="center"/>
              <w:rPr>
                <w:lang w:eastAsia="ar-SA"/>
              </w:rPr>
            </w:pPr>
            <w:r w:rsidRPr="00B0469C">
              <w:rPr>
                <w:lang w:eastAsia="ar-SA"/>
              </w:rPr>
              <w:t>132</w:t>
            </w:r>
          </w:p>
        </w:tc>
      </w:tr>
    </w:tbl>
    <w:p w:rsidR="00B0469C" w:rsidRDefault="00B0469C" w:rsidP="00B0469C">
      <w:pPr>
        <w:suppressAutoHyphens/>
        <w:spacing w:after="200" w:line="276" w:lineRule="auto"/>
        <w:jc w:val="center"/>
        <w:rPr>
          <w:rFonts w:eastAsia="Calibri"/>
          <w:b/>
          <w:lang w:eastAsia="ar-SA"/>
        </w:rPr>
      </w:pPr>
    </w:p>
    <w:p w:rsidR="00B0469C" w:rsidRPr="00D5252C" w:rsidRDefault="00B0469C" w:rsidP="00B0469C">
      <w:pPr>
        <w:suppressAutoHyphens/>
        <w:spacing w:after="200" w:line="276" w:lineRule="auto"/>
        <w:jc w:val="center"/>
        <w:rPr>
          <w:rFonts w:ascii="Calibri" w:eastAsia="Calibri" w:hAnsi="Calibri"/>
          <w:bCs/>
          <w:sz w:val="22"/>
          <w:szCs w:val="22"/>
          <w:lang w:eastAsia="ar-SA"/>
        </w:rPr>
      </w:pPr>
      <w:r>
        <w:rPr>
          <w:rFonts w:eastAsia="Calibri"/>
          <w:b/>
          <w:lang w:eastAsia="ar-SA"/>
        </w:rPr>
        <w:t>4</w:t>
      </w:r>
      <w:r w:rsidRPr="00D5252C">
        <w:rPr>
          <w:rFonts w:eastAsia="Calibri"/>
          <w:b/>
          <w:lang w:eastAsia="ar-SA"/>
        </w:rPr>
        <w:t xml:space="preserve"> класс</w:t>
      </w:r>
    </w:p>
    <w:tbl>
      <w:tblPr>
        <w:tblW w:w="10676" w:type="dxa"/>
        <w:jc w:val="center"/>
        <w:tblLayout w:type="fixed"/>
        <w:tblLook w:val="0000" w:firstRow="0" w:lastRow="0" w:firstColumn="0" w:lastColumn="0" w:noHBand="0" w:noVBand="0"/>
      </w:tblPr>
      <w:tblGrid>
        <w:gridCol w:w="567"/>
        <w:gridCol w:w="8408"/>
        <w:gridCol w:w="1701"/>
      </w:tblGrid>
      <w:tr w:rsidR="00B0469C" w:rsidRPr="00E9009E" w:rsidTr="00BF301B">
        <w:trPr>
          <w:jc w:val="center"/>
        </w:trPr>
        <w:tc>
          <w:tcPr>
            <w:tcW w:w="567" w:type="dxa"/>
            <w:tcBorders>
              <w:top w:val="single" w:sz="4" w:space="0" w:color="000000"/>
              <w:left w:val="single" w:sz="4" w:space="0" w:color="000000"/>
              <w:bottom w:val="single" w:sz="4" w:space="0" w:color="000000"/>
            </w:tcBorders>
            <w:shd w:val="clear" w:color="auto" w:fill="auto"/>
          </w:tcPr>
          <w:p w:rsidR="00B0469C" w:rsidRPr="00E9009E" w:rsidRDefault="00B0469C" w:rsidP="00BF301B">
            <w:pPr>
              <w:suppressAutoHyphens/>
              <w:contextualSpacing/>
              <w:jc w:val="both"/>
              <w:rPr>
                <w:bCs/>
                <w:lang w:eastAsia="ar-SA"/>
              </w:rPr>
            </w:pPr>
            <w:r w:rsidRPr="00E9009E">
              <w:rPr>
                <w:bCs/>
                <w:lang w:eastAsia="ar-SA"/>
              </w:rPr>
              <w:t xml:space="preserve">  №</w:t>
            </w:r>
          </w:p>
          <w:p w:rsidR="00B0469C" w:rsidRPr="00E9009E" w:rsidRDefault="00B0469C" w:rsidP="00BF301B">
            <w:pPr>
              <w:suppressAutoHyphens/>
              <w:contextualSpacing/>
              <w:jc w:val="both"/>
              <w:rPr>
                <w:bCs/>
                <w:lang w:eastAsia="ar-SA"/>
              </w:rPr>
            </w:pPr>
            <w:r w:rsidRPr="00E9009E">
              <w:rPr>
                <w:bCs/>
                <w:lang w:eastAsia="ar-SA"/>
              </w:rPr>
              <w:t>п/п</w:t>
            </w:r>
          </w:p>
        </w:tc>
        <w:tc>
          <w:tcPr>
            <w:tcW w:w="8408" w:type="dxa"/>
            <w:tcBorders>
              <w:top w:val="single" w:sz="4" w:space="0" w:color="000000"/>
              <w:left w:val="single" w:sz="4" w:space="0" w:color="000000"/>
              <w:bottom w:val="single" w:sz="4" w:space="0" w:color="000000"/>
            </w:tcBorders>
            <w:shd w:val="clear" w:color="auto" w:fill="auto"/>
          </w:tcPr>
          <w:p w:rsidR="00B0469C" w:rsidRPr="00E9009E" w:rsidRDefault="00B0469C" w:rsidP="00BF301B">
            <w:pPr>
              <w:suppressAutoHyphens/>
              <w:contextualSpacing/>
              <w:jc w:val="both"/>
              <w:rPr>
                <w:bCs/>
                <w:lang w:eastAsia="ar-SA"/>
              </w:rPr>
            </w:pPr>
            <w:r w:rsidRPr="00E9009E">
              <w:rPr>
                <w:bCs/>
                <w:lang w:eastAsia="ar-SA"/>
              </w:rPr>
              <w:t xml:space="preserve">               Тема раздела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69C" w:rsidRPr="00E9009E" w:rsidRDefault="00B0469C" w:rsidP="00BF301B">
            <w:pPr>
              <w:suppressAutoHyphens/>
              <w:contextualSpacing/>
              <w:jc w:val="center"/>
              <w:rPr>
                <w:lang w:eastAsia="ar-SA"/>
              </w:rPr>
            </w:pPr>
            <w:r w:rsidRPr="00E9009E">
              <w:rPr>
                <w:bCs/>
                <w:lang w:eastAsia="ar-SA"/>
              </w:rPr>
              <w:t>№ урока</w:t>
            </w:r>
          </w:p>
        </w:tc>
      </w:tr>
      <w:tr w:rsidR="00305883" w:rsidRPr="00E9009E" w:rsidTr="00BF301B">
        <w:trPr>
          <w:jc w:val="center"/>
        </w:trPr>
        <w:tc>
          <w:tcPr>
            <w:tcW w:w="567"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uppressAutoHyphens/>
              <w:contextualSpacing/>
              <w:jc w:val="both"/>
              <w:rPr>
                <w:color w:val="000000"/>
                <w:lang w:eastAsia="ar-SA"/>
              </w:rPr>
            </w:pPr>
            <w:r w:rsidRPr="00E9009E">
              <w:rPr>
                <w:bCs/>
                <w:lang w:eastAsia="ar-SA"/>
              </w:rPr>
              <w:t>1</w:t>
            </w:r>
          </w:p>
        </w:tc>
        <w:tc>
          <w:tcPr>
            <w:tcW w:w="8408" w:type="dxa"/>
            <w:tcBorders>
              <w:top w:val="single" w:sz="4" w:space="0" w:color="000000"/>
              <w:left w:val="single" w:sz="4" w:space="0" w:color="000000"/>
              <w:bottom w:val="single" w:sz="4" w:space="0" w:color="000000"/>
            </w:tcBorders>
            <w:shd w:val="clear" w:color="auto" w:fill="auto"/>
          </w:tcPr>
          <w:p w:rsidR="00305883" w:rsidRPr="00E9009E" w:rsidRDefault="00305883" w:rsidP="00E9009E">
            <w:pPr>
              <w:spacing w:line="276" w:lineRule="auto"/>
            </w:pPr>
            <w:r w:rsidRPr="00E9009E">
              <w:t>Проверочная работа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5883" w:rsidRPr="00B73E24" w:rsidRDefault="00305883" w:rsidP="00BF301B">
            <w:pPr>
              <w:spacing w:line="276" w:lineRule="auto"/>
              <w:jc w:val="center"/>
            </w:pPr>
            <w:r w:rsidRPr="00B73E24">
              <w:t>10</w:t>
            </w:r>
          </w:p>
        </w:tc>
      </w:tr>
      <w:tr w:rsidR="00305883" w:rsidRPr="00E9009E" w:rsidTr="00BF301B">
        <w:trPr>
          <w:jc w:val="center"/>
        </w:trPr>
        <w:tc>
          <w:tcPr>
            <w:tcW w:w="567"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uppressAutoHyphens/>
              <w:contextualSpacing/>
              <w:jc w:val="both"/>
              <w:rPr>
                <w:color w:val="000000"/>
                <w:lang w:eastAsia="ar-SA"/>
              </w:rPr>
            </w:pPr>
            <w:r w:rsidRPr="00E9009E">
              <w:rPr>
                <w:bCs/>
                <w:lang w:eastAsia="ar-SA"/>
              </w:rPr>
              <w:t>2</w:t>
            </w:r>
          </w:p>
        </w:tc>
        <w:tc>
          <w:tcPr>
            <w:tcW w:w="8408"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pacing w:line="276" w:lineRule="auto"/>
            </w:pPr>
            <w:r w:rsidRPr="00E9009E">
              <w:t>Входная контрольная работа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5883" w:rsidRPr="00B73E24" w:rsidRDefault="00305883" w:rsidP="00BF301B">
            <w:pPr>
              <w:spacing w:line="276" w:lineRule="auto"/>
              <w:jc w:val="center"/>
            </w:pPr>
            <w:r w:rsidRPr="00B73E24">
              <w:t>12</w:t>
            </w:r>
          </w:p>
        </w:tc>
      </w:tr>
      <w:tr w:rsidR="00305883" w:rsidRPr="00E9009E" w:rsidTr="00BF301B">
        <w:trPr>
          <w:jc w:val="center"/>
        </w:trPr>
        <w:tc>
          <w:tcPr>
            <w:tcW w:w="567"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uppressAutoHyphens/>
              <w:contextualSpacing/>
              <w:jc w:val="both"/>
              <w:rPr>
                <w:color w:val="000000"/>
                <w:lang w:eastAsia="ar-SA"/>
              </w:rPr>
            </w:pPr>
            <w:r w:rsidRPr="00E9009E">
              <w:rPr>
                <w:bCs/>
                <w:lang w:eastAsia="ar-SA"/>
              </w:rPr>
              <w:t>3</w:t>
            </w:r>
          </w:p>
        </w:tc>
        <w:tc>
          <w:tcPr>
            <w:tcW w:w="8408" w:type="dxa"/>
            <w:tcBorders>
              <w:top w:val="single" w:sz="4" w:space="0" w:color="000000"/>
              <w:left w:val="single" w:sz="4" w:space="0" w:color="000000"/>
              <w:bottom w:val="single" w:sz="4" w:space="0" w:color="000000"/>
            </w:tcBorders>
            <w:shd w:val="clear" w:color="auto" w:fill="auto"/>
          </w:tcPr>
          <w:p w:rsidR="00305883" w:rsidRPr="00E9009E" w:rsidRDefault="00305883" w:rsidP="00305883">
            <w:pPr>
              <w:spacing w:line="276" w:lineRule="auto"/>
            </w:pPr>
            <w:r w:rsidRPr="00E9009E">
              <w:t xml:space="preserve">Контрольная работа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5883" w:rsidRPr="00B73E24" w:rsidRDefault="00305883" w:rsidP="00BF301B">
            <w:pPr>
              <w:spacing w:line="276" w:lineRule="auto"/>
              <w:jc w:val="center"/>
            </w:pPr>
            <w:r w:rsidRPr="00B73E24">
              <w:t>24</w:t>
            </w:r>
          </w:p>
        </w:tc>
      </w:tr>
      <w:tr w:rsidR="00305883" w:rsidRPr="00E9009E" w:rsidTr="00BF301B">
        <w:trPr>
          <w:jc w:val="center"/>
        </w:trPr>
        <w:tc>
          <w:tcPr>
            <w:tcW w:w="567"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uppressAutoHyphens/>
              <w:contextualSpacing/>
              <w:jc w:val="both"/>
              <w:rPr>
                <w:bCs/>
                <w:lang w:eastAsia="ar-SA"/>
              </w:rPr>
            </w:pPr>
            <w:r w:rsidRPr="00E9009E">
              <w:rPr>
                <w:bCs/>
                <w:lang w:eastAsia="ar-SA"/>
              </w:rPr>
              <w:t>5</w:t>
            </w:r>
          </w:p>
        </w:tc>
        <w:tc>
          <w:tcPr>
            <w:tcW w:w="8408"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pacing w:line="276" w:lineRule="auto"/>
            </w:pPr>
            <w:r w:rsidRPr="00E9009E">
              <w:t>Контрольный устный счёт.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5883" w:rsidRPr="00B73E24" w:rsidRDefault="00305883" w:rsidP="00BF301B">
            <w:pPr>
              <w:spacing w:line="276" w:lineRule="auto"/>
              <w:jc w:val="center"/>
            </w:pPr>
            <w:r w:rsidRPr="00B73E24">
              <w:t>26</w:t>
            </w:r>
          </w:p>
        </w:tc>
      </w:tr>
      <w:tr w:rsidR="00305883" w:rsidRPr="00E9009E" w:rsidTr="00BF301B">
        <w:trPr>
          <w:jc w:val="center"/>
        </w:trPr>
        <w:tc>
          <w:tcPr>
            <w:tcW w:w="567"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uppressAutoHyphens/>
              <w:contextualSpacing/>
              <w:jc w:val="both"/>
              <w:rPr>
                <w:bCs/>
                <w:lang w:eastAsia="ar-SA"/>
              </w:rPr>
            </w:pPr>
            <w:r w:rsidRPr="00E9009E">
              <w:rPr>
                <w:bCs/>
                <w:lang w:eastAsia="ar-SA"/>
              </w:rPr>
              <w:t>6</w:t>
            </w:r>
          </w:p>
        </w:tc>
        <w:tc>
          <w:tcPr>
            <w:tcW w:w="8408"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pacing w:line="276" w:lineRule="auto"/>
            </w:pPr>
            <w:r w:rsidRPr="00E9009E">
              <w:t xml:space="preserve">Контрольная работа за </w:t>
            </w:r>
            <w:r w:rsidRPr="00E9009E">
              <w:rPr>
                <w:lang w:val="en-US"/>
              </w:rPr>
              <w:t>I</w:t>
            </w:r>
            <w:r w:rsidRPr="00E9009E">
              <w:t xml:space="preserve"> четверть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5883" w:rsidRPr="00B73E24" w:rsidRDefault="00305883" w:rsidP="00BF301B">
            <w:pPr>
              <w:spacing w:line="276" w:lineRule="auto"/>
              <w:jc w:val="center"/>
            </w:pPr>
            <w:r w:rsidRPr="00B73E24">
              <w:t>31</w:t>
            </w:r>
          </w:p>
        </w:tc>
      </w:tr>
      <w:tr w:rsidR="00305883" w:rsidRPr="00E9009E" w:rsidTr="00BF301B">
        <w:trPr>
          <w:jc w:val="center"/>
        </w:trPr>
        <w:tc>
          <w:tcPr>
            <w:tcW w:w="567"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uppressAutoHyphens/>
              <w:contextualSpacing/>
              <w:jc w:val="both"/>
              <w:rPr>
                <w:bCs/>
                <w:lang w:eastAsia="ar-SA"/>
              </w:rPr>
            </w:pPr>
            <w:r w:rsidRPr="00E9009E">
              <w:rPr>
                <w:bCs/>
                <w:lang w:eastAsia="ar-SA"/>
              </w:rPr>
              <w:t>7</w:t>
            </w:r>
          </w:p>
        </w:tc>
        <w:tc>
          <w:tcPr>
            <w:tcW w:w="8408" w:type="dxa"/>
            <w:tcBorders>
              <w:top w:val="single" w:sz="4" w:space="0" w:color="000000"/>
              <w:left w:val="single" w:sz="4" w:space="0" w:color="000000"/>
              <w:bottom w:val="single" w:sz="4" w:space="0" w:color="000000"/>
            </w:tcBorders>
            <w:shd w:val="clear" w:color="auto" w:fill="auto"/>
          </w:tcPr>
          <w:p w:rsidR="00305883" w:rsidRPr="00E9009E" w:rsidRDefault="00305883" w:rsidP="00305883">
            <w:pPr>
              <w:spacing w:line="276" w:lineRule="auto"/>
            </w:pPr>
            <w:r w:rsidRPr="00E9009E">
              <w:t>Проверочная работа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5883" w:rsidRPr="00B73E24" w:rsidRDefault="00305883" w:rsidP="00BF301B">
            <w:pPr>
              <w:spacing w:line="276" w:lineRule="auto"/>
              <w:jc w:val="center"/>
            </w:pPr>
            <w:r w:rsidRPr="00B73E24">
              <w:t>39</w:t>
            </w:r>
          </w:p>
        </w:tc>
      </w:tr>
      <w:tr w:rsidR="00305883" w:rsidRPr="00E9009E" w:rsidTr="00BF301B">
        <w:trPr>
          <w:jc w:val="center"/>
        </w:trPr>
        <w:tc>
          <w:tcPr>
            <w:tcW w:w="567"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uppressAutoHyphens/>
              <w:contextualSpacing/>
              <w:jc w:val="both"/>
              <w:rPr>
                <w:bCs/>
                <w:lang w:eastAsia="ar-SA"/>
              </w:rPr>
            </w:pPr>
            <w:r w:rsidRPr="00E9009E">
              <w:rPr>
                <w:bCs/>
                <w:lang w:eastAsia="ar-SA"/>
              </w:rPr>
              <w:t>8</w:t>
            </w:r>
          </w:p>
        </w:tc>
        <w:tc>
          <w:tcPr>
            <w:tcW w:w="8408" w:type="dxa"/>
            <w:tcBorders>
              <w:top w:val="single" w:sz="4" w:space="0" w:color="000000"/>
              <w:left w:val="single" w:sz="4" w:space="0" w:color="000000"/>
              <w:bottom w:val="single" w:sz="4" w:space="0" w:color="000000"/>
            </w:tcBorders>
            <w:shd w:val="clear" w:color="auto" w:fill="auto"/>
          </w:tcPr>
          <w:p w:rsidR="00305883" w:rsidRPr="00E9009E" w:rsidRDefault="00305883" w:rsidP="00305883">
            <w:pPr>
              <w:spacing w:line="276" w:lineRule="auto"/>
            </w:pPr>
            <w:r w:rsidRPr="00E9009E">
              <w:t xml:space="preserve">Контрольная работа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5883" w:rsidRPr="00B73E24" w:rsidRDefault="00305883" w:rsidP="00BF301B">
            <w:pPr>
              <w:spacing w:line="276" w:lineRule="auto"/>
              <w:jc w:val="center"/>
            </w:pPr>
            <w:r w:rsidRPr="00B73E24">
              <w:t>42</w:t>
            </w:r>
          </w:p>
        </w:tc>
      </w:tr>
      <w:tr w:rsidR="00305883" w:rsidRPr="00E9009E" w:rsidTr="00BF301B">
        <w:trPr>
          <w:jc w:val="center"/>
        </w:trPr>
        <w:tc>
          <w:tcPr>
            <w:tcW w:w="567"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uppressAutoHyphens/>
              <w:contextualSpacing/>
              <w:jc w:val="both"/>
              <w:rPr>
                <w:bCs/>
                <w:lang w:eastAsia="ar-SA"/>
              </w:rPr>
            </w:pPr>
            <w:r w:rsidRPr="00E9009E">
              <w:rPr>
                <w:bCs/>
                <w:lang w:eastAsia="ar-SA"/>
              </w:rPr>
              <w:t>9</w:t>
            </w:r>
          </w:p>
        </w:tc>
        <w:tc>
          <w:tcPr>
            <w:tcW w:w="8408" w:type="dxa"/>
            <w:tcBorders>
              <w:top w:val="single" w:sz="4" w:space="0" w:color="000000"/>
              <w:left w:val="single" w:sz="4" w:space="0" w:color="000000"/>
              <w:bottom w:val="single" w:sz="4" w:space="0" w:color="000000"/>
            </w:tcBorders>
            <w:shd w:val="clear" w:color="auto" w:fill="auto"/>
          </w:tcPr>
          <w:p w:rsidR="00305883" w:rsidRPr="00E9009E" w:rsidRDefault="00305883" w:rsidP="00305883">
            <w:pPr>
              <w:spacing w:line="276" w:lineRule="auto"/>
            </w:pPr>
            <w:r w:rsidRPr="00E9009E">
              <w:t xml:space="preserve">Проверочная работа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5883" w:rsidRPr="00B73E24" w:rsidRDefault="00305883" w:rsidP="00BF301B">
            <w:pPr>
              <w:spacing w:line="276" w:lineRule="auto"/>
              <w:jc w:val="center"/>
            </w:pPr>
            <w:r w:rsidRPr="00B73E24">
              <w:t>51</w:t>
            </w:r>
          </w:p>
        </w:tc>
      </w:tr>
      <w:tr w:rsidR="00305883" w:rsidRPr="00E9009E" w:rsidTr="00BF301B">
        <w:trPr>
          <w:jc w:val="center"/>
        </w:trPr>
        <w:tc>
          <w:tcPr>
            <w:tcW w:w="567"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uppressAutoHyphens/>
              <w:contextualSpacing/>
              <w:jc w:val="both"/>
              <w:rPr>
                <w:bCs/>
                <w:lang w:eastAsia="ar-SA"/>
              </w:rPr>
            </w:pPr>
            <w:r w:rsidRPr="00E9009E">
              <w:rPr>
                <w:bCs/>
                <w:lang w:eastAsia="ar-SA"/>
              </w:rPr>
              <w:t>10</w:t>
            </w:r>
          </w:p>
        </w:tc>
        <w:tc>
          <w:tcPr>
            <w:tcW w:w="8408"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pacing w:line="276" w:lineRule="auto"/>
            </w:pPr>
            <w:r w:rsidRPr="00E9009E">
              <w:t>Административная контрольная работа за первое полугодие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5883" w:rsidRPr="00B73E24" w:rsidRDefault="00305883" w:rsidP="00BF301B">
            <w:pPr>
              <w:spacing w:line="276" w:lineRule="auto"/>
              <w:jc w:val="center"/>
            </w:pPr>
            <w:r w:rsidRPr="00B73E24">
              <w:t>55</w:t>
            </w:r>
          </w:p>
        </w:tc>
      </w:tr>
      <w:tr w:rsidR="00305883" w:rsidRPr="00E9009E" w:rsidTr="00BF301B">
        <w:trPr>
          <w:jc w:val="center"/>
        </w:trPr>
        <w:tc>
          <w:tcPr>
            <w:tcW w:w="567"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uppressAutoHyphens/>
              <w:contextualSpacing/>
              <w:jc w:val="both"/>
              <w:rPr>
                <w:bCs/>
                <w:lang w:eastAsia="ar-SA"/>
              </w:rPr>
            </w:pPr>
            <w:r w:rsidRPr="00E9009E">
              <w:rPr>
                <w:bCs/>
                <w:lang w:eastAsia="ar-SA"/>
              </w:rPr>
              <w:t>11</w:t>
            </w:r>
          </w:p>
        </w:tc>
        <w:tc>
          <w:tcPr>
            <w:tcW w:w="8408"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pacing w:line="276" w:lineRule="auto"/>
            </w:pPr>
            <w:r w:rsidRPr="00E9009E">
              <w:t>. Контрольный устный счёт.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5883" w:rsidRPr="00B73E24" w:rsidRDefault="00305883" w:rsidP="00BF301B">
            <w:pPr>
              <w:spacing w:line="276" w:lineRule="auto"/>
              <w:jc w:val="center"/>
            </w:pPr>
            <w:r w:rsidRPr="00B73E24">
              <w:t>60</w:t>
            </w:r>
          </w:p>
        </w:tc>
      </w:tr>
      <w:tr w:rsidR="00305883" w:rsidRPr="00E9009E" w:rsidTr="00BF301B">
        <w:trPr>
          <w:jc w:val="center"/>
        </w:trPr>
        <w:tc>
          <w:tcPr>
            <w:tcW w:w="567"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uppressAutoHyphens/>
              <w:contextualSpacing/>
              <w:jc w:val="both"/>
              <w:rPr>
                <w:bCs/>
                <w:lang w:eastAsia="ar-SA"/>
              </w:rPr>
            </w:pPr>
            <w:r w:rsidRPr="00E9009E">
              <w:rPr>
                <w:bCs/>
                <w:lang w:eastAsia="ar-SA"/>
              </w:rPr>
              <w:t>12</w:t>
            </w:r>
          </w:p>
        </w:tc>
        <w:tc>
          <w:tcPr>
            <w:tcW w:w="8408" w:type="dxa"/>
            <w:tcBorders>
              <w:top w:val="single" w:sz="4" w:space="0" w:color="000000"/>
              <w:left w:val="single" w:sz="4" w:space="0" w:color="000000"/>
              <w:bottom w:val="single" w:sz="4" w:space="0" w:color="000000"/>
            </w:tcBorders>
            <w:shd w:val="clear" w:color="auto" w:fill="auto"/>
          </w:tcPr>
          <w:p w:rsidR="00305883" w:rsidRPr="00E9009E" w:rsidRDefault="00305883" w:rsidP="00305883">
            <w:pPr>
              <w:spacing w:line="276" w:lineRule="auto"/>
            </w:pPr>
            <w:r w:rsidRPr="00E9009E">
              <w:t xml:space="preserve">Проверочная работа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5883" w:rsidRPr="00B73E24" w:rsidRDefault="00305883" w:rsidP="00BF301B">
            <w:pPr>
              <w:spacing w:line="276" w:lineRule="auto"/>
              <w:jc w:val="center"/>
            </w:pPr>
            <w:r w:rsidRPr="00B73E24">
              <w:t>70</w:t>
            </w:r>
          </w:p>
        </w:tc>
      </w:tr>
      <w:tr w:rsidR="00E9009E" w:rsidRPr="00E9009E" w:rsidTr="00BF301B">
        <w:trPr>
          <w:jc w:val="center"/>
        </w:trPr>
        <w:tc>
          <w:tcPr>
            <w:tcW w:w="567" w:type="dxa"/>
            <w:tcBorders>
              <w:top w:val="single" w:sz="4" w:space="0" w:color="000000"/>
              <w:left w:val="single" w:sz="4" w:space="0" w:color="000000"/>
              <w:bottom w:val="single" w:sz="4" w:space="0" w:color="000000"/>
            </w:tcBorders>
            <w:shd w:val="clear" w:color="auto" w:fill="auto"/>
          </w:tcPr>
          <w:p w:rsidR="00E9009E" w:rsidRPr="00E9009E" w:rsidRDefault="00E9009E" w:rsidP="00BF301B">
            <w:pPr>
              <w:suppressAutoHyphens/>
              <w:contextualSpacing/>
              <w:jc w:val="both"/>
              <w:rPr>
                <w:bCs/>
                <w:lang w:eastAsia="ar-SA"/>
              </w:rPr>
            </w:pPr>
            <w:r w:rsidRPr="00E9009E">
              <w:rPr>
                <w:bCs/>
                <w:lang w:eastAsia="ar-SA"/>
              </w:rPr>
              <w:t>13</w:t>
            </w:r>
          </w:p>
        </w:tc>
        <w:tc>
          <w:tcPr>
            <w:tcW w:w="8408" w:type="dxa"/>
            <w:tcBorders>
              <w:top w:val="single" w:sz="4" w:space="0" w:color="000000"/>
              <w:left w:val="single" w:sz="4" w:space="0" w:color="000000"/>
              <w:bottom w:val="single" w:sz="4" w:space="0" w:color="000000"/>
            </w:tcBorders>
            <w:shd w:val="clear" w:color="auto" w:fill="auto"/>
          </w:tcPr>
          <w:p w:rsidR="00E9009E" w:rsidRPr="00E9009E" w:rsidRDefault="00E9009E" w:rsidP="00E9009E">
            <w:pPr>
              <w:contextualSpacing/>
            </w:pPr>
            <w:r w:rsidRPr="00E9009E">
              <w:t>Проверочная работа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09E" w:rsidRPr="00E9009E" w:rsidRDefault="00305883" w:rsidP="00BF301B">
            <w:pPr>
              <w:jc w:val="center"/>
              <w:rPr>
                <w:lang w:eastAsia="ar-SA"/>
              </w:rPr>
            </w:pPr>
            <w:r>
              <w:rPr>
                <w:lang w:eastAsia="ar-SA"/>
              </w:rPr>
              <w:t>92</w:t>
            </w:r>
          </w:p>
        </w:tc>
      </w:tr>
      <w:tr w:rsidR="00305883" w:rsidRPr="00E9009E" w:rsidTr="00BF301B">
        <w:trPr>
          <w:jc w:val="center"/>
        </w:trPr>
        <w:tc>
          <w:tcPr>
            <w:tcW w:w="567"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uppressAutoHyphens/>
              <w:contextualSpacing/>
              <w:jc w:val="both"/>
              <w:rPr>
                <w:bCs/>
                <w:lang w:eastAsia="ar-SA"/>
              </w:rPr>
            </w:pPr>
            <w:r w:rsidRPr="00E9009E">
              <w:rPr>
                <w:bCs/>
                <w:lang w:eastAsia="ar-SA"/>
              </w:rPr>
              <w:t>14</w:t>
            </w:r>
          </w:p>
        </w:tc>
        <w:tc>
          <w:tcPr>
            <w:tcW w:w="8408"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pacing w:line="276" w:lineRule="auto"/>
            </w:pPr>
            <w:r w:rsidRPr="00E9009E">
              <w:t xml:space="preserve">Контрольная работа за </w:t>
            </w:r>
            <w:r w:rsidRPr="00E9009E">
              <w:rPr>
                <w:lang w:val="en-US"/>
              </w:rPr>
              <w:t>III</w:t>
            </w:r>
            <w:r w:rsidRPr="00E9009E">
              <w:t xml:space="preserve"> четверть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5883" w:rsidRPr="00B73E24" w:rsidRDefault="00305883" w:rsidP="00BF301B">
            <w:pPr>
              <w:spacing w:line="276" w:lineRule="auto"/>
              <w:jc w:val="center"/>
            </w:pPr>
            <w:r w:rsidRPr="00B73E24">
              <w:t>98</w:t>
            </w:r>
          </w:p>
        </w:tc>
      </w:tr>
      <w:tr w:rsidR="00305883" w:rsidRPr="00E9009E" w:rsidTr="00BF301B">
        <w:trPr>
          <w:jc w:val="center"/>
        </w:trPr>
        <w:tc>
          <w:tcPr>
            <w:tcW w:w="567"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uppressAutoHyphens/>
              <w:contextualSpacing/>
              <w:jc w:val="both"/>
              <w:rPr>
                <w:bCs/>
                <w:lang w:eastAsia="ar-SA"/>
              </w:rPr>
            </w:pPr>
            <w:r w:rsidRPr="00E9009E">
              <w:rPr>
                <w:bCs/>
                <w:lang w:eastAsia="ar-SA"/>
              </w:rPr>
              <w:t>15</w:t>
            </w:r>
          </w:p>
        </w:tc>
        <w:tc>
          <w:tcPr>
            <w:tcW w:w="8408"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pacing w:line="276" w:lineRule="auto"/>
            </w:pPr>
            <w:r w:rsidRPr="00E9009E">
              <w:t>Контрольный устный счёт.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5883" w:rsidRPr="00B73E24" w:rsidRDefault="00305883" w:rsidP="00BF301B">
            <w:pPr>
              <w:spacing w:line="276" w:lineRule="auto"/>
              <w:jc w:val="center"/>
            </w:pPr>
            <w:r w:rsidRPr="00B73E24">
              <w:t>102</w:t>
            </w:r>
          </w:p>
        </w:tc>
      </w:tr>
      <w:tr w:rsidR="00305883" w:rsidRPr="00E9009E" w:rsidTr="00BF301B">
        <w:trPr>
          <w:jc w:val="center"/>
        </w:trPr>
        <w:tc>
          <w:tcPr>
            <w:tcW w:w="567"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uppressAutoHyphens/>
              <w:contextualSpacing/>
              <w:jc w:val="both"/>
              <w:rPr>
                <w:bCs/>
                <w:lang w:eastAsia="ar-SA"/>
              </w:rPr>
            </w:pPr>
            <w:r w:rsidRPr="00E9009E">
              <w:rPr>
                <w:bCs/>
                <w:lang w:eastAsia="ar-SA"/>
              </w:rPr>
              <w:t>16</w:t>
            </w:r>
          </w:p>
        </w:tc>
        <w:tc>
          <w:tcPr>
            <w:tcW w:w="8408" w:type="dxa"/>
            <w:tcBorders>
              <w:top w:val="single" w:sz="4" w:space="0" w:color="000000"/>
              <w:left w:val="single" w:sz="4" w:space="0" w:color="000000"/>
              <w:bottom w:val="single" w:sz="4" w:space="0" w:color="000000"/>
            </w:tcBorders>
            <w:shd w:val="clear" w:color="auto" w:fill="auto"/>
          </w:tcPr>
          <w:p w:rsidR="00305883" w:rsidRPr="00E9009E" w:rsidRDefault="00305883" w:rsidP="00305883">
            <w:pPr>
              <w:spacing w:line="276" w:lineRule="auto"/>
            </w:pPr>
            <w:r w:rsidRPr="00E9009E">
              <w:t xml:space="preserve">. Проверочная работа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5883" w:rsidRPr="00B73E24" w:rsidRDefault="00305883" w:rsidP="00BF301B">
            <w:pPr>
              <w:spacing w:line="276" w:lineRule="auto"/>
              <w:jc w:val="center"/>
            </w:pPr>
            <w:r w:rsidRPr="00B73E24">
              <w:t>108</w:t>
            </w:r>
          </w:p>
        </w:tc>
      </w:tr>
      <w:tr w:rsidR="00305883" w:rsidRPr="00E9009E" w:rsidTr="00BF301B">
        <w:trPr>
          <w:jc w:val="center"/>
        </w:trPr>
        <w:tc>
          <w:tcPr>
            <w:tcW w:w="567"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uppressAutoHyphens/>
              <w:contextualSpacing/>
              <w:jc w:val="both"/>
              <w:rPr>
                <w:bCs/>
                <w:lang w:eastAsia="ar-SA"/>
              </w:rPr>
            </w:pPr>
            <w:r w:rsidRPr="00E9009E">
              <w:rPr>
                <w:bCs/>
                <w:lang w:eastAsia="ar-SA"/>
              </w:rPr>
              <w:t>17</w:t>
            </w:r>
          </w:p>
        </w:tc>
        <w:tc>
          <w:tcPr>
            <w:tcW w:w="8408" w:type="dxa"/>
            <w:tcBorders>
              <w:top w:val="single" w:sz="4" w:space="0" w:color="000000"/>
              <w:left w:val="single" w:sz="4" w:space="0" w:color="000000"/>
              <w:bottom w:val="single" w:sz="4" w:space="0" w:color="000000"/>
            </w:tcBorders>
            <w:shd w:val="clear" w:color="auto" w:fill="auto"/>
          </w:tcPr>
          <w:p w:rsidR="00305883" w:rsidRPr="00E9009E" w:rsidRDefault="00305883" w:rsidP="00305883">
            <w:pPr>
              <w:spacing w:line="276" w:lineRule="auto"/>
            </w:pPr>
            <w:r w:rsidRPr="00E9009E">
              <w:t xml:space="preserve">Контрольная работа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5883" w:rsidRPr="00B73E24" w:rsidRDefault="00305883" w:rsidP="00BF301B">
            <w:pPr>
              <w:spacing w:line="276" w:lineRule="auto"/>
              <w:jc w:val="center"/>
            </w:pPr>
            <w:r w:rsidRPr="00B73E24">
              <w:t>110</w:t>
            </w:r>
          </w:p>
        </w:tc>
      </w:tr>
      <w:tr w:rsidR="00305883" w:rsidRPr="00E9009E" w:rsidTr="00BF301B">
        <w:trPr>
          <w:jc w:val="center"/>
        </w:trPr>
        <w:tc>
          <w:tcPr>
            <w:tcW w:w="567"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uppressAutoHyphens/>
              <w:contextualSpacing/>
              <w:jc w:val="both"/>
              <w:rPr>
                <w:bCs/>
                <w:lang w:eastAsia="ar-SA"/>
              </w:rPr>
            </w:pPr>
            <w:r w:rsidRPr="00E9009E">
              <w:rPr>
                <w:bCs/>
                <w:lang w:eastAsia="ar-SA"/>
              </w:rPr>
              <w:t>18</w:t>
            </w:r>
          </w:p>
        </w:tc>
        <w:tc>
          <w:tcPr>
            <w:tcW w:w="8408"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pacing w:line="276" w:lineRule="auto"/>
            </w:pPr>
            <w:r>
              <w:t>Проверочная работа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5883" w:rsidRPr="00B73E24" w:rsidRDefault="00305883" w:rsidP="00BF301B">
            <w:pPr>
              <w:spacing w:line="276" w:lineRule="auto"/>
              <w:jc w:val="center"/>
            </w:pPr>
            <w:r w:rsidRPr="00B73E24">
              <w:t>123</w:t>
            </w:r>
          </w:p>
        </w:tc>
      </w:tr>
      <w:tr w:rsidR="00305883" w:rsidRPr="00E9009E" w:rsidTr="00BF301B">
        <w:trPr>
          <w:jc w:val="center"/>
        </w:trPr>
        <w:tc>
          <w:tcPr>
            <w:tcW w:w="567"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uppressAutoHyphens/>
              <w:contextualSpacing/>
              <w:jc w:val="both"/>
              <w:rPr>
                <w:bCs/>
                <w:lang w:eastAsia="ar-SA"/>
              </w:rPr>
            </w:pPr>
            <w:r w:rsidRPr="00E9009E">
              <w:rPr>
                <w:bCs/>
                <w:lang w:eastAsia="ar-SA"/>
              </w:rPr>
              <w:t>19</w:t>
            </w:r>
          </w:p>
        </w:tc>
        <w:tc>
          <w:tcPr>
            <w:tcW w:w="8408"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pacing w:line="0" w:lineRule="atLeast"/>
              <w:jc w:val="both"/>
            </w:pPr>
            <w:r w:rsidRPr="00E9009E">
              <w:t>Административная итоговая контрольная работа за 4 класс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5883" w:rsidRPr="00B73E24" w:rsidRDefault="00305883" w:rsidP="00BF301B">
            <w:pPr>
              <w:spacing w:line="276" w:lineRule="auto"/>
              <w:jc w:val="center"/>
            </w:pPr>
            <w:r w:rsidRPr="00B73E24">
              <w:t>127</w:t>
            </w:r>
          </w:p>
        </w:tc>
      </w:tr>
      <w:tr w:rsidR="00305883" w:rsidRPr="00E9009E" w:rsidTr="00BF301B">
        <w:trPr>
          <w:jc w:val="center"/>
        </w:trPr>
        <w:tc>
          <w:tcPr>
            <w:tcW w:w="567"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uppressAutoHyphens/>
              <w:contextualSpacing/>
              <w:jc w:val="both"/>
              <w:rPr>
                <w:bCs/>
                <w:lang w:eastAsia="ar-SA"/>
              </w:rPr>
            </w:pPr>
            <w:r w:rsidRPr="00E9009E">
              <w:rPr>
                <w:bCs/>
                <w:lang w:eastAsia="ar-SA"/>
              </w:rPr>
              <w:t>20</w:t>
            </w:r>
          </w:p>
        </w:tc>
        <w:tc>
          <w:tcPr>
            <w:tcW w:w="8408" w:type="dxa"/>
            <w:tcBorders>
              <w:top w:val="single" w:sz="4" w:space="0" w:color="000000"/>
              <w:left w:val="single" w:sz="4" w:space="0" w:color="000000"/>
              <w:bottom w:val="single" w:sz="4" w:space="0" w:color="000000"/>
            </w:tcBorders>
            <w:shd w:val="clear" w:color="auto" w:fill="auto"/>
          </w:tcPr>
          <w:p w:rsidR="00305883" w:rsidRPr="00E9009E" w:rsidRDefault="00305883" w:rsidP="00305883">
            <w:pPr>
              <w:spacing w:line="276" w:lineRule="auto"/>
            </w:pPr>
            <w:r w:rsidRPr="00E9009E">
              <w:t xml:space="preserve">Проверочная работа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5883" w:rsidRPr="00B73E24" w:rsidRDefault="00305883" w:rsidP="00BF301B">
            <w:pPr>
              <w:spacing w:line="276" w:lineRule="auto"/>
              <w:jc w:val="center"/>
            </w:pPr>
            <w:r w:rsidRPr="00B73E24">
              <w:t>131</w:t>
            </w:r>
          </w:p>
        </w:tc>
      </w:tr>
      <w:tr w:rsidR="00305883" w:rsidRPr="00E9009E" w:rsidTr="00BF301B">
        <w:trPr>
          <w:jc w:val="center"/>
        </w:trPr>
        <w:tc>
          <w:tcPr>
            <w:tcW w:w="567"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uppressAutoHyphens/>
              <w:contextualSpacing/>
              <w:jc w:val="both"/>
              <w:rPr>
                <w:bCs/>
                <w:lang w:eastAsia="ar-SA"/>
              </w:rPr>
            </w:pPr>
            <w:r w:rsidRPr="00E9009E">
              <w:rPr>
                <w:bCs/>
                <w:lang w:eastAsia="ar-SA"/>
              </w:rPr>
              <w:t>21</w:t>
            </w:r>
          </w:p>
        </w:tc>
        <w:tc>
          <w:tcPr>
            <w:tcW w:w="8408" w:type="dxa"/>
            <w:tcBorders>
              <w:top w:val="single" w:sz="4" w:space="0" w:color="000000"/>
              <w:left w:val="single" w:sz="4" w:space="0" w:color="000000"/>
              <w:bottom w:val="single" w:sz="4" w:space="0" w:color="000000"/>
            </w:tcBorders>
            <w:shd w:val="clear" w:color="auto" w:fill="auto"/>
          </w:tcPr>
          <w:p w:rsidR="00305883" w:rsidRPr="00E9009E" w:rsidRDefault="00305883" w:rsidP="00BF301B">
            <w:pPr>
              <w:spacing w:line="276" w:lineRule="auto"/>
            </w:pPr>
            <w:r w:rsidRPr="00E9009E">
              <w:t>Контрольный устный счёт.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5883" w:rsidRPr="00B73E24" w:rsidRDefault="00305883" w:rsidP="00BF301B">
            <w:pPr>
              <w:spacing w:line="276" w:lineRule="auto"/>
              <w:jc w:val="center"/>
            </w:pPr>
            <w:r w:rsidRPr="00B73E24">
              <w:t>133</w:t>
            </w:r>
          </w:p>
        </w:tc>
      </w:tr>
    </w:tbl>
    <w:p w:rsidR="00B0469C" w:rsidRDefault="00B0469C" w:rsidP="00B0469C">
      <w:pPr>
        <w:suppressAutoHyphens/>
        <w:spacing w:after="200" w:line="276" w:lineRule="auto"/>
        <w:jc w:val="center"/>
        <w:rPr>
          <w:rFonts w:eastAsia="Calibri"/>
          <w:b/>
          <w:lang w:eastAsia="ar-SA"/>
        </w:rPr>
      </w:pPr>
    </w:p>
    <w:p w:rsidR="00D5252C" w:rsidRDefault="00D5252C" w:rsidP="00D5252C">
      <w:pPr>
        <w:suppressAutoHyphens/>
        <w:spacing w:after="200" w:line="276" w:lineRule="auto"/>
        <w:jc w:val="center"/>
        <w:rPr>
          <w:rFonts w:eastAsia="Calibri"/>
          <w:b/>
          <w:lang w:eastAsia="ar-SA"/>
        </w:rPr>
      </w:pPr>
    </w:p>
    <w:p w:rsidR="00D5252C" w:rsidRDefault="00D5252C" w:rsidP="00D5252C">
      <w:pPr>
        <w:suppressAutoHyphens/>
        <w:spacing w:after="200" w:line="276" w:lineRule="auto"/>
        <w:jc w:val="center"/>
        <w:rPr>
          <w:rFonts w:eastAsia="Calibri"/>
          <w:b/>
          <w:lang w:eastAsia="ar-SA"/>
        </w:rPr>
      </w:pPr>
    </w:p>
    <w:p w:rsidR="00D5252C" w:rsidRDefault="00D5252C" w:rsidP="00D5252C">
      <w:pPr>
        <w:suppressAutoHyphens/>
        <w:spacing w:after="200" w:line="276" w:lineRule="auto"/>
        <w:jc w:val="center"/>
        <w:rPr>
          <w:rFonts w:eastAsia="Calibri"/>
          <w:b/>
          <w:lang w:eastAsia="ar-SA"/>
        </w:rPr>
      </w:pPr>
    </w:p>
    <w:p w:rsidR="00D5252C" w:rsidRDefault="00D5252C" w:rsidP="00D5252C">
      <w:pPr>
        <w:suppressAutoHyphens/>
        <w:spacing w:after="200" w:line="276" w:lineRule="auto"/>
        <w:jc w:val="center"/>
        <w:rPr>
          <w:rFonts w:eastAsia="Calibri"/>
          <w:b/>
          <w:lang w:eastAsia="ar-SA"/>
        </w:rPr>
      </w:pPr>
    </w:p>
    <w:p w:rsidR="00D5252C" w:rsidRPr="00D5252C" w:rsidRDefault="00D5252C" w:rsidP="00D5252C">
      <w:pPr>
        <w:suppressAutoHyphens/>
        <w:spacing w:after="200" w:line="276" w:lineRule="auto"/>
        <w:jc w:val="center"/>
        <w:rPr>
          <w:rFonts w:eastAsia="Calibri"/>
          <w:b/>
          <w:lang w:eastAsia="ar-SA"/>
        </w:rPr>
      </w:pPr>
    </w:p>
    <w:p w:rsidR="005F561E" w:rsidRDefault="005C65B1" w:rsidP="005C65B1">
      <w:pPr>
        <w:autoSpaceDE w:val="0"/>
        <w:autoSpaceDN w:val="0"/>
        <w:spacing w:line="276" w:lineRule="auto"/>
        <w:ind w:left="360"/>
        <w:jc w:val="center"/>
        <w:rPr>
          <w:rFonts w:eastAsia="Calibri"/>
          <w:b/>
          <w:sz w:val="28"/>
          <w:szCs w:val="28"/>
        </w:rPr>
      </w:pPr>
      <w:r w:rsidRPr="00647297">
        <w:rPr>
          <w:rFonts w:eastAsia="Calibri"/>
          <w:b/>
          <w:sz w:val="28"/>
          <w:szCs w:val="28"/>
        </w:rPr>
        <w:lastRenderedPageBreak/>
        <w:t>Тематическо</w:t>
      </w:r>
      <w:r>
        <w:rPr>
          <w:rFonts w:eastAsia="Calibri"/>
          <w:b/>
          <w:sz w:val="28"/>
          <w:szCs w:val="28"/>
        </w:rPr>
        <w:t>е планирование</w:t>
      </w:r>
      <w:r w:rsidR="005F561E">
        <w:rPr>
          <w:rFonts w:eastAsia="Calibri"/>
          <w:b/>
          <w:sz w:val="28"/>
          <w:szCs w:val="28"/>
        </w:rPr>
        <w:t xml:space="preserve"> </w:t>
      </w:r>
      <w:r w:rsidR="005F561E">
        <w:rPr>
          <w:b/>
          <w:sz w:val="28"/>
        </w:rPr>
        <w:t>с указанием количества часов, отводимых для изучения каждой темы</w:t>
      </w:r>
      <w:r>
        <w:rPr>
          <w:rFonts w:eastAsia="Calibri"/>
          <w:b/>
          <w:sz w:val="28"/>
          <w:szCs w:val="28"/>
        </w:rPr>
        <w:t xml:space="preserve"> </w:t>
      </w:r>
    </w:p>
    <w:p w:rsidR="005F561E" w:rsidRDefault="005C65B1" w:rsidP="005C65B1">
      <w:pPr>
        <w:autoSpaceDE w:val="0"/>
        <w:autoSpaceDN w:val="0"/>
        <w:spacing w:line="276" w:lineRule="auto"/>
        <w:ind w:left="360"/>
        <w:jc w:val="center"/>
        <w:rPr>
          <w:rFonts w:eastAsia="Calibri"/>
          <w:b/>
          <w:sz w:val="28"/>
          <w:szCs w:val="28"/>
        </w:rPr>
      </w:pPr>
      <w:r>
        <w:rPr>
          <w:rFonts w:eastAsia="Calibri"/>
          <w:b/>
          <w:sz w:val="28"/>
          <w:szCs w:val="28"/>
        </w:rPr>
        <w:t xml:space="preserve">по математике </w:t>
      </w:r>
    </w:p>
    <w:p w:rsidR="005C65B1" w:rsidRPr="00647297" w:rsidRDefault="005C65B1" w:rsidP="005C65B1">
      <w:pPr>
        <w:autoSpaceDE w:val="0"/>
        <w:autoSpaceDN w:val="0"/>
        <w:spacing w:line="276" w:lineRule="auto"/>
        <w:ind w:left="360"/>
        <w:jc w:val="center"/>
        <w:rPr>
          <w:rFonts w:eastAsia="Calibri"/>
          <w:b/>
          <w:sz w:val="28"/>
          <w:szCs w:val="28"/>
        </w:rPr>
      </w:pPr>
      <w:r>
        <w:rPr>
          <w:rFonts w:eastAsia="Calibri"/>
          <w:b/>
          <w:sz w:val="28"/>
          <w:szCs w:val="28"/>
        </w:rPr>
        <w:t>1</w:t>
      </w:r>
      <w:r w:rsidR="005F561E">
        <w:rPr>
          <w:rFonts w:eastAsia="Calibri"/>
          <w:b/>
          <w:sz w:val="28"/>
          <w:szCs w:val="28"/>
        </w:rPr>
        <w:t xml:space="preserve"> класс</w:t>
      </w:r>
    </w:p>
    <w:p w:rsidR="005C65B1" w:rsidRPr="005F561E" w:rsidRDefault="005C65B1" w:rsidP="005F561E">
      <w:pPr>
        <w:spacing w:line="240" w:lineRule="atLeast"/>
        <w:ind w:firstLine="284"/>
        <w:jc w:val="center"/>
        <w:rPr>
          <w:rFonts w:eastAsia="Calibri"/>
          <w:b/>
          <w:sz w:val="28"/>
          <w:szCs w:val="28"/>
          <w:lang w:eastAsia="en-US"/>
        </w:rPr>
      </w:pPr>
      <w:r w:rsidRPr="005F561E">
        <w:rPr>
          <w:rFonts w:eastAsia="Calibri"/>
          <w:b/>
          <w:sz w:val="28"/>
          <w:szCs w:val="28"/>
          <w:lang w:eastAsia="en-US"/>
        </w:rPr>
        <w:t xml:space="preserve">Количество часов в неделю: </w:t>
      </w:r>
      <w:r w:rsidR="00744661" w:rsidRPr="005F561E">
        <w:rPr>
          <w:rFonts w:eastAsia="Calibri"/>
          <w:b/>
          <w:sz w:val="28"/>
          <w:szCs w:val="28"/>
          <w:lang w:eastAsia="en-US"/>
        </w:rPr>
        <w:t>4</w:t>
      </w:r>
      <w:r w:rsidRPr="005F561E">
        <w:rPr>
          <w:rFonts w:eastAsia="Calibri"/>
          <w:b/>
          <w:sz w:val="28"/>
          <w:szCs w:val="28"/>
          <w:lang w:eastAsia="en-US"/>
        </w:rPr>
        <w:t xml:space="preserve"> часа</w:t>
      </w:r>
    </w:p>
    <w:p w:rsidR="005C65B1" w:rsidRPr="005F561E" w:rsidRDefault="005C65B1" w:rsidP="005F561E">
      <w:pPr>
        <w:spacing w:line="240" w:lineRule="atLeast"/>
        <w:ind w:firstLine="284"/>
        <w:jc w:val="center"/>
        <w:rPr>
          <w:rFonts w:eastAsia="Calibri"/>
          <w:b/>
          <w:sz w:val="28"/>
          <w:szCs w:val="28"/>
          <w:lang w:eastAsia="en-US"/>
        </w:rPr>
      </w:pPr>
      <w:r w:rsidRPr="005F561E">
        <w:rPr>
          <w:rFonts w:eastAsia="Calibri"/>
          <w:b/>
          <w:sz w:val="28"/>
          <w:szCs w:val="28"/>
          <w:lang w:eastAsia="en-US"/>
        </w:rPr>
        <w:t xml:space="preserve">Количество часов в год: </w:t>
      </w:r>
      <w:r w:rsidR="00744661" w:rsidRPr="005F561E">
        <w:rPr>
          <w:rFonts w:eastAsia="Calibri"/>
          <w:b/>
          <w:sz w:val="28"/>
          <w:szCs w:val="28"/>
          <w:lang w:eastAsia="en-US"/>
        </w:rPr>
        <w:t>132 часа</w:t>
      </w:r>
    </w:p>
    <w:tbl>
      <w:tblPr>
        <w:tblStyle w:val="210"/>
        <w:tblW w:w="9892" w:type="dxa"/>
        <w:tblInd w:w="-830" w:type="dxa"/>
        <w:tblLayout w:type="fixed"/>
        <w:tblLook w:val="04A0" w:firstRow="1" w:lastRow="0" w:firstColumn="1" w:lastColumn="0" w:noHBand="0" w:noVBand="1"/>
      </w:tblPr>
      <w:tblGrid>
        <w:gridCol w:w="856"/>
        <w:gridCol w:w="7879"/>
        <w:gridCol w:w="1136"/>
        <w:gridCol w:w="21"/>
      </w:tblGrid>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spacing w:line="276" w:lineRule="auto"/>
              <w:rPr>
                <w:b/>
                <w:bCs/>
                <w:iCs/>
                <w:lang w:eastAsia="en-US"/>
              </w:rPr>
            </w:pPr>
            <w:r w:rsidRPr="00744661">
              <w:rPr>
                <w:rFonts w:eastAsia="Arial Unicode MS"/>
                <w:b/>
                <w:lang w:eastAsia="en-US"/>
              </w:rPr>
              <w:t>№ п/п</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spacing w:line="276" w:lineRule="auto"/>
              <w:jc w:val="center"/>
              <w:rPr>
                <w:b/>
                <w:lang w:eastAsia="en-US"/>
              </w:rPr>
            </w:pPr>
            <w:r w:rsidRPr="00744661">
              <w:rPr>
                <w:b/>
                <w:lang w:eastAsia="en-US"/>
              </w:rPr>
              <w:t>Тема урока</w:t>
            </w:r>
          </w:p>
        </w:tc>
        <w:tc>
          <w:tcPr>
            <w:tcW w:w="1157" w:type="dxa"/>
            <w:gridSpan w:val="2"/>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spacing w:line="276" w:lineRule="auto"/>
              <w:jc w:val="center"/>
              <w:rPr>
                <w:b/>
                <w:lang w:eastAsia="en-US"/>
              </w:rPr>
            </w:pPr>
            <w:r w:rsidRPr="00EC7A3A">
              <w:rPr>
                <w:b/>
              </w:rPr>
              <w:t>Кол-во часов</w:t>
            </w:r>
          </w:p>
        </w:tc>
      </w:tr>
      <w:tr w:rsidR="003D2F7B" w:rsidRPr="00744661" w:rsidTr="00744661">
        <w:trPr>
          <w:gridAfter w:val="1"/>
          <w:wAfter w:w="21" w:type="dxa"/>
        </w:trPr>
        <w:tc>
          <w:tcPr>
            <w:tcW w:w="9871" w:type="dxa"/>
            <w:gridSpan w:val="3"/>
            <w:tcBorders>
              <w:top w:val="single" w:sz="4" w:space="0" w:color="auto"/>
              <w:left w:val="single" w:sz="4" w:space="0" w:color="auto"/>
              <w:bottom w:val="single" w:sz="4" w:space="0" w:color="auto"/>
              <w:right w:val="single" w:sz="4" w:space="0" w:color="auto"/>
            </w:tcBorders>
          </w:tcPr>
          <w:p w:rsidR="003D2F7B" w:rsidRPr="00744661" w:rsidRDefault="003D2F7B" w:rsidP="009B7730">
            <w:pPr>
              <w:spacing w:line="276" w:lineRule="auto"/>
              <w:jc w:val="center"/>
              <w:rPr>
                <w:lang w:eastAsia="en-US"/>
              </w:rPr>
            </w:pPr>
            <w:r w:rsidRPr="00744661">
              <w:rPr>
                <w:b/>
                <w:color w:val="000000"/>
                <w:shd w:val="clear" w:color="auto" w:fill="FFFFFF"/>
                <w:lang w:eastAsia="en-US"/>
              </w:rPr>
              <w:t>Подготовка к изучению чисел. Пространственные и временные представления - 8 часов</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spacing w:line="276" w:lineRule="auto"/>
              <w:jc w:val="center"/>
              <w:rPr>
                <w:bCs/>
                <w:iCs/>
                <w:lang w:eastAsia="en-US"/>
              </w:rPr>
            </w:pPr>
            <w:r w:rsidRPr="00744661">
              <w:rPr>
                <w:bCs/>
                <w:iCs/>
                <w:lang w:eastAsia="en-US"/>
              </w:rPr>
              <w:t>1</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spacing w:line="276" w:lineRule="auto"/>
              <w:rPr>
                <w:lang w:eastAsia="en-US"/>
              </w:rPr>
            </w:pPr>
            <w:r w:rsidRPr="00744661">
              <w:rPr>
                <w:lang w:eastAsia="en-US"/>
              </w:rPr>
              <w:t>Счет предметов. Сравнение предметов и групп предметов.</w:t>
            </w:r>
          </w:p>
        </w:tc>
        <w:tc>
          <w:tcPr>
            <w:tcW w:w="1157" w:type="dxa"/>
            <w:gridSpan w:val="2"/>
            <w:tcBorders>
              <w:top w:val="single" w:sz="4" w:space="0" w:color="auto"/>
              <w:left w:val="single" w:sz="4" w:space="0" w:color="auto"/>
              <w:bottom w:val="single" w:sz="4" w:space="0" w:color="auto"/>
              <w:right w:val="single" w:sz="4" w:space="0" w:color="auto"/>
            </w:tcBorders>
          </w:tcPr>
          <w:p w:rsidR="00744661" w:rsidRPr="00744661" w:rsidRDefault="00744661" w:rsidP="009B7730">
            <w:pPr>
              <w:spacing w:line="276" w:lineRule="auto"/>
              <w:rPr>
                <w:lang w:eastAsia="en-US"/>
              </w:rPr>
            </w:pPr>
            <w:r>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spacing w:line="276" w:lineRule="auto"/>
              <w:jc w:val="center"/>
              <w:rPr>
                <w:bCs/>
                <w:iCs/>
                <w:lang w:eastAsia="en-US"/>
              </w:rPr>
            </w:pPr>
            <w:r w:rsidRPr="00744661">
              <w:rPr>
                <w:bCs/>
                <w:iCs/>
                <w:lang w:eastAsia="en-US"/>
              </w:rPr>
              <w:t>2</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spacing w:line="276" w:lineRule="auto"/>
              <w:rPr>
                <w:lang w:eastAsia="en-US"/>
              </w:rPr>
            </w:pPr>
            <w:r w:rsidRPr="00744661">
              <w:rPr>
                <w:lang w:eastAsia="en-US"/>
              </w:rPr>
              <w:t>Пространственные представления «вверху», «внизу», «справа», «слева».</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2A2AB9">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spacing w:line="276" w:lineRule="auto"/>
              <w:jc w:val="center"/>
              <w:rPr>
                <w:bCs/>
                <w:iCs/>
                <w:lang w:eastAsia="en-US"/>
              </w:rPr>
            </w:pPr>
            <w:r w:rsidRPr="00744661">
              <w:rPr>
                <w:bCs/>
                <w:iCs/>
                <w:lang w:eastAsia="en-US"/>
              </w:rPr>
              <w:t>3</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spacing w:line="276" w:lineRule="auto"/>
              <w:rPr>
                <w:lang w:eastAsia="en-US"/>
              </w:rPr>
            </w:pPr>
            <w:r w:rsidRPr="00744661">
              <w:rPr>
                <w:lang w:eastAsia="en-US"/>
              </w:rPr>
              <w:t>Временные представления: раньше, позже, сначала, потом.</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2A2AB9">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spacing w:line="276" w:lineRule="auto"/>
              <w:jc w:val="center"/>
              <w:rPr>
                <w:bCs/>
                <w:iCs/>
                <w:lang w:eastAsia="en-US"/>
              </w:rPr>
            </w:pPr>
            <w:r w:rsidRPr="00744661">
              <w:rPr>
                <w:bCs/>
                <w:iCs/>
                <w:lang w:eastAsia="en-US"/>
              </w:rPr>
              <w:t>4</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spacing w:line="276" w:lineRule="auto"/>
              <w:rPr>
                <w:color w:val="000000"/>
                <w:shd w:val="clear" w:color="auto" w:fill="FFFFFF"/>
                <w:lang w:eastAsia="en-US"/>
              </w:rPr>
            </w:pPr>
            <w:r w:rsidRPr="00744661">
              <w:rPr>
                <w:color w:val="000000"/>
                <w:shd w:val="clear" w:color="auto" w:fill="FFFFFF"/>
                <w:lang w:eastAsia="en-US"/>
              </w:rPr>
              <w:t>Отношения «столько же», «больше», «меньше».</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2A2AB9">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spacing w:line="276" w:lineRule="auto"/>
              <w:jc w:val="center"/>
              <w:rPr>
                <w:bCs/>
                <w:iCs/>
                <w:lang w:eastAsia="en-US"/>
              </w:rPr>
            </w:pPr>
            <w:r w:rsidRPr="00744661">
              <w:rPr>
                <w:bCs/>
                <w:iCs/>
                <w:lang w:eastAsia="en-US"/>
              </w:rPr>
              <w:t>5</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spacing w:line="276" w:lineRule="auto"/>
              <w:rPr>
                <w:rFonts w:eastAsia="Calibri"/>
                <w:color w:val="000000"/>
                <w:shd w:val="clear" w:color="auto" w:fill="FFFFFF"/>
                <w:lang w:eastAsia="en-US"/>
              </w:rPr>
            </w:pPr>
            <w:r w:rsidRPr="00744661">
              <w:rPr>
                <w:rFonts w:eastAsia="Calibri"/>
                <w:color w:val="000000"/>
                <w:shd w:val="clear" w:color="auto" w:fill="FFFFFF"/>
                <w:lang w:eastAsia="en-US"/>
              </w:rPr>
              <w:t>Отношение «На сколько больше?» «На сколько меньше?»</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2A2AB9">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spacing w:line="276" w:lineRule="auto"/>
              <w:jc w:val="center"/>
              <w:rPr>
                <w:bCs/>
                <w:iCs/>
                <w:lang w:eastAsia="en-US"/>
              </w:rPr>
            </w:pPr>
            <w:r w:rsidRPr="00744661">
              <w:rPr>
                <w:bCs/>
                <w:iCs/>
                <w:lang w:eastAsia="en-US"/>
              </w:rPr>
              <w:t>6</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widowControl w:val="0"/>
              <w:spacing w:line="276" w:lineRule="auto"/>
              <w:rPr>
                <w:color w:val="000000"/>
                <w:shd w:val="clear" w:color="auto" w:fill="FFFFFF"/>
                <w:lang w:eastAsia="en-US"/>
              </w:rPr>
            </w:pPr>
            <w:r w:rsidRPr="00744661">
              <w:rPr>
                <w:color w:val="000000"/>
                <w:shd w:val="clear" w:color="auto" w:fill="FFFFFF"/>
                <w:lang w:eastAsia="en-US"/>
              </w:rPr>
              <w:t>«На сколько больше?» «На сколько меньше?». Сравнение групп предметов.</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2A2AB9">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spacing w:line="276" w:lineRule="auto"/>
              <w:jc w:val="center"/>
              <w:rPr>
                <w:bCs/>
                <w:iCs/>
                <w:lang w:eastAsia="en-US"/>
              </w:rPr>
            </w:pPr>
            <w:r w:rsidRPr="00744661">
              <w:rPr>
                <w:bCs/>
                <w:iCs/>
                <w:lang w:eastAsia="en-US"/>
              </w:rPr>
              <w:t>7</w:t>
            </w:r>
          </w:p>
        </w:tc>
        <w:tc>
          <w:tcPr>
            <w:tcW w:w="7879" w:type="dxa"/>
            <w:tcBorders>
              <w:top w:val="single" w:sz="4" w:space="0" w:color="auto"/>
              <w:left w:val="single" w:sz="4" w:space="0" w:color="auto"/>
              <w:bottom w:val="single" w:sz="4" w:space="0" w:color="auto"/>
              <w:right w:val="single" w:sz="4" w:space="0" w:color="auto"/>
            </w:tcBorders>
            <w:vAlign w:val="center"/>
            <w:hideMark/>
          </w:tcPr>
          <w:p w:rsidR="00744661" w:rsidRPr="00744661" w:rsidRDefault="00744661" w:rsidP="009B7730">
            <w:pPr>
              <w:spacing w:line="276" w:lineRule="auto"/>
              <w:rPr>
                <w:lang w:eastAsia="en-US"/>
              </w:rPr>
            </w:pPr>
            <w:r w:rsidRPr="00744661">
              <w:rPr>
                <w:lang w:eastAsia="en-US"/>
              </w:rPr>
              <w:t>Странички для любознательных. Что узнали. Чему научились.</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2A2AB9">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spacing w:line="276" w:lineRule="auto"/>
              <w:jc w:val="center"/>
              <w:rPr>
                <w:bCs/>
                <w:iCs/>
                <w:lang w:eastAsia="en-US"/>
              </w:rPr>
            </w:pPr>
            <w:r w:rsidRPr="00744661">
              <w:rPr>
                <w:bCs/>
                <w:iCs/>
                <w:lang w:eastAsia="en-US"/>
              </w:rPr>
              <w:t>8</w:t>
            </w:r>
          </w:p>
        </w:tc>
        <w:tc>
          <w:tcPr>
            <w:tcW w:w="7879" w:type="dxa"/>
            <w:tcBorders>
              <w:top w:val="single" w:sz="4" w:space="0" w:color="auto"/>
              <w:left w:val="single" w:sz="4" w:space="0" w:color="auto"/>
              <w:bottom w:val="single" w:sz="4" w:space="0" w:color="auto"/>
              <w:right w:val="single" w:sz="4" w:space="0" w:color="auto"/>
            </w:tcBorders>
            <w:vAlign w:val="center"/>
            <w:hideMark/>
          </w:tcPr>
          <w:p w:rsidR="00744661" w:rsidRPr="00744661" w:rsidRDefault="00744661" w:rsidP="009B7730">
            <w:pPr>
              <w:spacing w:line="276" w:lineRule="auto"/>
              <w:rPr>
                <w:b/>
                <w:lang w:eastAsia="en-US"/>
              </w:rPr>
            </w:pPr>
            <w:r w:rsidRPr="00744661">
              <w:rPr>
                <w:b/>
                <w:lang w:eastAsia="en-US"/>
              </w:rPr>
              <w:t>Проверочная работа по теме: « Пространственные и временные представления».</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2A2AB9">
              <w:rPr>
                <w:lang w:eastAsia="en-US"/>
              </w:rPr>
              <w:t>1</w:t>
            </w:r>
          </w:p>
        </w:tc>
      </w:tr>
      <w:tr w:rsidR="003D2F7B" w:rsidRPr="00744661" w:rsidTr="00744661">
        <w:trPr>
          <w:gridAfter w:val="1"/>
          <w:wAfter w:w="21" w:type="dxa"/>
          <w:trHeight w:val="222"/>
        </w:trPr>
        <w:tc>
          <w:tcPr>
            <w:tcW w:w="9871" w:type="dxa"/>
            <w:gridSpan w:val="3"/>
            <w:tcBorders>
              <w:top w:val="single" w:sz="4" w:space="0" w:color="auto"/>
              <w:left w:val="single" w:sz="4" w:space="0" w:color="auto"/>
              <w:bottom w:val="single" w:sz="4" w:space="0" w:color="auto"/>
              <w:right w:val="single" w:sz="4" w:space="0" w:color="auto"/>
            </w:tcBorders>
          </w:tcPr>
          <w:p w:rsidR="003D2F7B" w:rsidRPr="00744661" w:rsidRDefault="003D2F7B" w:rsidP="009B7730">
            <w:pPr>
              <w:spacing w:line="276" w:lineRule="auto"/>
              <w:jc w:val="center"/>
              <w:rPr>
                <w:lang w:eastAsia="en-US"/>
              </w:rPr>
            </w:pPr>
            <w:r w:rsidRPr="00744661">
              <w:rPr>
                <w:b/>
                <w:lang w:eastAsia="en-US"/>
              </w:rPr>
              <w:t>Числа от 1 до 10 и число 0. Нумерация- 28 часов</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spacing w:line="276" w:lineRule="auto"/>
              <w:jc w:val="center"/>
              <w:rPr>
                <w:bCs/>
                <w:iCs/>
                <w:lang w:eastAsia="en-US"/>
              </w:rPr>
            </w:pPr>
            <w:r w:rsidRPr="00744661">
              <w:rPr>
                <w:bCs/>
                <w:iCs/>
                <w:lang w:eastAsia="en-US"/>
              </w:rPr>
              <w:t>9</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widowControl w:val="0"/>
              <w:spacing w:line="276" w:lineRule="auto"/>
              <w:rPr>
                <w:color w:val="000000"/>
                <w:shd w:val="clear" w:color="auto" w:fill="FFFFFF"/>
                <w:lang w:eastAsia="en-US"/>
              </w:rPr>
            </w:pPr>
            <w:r w:rsidRPr="00744661">
              <w:rPr>
                <w:color w:val="000000"/>
                <w:shd w:val="clear" w:color="auto" w:fill="FFFFFF"/>
                <w:lang w:eastAsia="en-US"/>
              </w:rPr>
              <w:t>Анализ работы. Много. Один. Письмо цифры 1.</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0A02B5">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spacing w:line="276" w:lineRule="auto"/>
              <w:jc w:val="center"/>
              <w:rPr>
                <w:bCs/>
                <w:iCs/>
                <w:lang w:eastAsia="en-US"/>
              </w:rPr>
            </w:pPr>
            <w:r w:rsidRPr="00744661">
              <w:rPr>
                <w:bCs/>
                <w:iCs/>
                <w:lang w:eastAsia="en-US"/>
              </w:rPr>
              <w:t>10</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widowControl w:val="0"/>
              <w:spacing w:line="276" w:lineRule="auto"/>
              <w:rPr>
                <w:color w:val="000000"/>
                <w:shd w:val="clear" w:color="auto" w:fill="FFFFFF"/>
                <w:lang w:eastAsia="en-US"/>
              </w:rPr>
            </w:pPr>
            <w:r w:rsidRPr="00744661">
              <w:rPr>
                <w:color w:val="000000"/>
                <w:shd w:val="clear" w:color="auto" w:fill="FFFFFF"/>
                <w:lang w:eastAsia="en-US"/>
              </w:rPr>
              <w:t>Числа 1, 2. Письмо цифры 2. Состав числа 2.</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0A02B5">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spacing w:line="276" w:lineRule="auto"/>
              <w:jc w:val="center"/>
              <w:rPr>
                <w:bCs/>
                <w:iCs/>
                <w:lang w:eastAsia="en-US"/>
              </w:rPr>
            </w:pPr>
            <w:r w:rsidRPr="00744661">
              <w:rPr>
                <w:bCs/>
                <w:iCs/>
                <w:lang w:eastAsia="en-US"/>
              </w:rPr>
              <w:t>11</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widowControl w:val="0"/>
              <w:spacing w:line="276" w:lineRule="auto"/>
              <w:rPr>
                <w:color w:val="000000"/>
                <w:shd w:val="clear" w:color="auto" w:fill="FFFFFF"/>
                <w:lang w:eastAsia="en-US"/>
              </w:rPr>
            </w:pPr>
            <w:r w:rsidRPr="00744661">
              <w:rPr>
                <w:color w:val="000000"/>
                <w:shd w:val="clear" w:color="auto" w:fill="FFFFFF"/>
                <w:lang w:eastAsia="en-US"/>
              </w:rPr>
              <w:t>Число 3. Письмо цифры 3. Состав числа 3.</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0A02B5">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12</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widowControl w:val="0"/>
              <w:spacing w:line="250" w:lineRule="exact"/>
              <w:rPr>
                <w:color w:val="000000"/>
                <w:shd w:val="clear" w:color="auto" w:fill="FFFFFF"/>
                <w:lang w:eastAsia="en-US"/>
              </w:rPr>
            </w:pPr>
            <w:r w:rsidRPr="00744661">
              <w:rPr>
                <w:color w:val="000000"/>
                <w:shd w:val="clear" w:color="auto" w:fill="FFFFFF"/>
                <w:lang w:eastAsia="en-US"/>
              </w:rPr>
              <w:t>Знаки +. —, =. «Прибавить», «вычесть», «получится».</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0A02B5">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13</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widowControl w:val="0"/>
              <w:spacing w:line="250" w:lineRule="exact"/>
              <w:rPr>
                <w:color w:val="000000"/>
                <w:shd w:val="clear" w:color="auto" w:fill="FFFFFF"/>
                <w:lang w:eastAsia="en-US"/>
              </w:rPr>
            </w:pPr>
            <w:r w:rsidRPr="00744661">
              <w:rPr>
                <w:color w:val="000000"/>
                <w:shd w:val="clear" w:color="auto" w:fill="FFFFFF"/>
                <w:lang w:eastAsia="en-US"/>
              </w:rPr>
              <w:t>Число 4. Письмо цифры 4.Состав числа 4.</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0A02B5">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14</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widowControl w:val="0"/>
              <w:spacing w:line="250" w:lineRule="exact"/>
              <w:rPr>
                <w:color w:val="000000"/>
                <w:shd w:val="clear" w:color="auto" w:fill="FFFFFF"/>
                <w:lang w:eastAsia="en-US"/>
              </w:rPr>
            </w:pPr>
            <w:r w:rsidRPr="00744661">
              <w:rPr>
                <w:color w:val="000000"/>
                <w:shd w:val="clear" w:color="auto" w:fill="FFFFFF"/>
                <w:lang w:eastAsia="en-US"/>
              </w:rPr>
              <w:t>Отношение «длиннее», «короче», «одинаковые по длине»</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0A02B5">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15</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widowControl w:val="0"/>
              <w:spacing w:line="250" w:lineRule="exact"/>
              <w:rPr>
                <w:color w:val="000000"/>
                <w:shd w:val="clear" w:color="auto" w:fill="FFFFFF"/>
                <w:lang w:eastAsia="en-US"/>
              </w:rPr>
            </w:pPr>
            <w:r w:rsidRPr="00744661">
              <w:rPr>
                <w:color w:val="000000"/>
                <w:shd w:val="clear" w:color="auto" w:fill="FFFFFF"/>
                <w:lang w:eastAsia="en-US"/>
              </w:rPr>
              <w:t>Число 5. Письмо цифры 5.Состав числа 5.</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0A02B5">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16</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widowControl w:val="0"/>
              <w:spacing w:line="250" w:lineRule="exact"/>
              <w:rPr>
                <w:color w:val="000000"/>
                <w:shd w:val="clear" w:color="auto" w:fill="FFFFFF"/>
                <w:lang w:eastAsia="en-US"/>
              </w:rPr>
            </w:pPr>
            <w:r w:rsidRPr="00744661">
              <w:rPr>
                <w:color w:val="000000"/>
                <w:shd w:val="clear" w:color="auto" w:fill="FFFFFF"/>
                <w:lang w:eastAsia="en-US"/>
              </w:rPr>
              <w:t>Числа от 1 до 5: получение, сравнение, запись, соотнесение числа и цифры. Состав числа 5 из двух слагаемых.</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0A02B5">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17</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widowControl w:val="0"/>
              <w:spacing w:line="250" w:lineRule="exact"/>
              <w:rPr>
                <w:color w:val="000000"/>
                <w:shd w:val="clear" w:color="auto" w:fill="FFFFFF"/>
                <w:lang w:eastAsia="en-US"/>
              </w:rPr>
            </w:pPr>
            <w:r w:rsidRPr="00744661">
              <w:rPr>
                <w:lang w:eastAsia="en-US"/>
              </w:rPr>
              <w:t>Странички для любознательных. Проверочная работа по теме : «Числа от 1 до 10. Нумерация».</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0A02B5">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18</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widowControl w:val="0"/>
              <w:spacing w:line="250" w:lineRule="exact"/>
              <w:rPr>
                <w:smallCaps/>
                <w:color w:val="000000"/>
                <w:shd w:val="clear" w:color="auto" w:fill="FFFFFF"/>
                <w:lang w:eastAsia="en-US"/>
              </w:rPr>
            </w:pPr>
            <w:r w:rsidRPr="00744661">
              <w:rPr>
                <w:color w:val="000000"/>
                <w:shd w:val="clear" w:color="auto" w:fill="FFFFFF"/>
                <w:lang w:eastAsia="en-US"/>
              </w:rPr>
              <w:t xml:space="preserve">Точка. Линия: кривая, прямая. Отрезок. </w:t>
            </w:r>
            <w:r w:rsidRPr="00744661">
              <w:rPr>
                <w:smallCaps/>
                <w:color w:val="000000"/>
                <w:shd w:val="clear" w:color="auto" w:fill="FFFFFF"/>
                <w:lang w:eastAsia="en-US"/>
              </w:rPr>
              <w:t>Луч.</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0A02B5">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19</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widowControl w:val="0"/>
              <w:spacing w:line="250" w:lineRule="exact"/>
              <w:rPr>
                <w:color w:val="000000"/>
                <w:shd w:val="clear" w:color="auto" w:fill="FFFFFF"/>
                <w:lang w:eastAsia="en-US"/>
              </w:rPr>
            </w:pPr>
            <w:r w:rsidRPr="00744661">
              <w:rPr>
                <w:color w:val="000000"/>
                <w:shd w:val="clear" w:color="auto" w:fill="FFFFFF"/>
                <w:lang w:eastAsia="en-US"/>
              </w:rPr>
              <w:t>Ломаная линия. Звено ломаной, вершины.</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0A02B5">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20</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widowControl w:val="0"/>
              <w:spacing w:line="250" w:lineRule="exact"/>
              <w:rPr>
                <w:color w:val="000000"/>
                <w:shd w:val="clear" w:color="auto" w:fill="FFFFFF"/>
                <w:lang w:eastAsia="en-US"/>
              </w:rPr>
            </w:pPr>
            <w:r w:rsidRPr="00744661">
              <w:rPr>
                <w:color w:val="000000"/>
                <w:shd w:val="clear" w:color="auto" w:fill="FFFFFF"/>
                <w:lang w:eastAsia="en-US"/>
              </w:rPr>
              <w:t>Повторение пройденного материала. Состав числа от 2 до 5 из двух слагаемых.</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0A02B5">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21</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widowControl w:val="0"/>
              <w:spacing w:line="250" w:lineRule="exact"/>
              <w:rPr>
                <w:color w:val="000000"/>
                <w:shd w:val="clear" w:color="auto" w:fill="FFFFFF"/>
                <w:lang w:eastAsia="en-US"/>
              </w:rPr>
            </w:pPr>
            <w:r w:rsidRPr="00744661">
              <w:rPr>
                <w:color w:val="000000"/>
                <w:shd w:val="clear" w:color="auto" w:fill="FFFFFF"/>
                <w:lang w:eastAsia="en-US"/>
              </w:rPr>
              <w:t>Знаки « больше», «меньше», «равно».</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495353">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22</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widowControl w:val="0"/>
              <w:spacing w:line="250" w:lineRule="exact"/>
              <w:jc w:val="both"/>
              <w:rPr>
                <w:color w:val="000000"/>
                <w:shd w:val="clear" w:color="auto" w:fill="FFFFFF"/>
                <w:lang w:eastAsia="en-US"/>
              </w:rPr>
            </w:pPr>
            <w:r w:rsidRPr="00744661">
              <w:rPr>
                <w:color w:val="000000"/>
                <w:shd w:val="clear" w:color="auto" w:fill="FFFFFF"/>
                <w:lang w:eastAsia="en-US"/>
              </w:rPr>
              <w:t>Понятия «равенство», «неравенство».</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495353">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23</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widowControl w:val="0"/>
              <w:spacing w:line="250" w:lineRule="exact"/>
              <w:jc w:val="both"/>
              <w:rPr>
                <w:color w:val="000000"/>
                <w:shd w:val="clear" w:color="auto" w:fill="FFFFFF"/>
                <w:lang w:eastAsia="en-US"/>
              </w:rPr>
            </w:pPr>
            <w:r w:rsidRPr="00744661">
              <w:rPr>
                <w:color w:val="000000"/>
                <w:shd w:val="clear" w:color="auto" w:fill="FFFFFF"/>
                <w:lang w:eastAsia="en-US"/>
              </w:rPr>
              <w:t>Многоугольник.</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495353">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24</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color w:val="000000"/>
                <w:shd w:val="clear" w:color="auto" w:fill="FFFFFF"/>
                <w:lang w:eastAsia="en-US"/>
              </w:rPr>
            </w:pPr>
            <w:r w:rsidRPr="00744661">
              <w:rPr>
                <w:color w:val="000000"/>
                <w:shd w:val="clear" w:color="auto" w:fill="FFFFFF"/>
                <w:lang w:eastAsia="en-US"/>
              </w:rPr>
              <w:t>Числа 6 и 7. Письмо цифры 6.</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495353">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25</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color w:val="000000"/>
                <w:shd w:val="clear" w:color="auto" w:fill="FFFFFF"/>
                <w:lang w:eastAsia="en-US"/>
              </w:rPr>
            </w:pPr>
            <w:r w:rsidRPr="00744661">
              <w:rPr>
                <w:color w:val="000000"/>
                <w:shd w:val="clear" w:color="auto" w:fill="FFFFFF"/>
                <w:lang w:eastAsia="en-US"/>
              </w:rPr>
              <w:t>Числа 6 и 7. Письмо цифры 7.</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495353">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26</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color w:val="000000"/>
                <w:shd w:val="clear" w:color="auto" w:fill="FFFFFF"/>
                <w:lang w:eastAsia="en-US"/>
              </w:rPr>
            </w:pPr>
            <w:r w:rsidRPr="00744661">
              <w:rPr>
                <w:color w:val="000000"/>
                <w:shd w:val="clear" w:color="auto" w:fill="FFFFFF"/>
                <w:lang w:eastAsia="en-US"/>
              </w:rPr>
              <w:t xml:space="preserve">Числа 8 и </w:t>
            </w:r>
            <w:proofErr w:type="gramStart"/>
            <w:r w:rsidRPr="00744661">
              <w:rPr>
                <w:color w:val="000000"/>
                <w:shd w:val="clear" w:color="auto" w:fill="FFFFFF"/>
                <w:lang w:eastAsia="en-US"/>
              </w:rPr>
              <w:t>9 .</w:t>
            </w:r>
            <w:proofErr w:type="gramEnd"/>
            <w:r w:rsidRPr="00744661">
              <w:rPr>
                <w:color w:val="000000"/>
                <w:shd w:val="clear" w:color="auto" w:fill="FFFFFF"/>
                <w:lang w:eastAsia="en-US"/>
              </w:rPr>
              <w:t xml:space="preserve"> Письмо цифры 8.</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495353">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27</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color w:val="000000"/>
                <w:shd w:val="clear" w:color="auto" w:fill="FFFFFF"/>
                <w:lang w:eastAsia="en-US"/>
              </w:rPr>
            </w:pPr>
            <w:r w:rsidRPr="00744661">
              <w:rPr>
                <w:color w:val="000000"/>
                <w:shd w:val="clear" w:color="auto" w:fill="FFFFFF"/>
                <w:lang w:eastAsia="en-US"/>
              </w:rPr>
              <w:t xml:space="preserve">Числа 8 и </w:t>
            </w:r>
            <w:proofErr w:type="gramStart"/>
            <w:r w:rsidRPr="00744661">
              <w:rPr>
                <w:color w:val="000000"/>
                <w:shd w:val="clear" w:color="auto" w:fill="FFFFFF"/>
                <w:lang w:eastAsia="en-US"/>
              </w:rPr>
              <w:t>9 .</w:t>
            </w:r>
            <w:proofErr w:type="gramEnd"/>
            <w:r w:rsidRPr="00744661">
              <w:rPr>
                <w:color w:val="000000"/>
                <w:shd w:val="clear" w:color="auto" w:fill="FFFFFF"/>
                <w:lang w:eastAsia="en-US"/>
              </w:rPr>
              <w:t xml:space="preserve"> Письмо цифры 9.</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495353">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28</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color w:val="000000"/>
                <w:shd w:val="clear" w:color="auto" w:fill="FFFFFF"/>
                <w:lang w:eastAsia="en-US"/>
              </w:rPr>
            </w:pPr>
            <w:r w:rsidRPr="00744661">
              <w:rPr>
                <w:color w:val="000000"/>
                <w:shd w:val="clear" w:color="auto" w:fill="FFFFFF"/>
                <w:lang w:eastAsia="en-US"/>
              </w:rPr>
              <w:t>Число 10. Запись числа 10.</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495353">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29</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lang w:eastAsia="en-US"/>
              </w:rPr>
            </w:pPr>
            <w:r w:rsidRPr="00744661">
              <w:rPr>
                <w:lang w:eastAsia="en-US"/>
              </w:rPr>
              <w:t>Числа от 1 до 10. Проект «Числа в загадках, пословицах и поговорках»</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495353">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30</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
                <w:bCs/>
                <w:color w:val="000000"/>
                <w:shd w:val="clear" w:color="auto" w:fill="FFFFFF"/>
                <w:lang w:eastAsia="en-US"/>
              </w:rPr>
            </w:pPr>
            <w:r w:rsidRPr="00744661">
              <w:rPr>
                <w:color w:val="000000"/>
                <w:shd w:val="clear" w:color="auto" w:fill="FFFFFF"/>
                <w:lang w:eastAsia="en-US"/>
              </w:rPr>
              <w:t>Единица длины - с</w:t>
            </w:r>
            <w:r w:rsidRPr="00744661">
              <w:rPr>
                <w:bCs/>
                <w:color w:val="000000"/>
                <w:shd w:val="clear" w:color="auto" w:fill="FFFFFF"/>
                <w:lang w:eastAsia="en-US"/>
              </w:rPr>
              <w:t>антиметр.</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495353">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31</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color w:val="000000"/>
                <w:shd w:val="clear" w:color="auto" w:fill="FFFFFF"/>
                <w:lang w:eastAsia="en-US"/>
              </w:rPr>
            </w:pPr>
            <w:r w:rsidRPr="00744661">
              <w:rPr>
                <w:color w:val="000000"/>
                <w:shd w:val="clear" w:color="auto" w:fill="FFFFFF"/>
                <w:lang w:eastAsia="en-US"/>
              </w:rPr>
              <w:t>Понятия «увеличить на..., уменьшить на...».</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495353">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32</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color w:val="000000"/>
                <w:shd w:val="clear" w:color="auto" w:fill="FFFFFF"/>
                <w:lang w:eastAsia="en-US"/>
              </w:rPr>
            </w:pPr>
            <w:r w:rsidRPr="00744661">
              <w:rPr>
                <w:color w:val="000000"/>
                <w:shd w:val="clear" w:color="auto" w:fill="FFFFFF"/>
                <w:lang w:eastAsia="en-US"/>
              </w:rPr>
              <w:t>Число 0. Цифра 0.</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495353">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lastRenderedPageBreak/>
              <w:t>33</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lang w:eastAsia="en-US"/>
              </w:rPr>
            </w:pPr>
            <w:r w:rsidRPr="00744661">
              <w:rPr>
                <w:lang w:eastAsia="en-US"/>
              </w:rPr>
              <w:t>Сложение с нулём. Вычитание нуля.</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495353">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34</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color w:val="000000"/>
                <w:shd w:val="clear" w:color="auto" w:fill="FFFFFF"/>
                <w:lang w:eastAsia="en-US"/>
              </w:rPr>
            </w:pPr>
            <w:r w:rsidRPr="00744661">
              <w:rPr>
                <w:color w:val="000000"/>
                <w:shd w:val="clear" w:color="auto" w:fill="FFFFFF"/>
                <w:lang w:eastAsia="en-US"/>
              </w:rPr>
              <w:t>Повторение пройденного материала. Странички для любознательных.</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0C518D">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35</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lang w:eastAsia="en-US"/>
              </w:rPr>
            </w:pPr>
            <w:r w:rsidRPr="00744661">
              <w:rPr>
                <w:lang w:eastAsia="en-US"/>
              </w:rPr>
              <w:t>Что узнали. Чему научились.</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0C518D">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36</w:t>
            </w:r>
          </w:p>
        </w:tc>
        <w:tc>
          <w:tcPr>
            <w:tcW w:w="7879" w:type="dxa"/>
            <w:tcBorders>
              <w:top w:val="single" w:sz="4" w:space="0" w:color="auto"/>
              <w:left w:val="single" w:sz="4" w:space="0" w:color="auto"/>
              <w:bottom w:val="single" w:sz="4" w:space="0" w:color="auto"/>
              <w:right w:val="single" w:sz="4" w:space="0" w:color="auto"/>
            </w:tcBorders>
            <w:vAlign w:val="center"/>
            <w:hideMark/>
          </w:tcPr>
          <w:p w:rsidR="00744661" w:rsidRPr="00744661" w:rsidRDefault="00744661" w:rsidP="009B7730">
            <w:pPr>
              <w:rPr>
                <w:b/>
                <w:lang w:eastAsia="en-US"/>
              </w:rPr>
            </w:pPr>
            <w:r w:rsidRPr="00744661">
              <w:rPr>
                <w:lang w:eastAsia="en-US"/>
              </w:rPr>
              <w:t xml:space="preserve"> </w:t>
            </w:r>
            <w:r w:rsidRPr="00744661">
              <w:rPr>
                <w:b/>
                <w:lang w:eastAsia="en-US"/>
              </w:rPr>
              <w:t>Проверочная работа по теме : «Числа от 1 до 10. Нумерация».</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0C518D">
              <w:rPr>
                <w:lang w:eastAsia="en-US"/>
              </w:rPr>
              <w:t>1</w:t>
            </w:r>
          </w:p>
        </w:tc>
      </w:tr>
      <w:tr w:rsidR="003D2F7B" w:rsidRPr="00744661" w:rsidTr="00744661">
        <w:trPr>
          <w:gridAfter w:val="1"/>
          <w:wAfter w:w="21" w:type="dxa"/>
        </w:trPr>
        <w:tc>
          <w:tcPr>
            <w:tcW w:w="9871" w:type="dxa"/>
            <w:gridSpan w:val="3"/>
            <w:tcBorders>
              <w:top w:val="single" w:sz="4" w:space="0" w:color="auto"/>
              <w:left w:val="single" w:sz="4" w:space="0" w:color="auto"/>
              <w:bottom w:val="single" w:sz="4" w:space="0" w:color="auto"/>
              <w:right w:val="single" w:sz="4" w:space="0" w:color="auto"/>
            </w:tcBorders>
          </w:tcPr>
          <w:p w:rsidR="003D2F7B" w:rsidRPr="00744661" w:rsidRDefault="003D2F7B" w:rsidP="009B7730">
            <w:pPr>
              <w:jc w:val="center"/>
              <w:rPr>
                <w:lang w:eastAsia="en-US"/>
              </w:rPr>
            </w:pPr>
            <w:r w:rsidRPr="00744661">
              <w:rPr>
                <w:b/>
                <w:color w:val="000000"/>
                <w:shd w:val="clear" w:color="auto" w:fill="FFFFFF"/>
                <w:lang w:eastAsia="en-US"/>
              </w:rPr>
              <w:t>Числа от 1 до 10. Сложение и вычитание. – 56 часов</w:t>
            </w:r>
          </w:p>
        </w:tc>
      </w:tr>
      <w:tr w:rsidR="00744661" w:rsidRPr="00744661" w:rsidTr="00744661">
        <w:trPr>
          <w:trHeight w:val="240"/>
        </w:trPr>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37</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widowControl w:val="0"/>
              <w:spacing w:line="250" w:lineRule="exact"/>
              <w:jc w:val="both"/>
              <w:rPr>
                <w:lang w:eastAsia="en-US"/>
              </w:rPr>
            </w:pPr>
            <w:r w:rsidRPr="00744661">
              <w:rPr>
                <w:color w:val="000000"/>
                <w:shd w:val="clear" w:color="auto" w:fill="FFFFFF"/>
                <w:lang w:eastAsia="en-US"/>
              </w:rPr>
              <w:t xml:space="preserve">Анализ работы. Сложение и вычитание вида </w:t>
            </w:r>
            <w:r w:rsidRPr="00744661">
              <w:rPr>
                <w:color w:val="000000"/>
                <w:spacing w:val="30"/>
                <w:shd w:val="clear" w:color="auto" w:fill="FFFFFF"/>
                <w:lang w:eastAsia="en-US"/>
              </w:rPr>
              <w:t xml:space="preserve"> + </w:t>
            </w:r>
            <w:r w:rsidRPr="00744661">
              <w:rPr>
                <w:color w:val="000000"/>
                <w:shd w:val="clear" w:color="auto" w:fill="FFFFFF"/>
                <w:lang w:eastAsia="en-US"/>
              </w:rPr>
              <w:t xml:space="preserve">1, </w:t>
            </w:r>
            <w:r w:rsidRPr="00744661">
              <w:rPr>
                <w:color w:val="000000"/>
                <w:spacing w:val="30"/>
                <w:shd w:val="clear" w:color="auto" w:fill="FFFFFF"/>
                <w:lang w:eastAsia="en-US"/>
              </w:rPr>
              <w:t xml:space="preserve"> - </w:t>
            </w:r>
            <w:r w:rsidRPr="00744661">
              <w:rPr>
                <w:color w:val="000000"/>
                <w:shd w:val="clear" w:color="auto" w:fill="FFFFFF"/>
                <w:lang w:eastAsia="en-US"/>
              </w:rPr>
              <w:t>1</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152FFD">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38</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widowControl w:val="0"/>
              <w:spacing w:line="250" w:lineRule="exact"/>
              <w:jc w:val="both"/>
              <w:rPr>
                <w:lang w:eastAsia="en-US"/>
              </w:rPr>
            </w:pPr>
            <w:r w:rsidRPr="00744661">
              <w:rPr>
                <w:color w:val="000000"/>
                <w:shd w:val="clear" w:color="auto" w:fill="FFFFFF"/>
                <w:lang w:eastAsia="en-US"/>
              </w:rPr>
              <w:t xml:space="preserve">Сложение и вычитание вида + 1+1, - 1 – 1. </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152FFD">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39</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
                <w:bCs/>
                <w:iCs/>
                <w:lang w:eastAsia="en-US"/>
              </w:rPr>
            </w:pPr>
            <w:r w:rsidRPr="00744661">
              <w:rPr>
                <w:color w:val="000000"/>
                <w:shd w:val="clear" w:color="auto" w:fill="FFFFFF"/>
                <w:lang w:eastAsia="en-US"/>
              </w:rPr>
              <w:t xml:space="preserve">Сложение и вычитание вида  +2, </w:t>
            </w:r>
            <w:r w:rsidRPr="00744661">
              <w:rPr>
                <w:color w:val="000000"/>
                <w:spacing w:val="20"/>
                <w:shd w:val="clear" w:color="auto" w:fill="FFFFFF"/>
                <w:lang w:eastAsia="en-US"/>
              </w:rPr>
              <w:t xml:space="preserve">— </w:t>
            </w:r>
            <w:r w:rsidRPr="00744661">
              <w:rPr>
                <w:color w:val="000000"/>
                <w:shd w:val="clear" w:color="auto" w:fill="FFFFFF"/>
                <w:lang w:eastAsia="en-US"/>
              </w:rPr>
              <w:t xml:space="preserve">2. </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152FFD">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40</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
                <w:bCs/>
                <w:iCs/>
                <w:lang w:eastAsia="en-US"/>
              </w:rPr>
            </w:pPr>
            <w:r w:rsidRPr="00744661">
              <w:rPr>
                <w:color w:val="000000"/>
                <w:shd w:val="clear" w:color="auto" w:fill="FFFFFF"/>
                <w:lang w:eastAsia="en-US"/>
              </w:rPr>
              <w:t>Название чисел при сложении (слагаемые, сумма).</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152FFD">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41</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
                <w:bCs/>
                <w:iCs/>
                <w:lang w:eastAsia="en-US"/>
              </w:rPr>
            </w:pPr>
            <w:r w:rsidRPr="00744661">
              <w:rPr>
                <w:color w:val="000000"/>
                <w:shd w:val="clear" w:color="auto" w:fill="FFFFFF"/>
                <w:lang w:eastAsia="en-US"/>
              </w:rPr>
              <w:t>Задача. Структура задачи.</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152FFD">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42</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
                <w:bCs/>
                <w:iCs/>
                <w:lang w:eastAsia="en-US"/>
              </w:rPr>
            </w:pPr>
            <w:r w:rsidRPr="00744661">
              <w:rPr>
                <w:color w:val="000000"/>
                <w:shd w:val="clear" w:color="auto" w:fill="FFFFFF"/>
                <w:lang w:eastAsia="en-US"/>
              </w:rPr>
              <w:t>Составление задач на сложение и вычитание  по  рисунку.</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152FFD">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43</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
                <w:bCs/>
                <w:iCs/>
                <w:lang w:eastAsia="en-US"/>
              </w:rPr>
            </w:pPr>
            <w:r w:rsidRPr="00744661">
              <w:rPr>
                <w:color w:val="000000"/>
                <w:spacing w:val="20"/>
                <w:shd w:val="clear" w:color="auto" w:fill="FFFFFF"/>
                <w:lang w:eastAsia="en-US"/>
              </w:rPr>
              <w:t xml:space="preserve">Сложение и вычитание </w:t>
            </w:r>
            <w:r w:rsidRPr="00744661">
              <w:rPr>
                <w:i/>
                <w:iCs/>
                <w:color w:val="000000"/>
                <w:shd w:val="clear" w:color="auto" w:fill="FFFFFF"/>
                <w:lang w:eastAsia="en-US"/>
              </w:rPr>
              <w:t>±</w:t>
            </w:r>
            <w:r w:rsidRPr="00744661">
              <w:rPr>
                <w:color w:val="000000"/>
                <w:shd w:val="clear" w:color="auto" w:fill="FFFFFF"/>
                <w:lang w:eastAsia="en-US"/>
              </w:rPr>
              <w:t xml:space="preserve"> 2. Составление и заучивание таблиц.</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152FFD">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44</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
                <w:bCs/>
                <w:iCs/>
                <w:lang w:eastAsia="en-US"/>
              </w:rPr>
            </w:pPr>
            <w:r w:rsidRPr="00744661">
              <w:rPr>
                <w:color w:val="000000"/>
                <w:shd w:val="clear" w:color="auto" w:fill="FFFFFF"/>
                <w:lang w:eastAsia="en-US"/>
              </w:rPr>
              <w:t>Присчитывание и отсчитывание по 2.</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152FFD">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45</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
                <w:bCs/>
                <w:iCs/>
                <w:lang w:eastAsia="en-US"/>
              </w:rPr>
            </w:pPr>
            <w:r w:rsidRPr="00744661">
              <w:rPr>
                <w:color w:val="000000"/>
                <w:shd w:val="clear" w:color="auto" w:fill="FFFFFF"/>
                <w:lang w:eastAsia="en-US"/>
              </w:rPr>
              <w:t>Решение задач на увеличение (уменьшение) числа на несколько единиц.</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152FFD">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46</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shd w:val="clear" w:color="auto" w:fill="FFFFFF"/>
              <w:autoSpaceDE w:val="0"/>
              <w:autoSpaceDN w:val="0"/>
              <w:adjustRightInd w:val="0"/>
              <w:rPr>
                <w:b/>
                <w:color w:val="000000"/>
                <w:lang w:eastAsia="en-US"/>
              </w:rPr>
            </w:pPr>
            <w:r w:rsidRPr="00744661">
              <w:rPr>
                <w:shd w:val="clear" w:color="auto" w:fill="FFFFFF"/>
                <w:lang w:eastAsia="en-US"/>
              </w:rPr>
              <w:t>Решение задач на увеличение (уменьшение) числа на несколько единиц.</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152FFD">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47</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Cs/>
                <w:iCs/>
                <w:lang w:eastAsia="en-US"/>
              </w:rPr>
            </w:pPr>
            <w:r w:rsidRPr="00744661">
              <w:rPr>
                <w:color w:val="000000"/>
                <w:shd w:val="clear" w:color="auto" w:fill="FFFFFF"/>
                <w:lang w:eastAsia="en-US"/>
              </w:rPr>
              <w:t>Повторение пройденного материала. Что узнали. Чему научились.</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152FFD">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48</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rPr>
                <w:bCs/>
                <w:iCs/>
                <w:lang w:eastAsia="en-US"/>
              </w:rPr>
            </w:pPr>
            <w:r w:rsidRPr="00744661">
              <w:rPr>
                <w:bCs/>
                <w:iCs/>
                <w:lang w:eastAsia="en-US"/>
              </w:rPr>
              <w:t>Повторение пройденного материала. Что узнали. Чему научились.</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152FFD">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49</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Cs/>
                <w:iCs/>
                <w:lang w:eastAsia="en-US"/>
              </w:rPr>
            </w:pPr>
            <w:r w:rsidRPr="00744661">
              <w:rPr>
                <w:rFonts w:ascii="Calibri" w:eastAsia="SimSun" w:hAnsi="Calibri" w:cs="font258"/>
                <w:lang w:eastAsia="ar-SA"/>
              </w:rPr>
              <w:t xml:space="preserve"> </w:t>
            </w:r>
            <w:r w:rsidRPr="00744661">
              <w:rPr>
                <w:bCs/>
                <w:iCs/>
                <w:lang w:eastAsia="en-US"/>
              </w:rPr>
              <w:t>Повторение и обобщение пройденного материала. Что узнали. Чему научились.</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152FFD">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50</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Cs/>
                <w:iCs/>
                <w:lang w:eastAsia="en-US"/>
              </w:rPr>
            </w:pPr>
            <w:r w:rsidRPr="00744661">
              <w:rPr>
                <w:bCs/>
                <w:iCs/>
                <w:lang w:eastAsia="en-US"/>
              </w:rPr>
              <w:t>Странички для любознательных.</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152FFD">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51</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Cs/>
                <w:iCs/>
                <w:lang w:eastAsia="en-US"/>
              </w:rPr>
            </w:pPr>
            <w:r w:rsidRPr="00744661">
              <w:rPr>
                <w:color w:val="000000"/>
                <w:shd w:val="clear" w:color="auto" w:fill="FFFFFF"/>
                <w:lang w:eastAsia="en-US"/>
              </w:rPr>
              <w:t>Сложение и вычитание вида  ± 3.</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152FFD">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52</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Cs/>
                <w:iCs/>
                <w:lang w:eastAsia="en-US"/>
              </w:rPr>
            </w:pPr>
            <w:r w:rsidRPr="00744661">
              <w:rPr>
                <w:color w:val="000000"/>
                <w:shd w:val="clear" w:color="auto" w:fill="FFFFFF"/>
                <w:lang w:eastAsia="en-US"/>
              </w:rPr>
              <w:t>Прибавление и вычитание числа 3.</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152FFD">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53</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rPr>
                <w:bCs/>
                <w:iCs/>
                <w:lang w:eastAsia="en-US"/>
              </w:rPr>
            </w:pPr>
            <w:r w:rsidRPr="00744661">
              <w:rPr>
                <w:color w:val="000000"/>
                <w:shd w:val="clear" w:color="auto" w:fill="FFFFFF"/>
                <w:lang w:eastAsia="en-US"/>
              </w:rPr>
              <w:t>Сравнение длин отрезков .</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152FFD">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54</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widowControl w:val="0"/>
              <w:spacing w:line="250" w:lineRule="exact"/>
              <w:rPr>
                <w:lang w:eastAsia="en-US"/>
              </w:rPr>
            </w:pPr>
            <w:r w:rsidRPr="00744661">
              <w:rPr>
                <w:color w:val="000000"/>
                <w:shd w:val="clear" w:color="auto" w:fill="FFFFFF"/>
                <w:lang w:eastAsia="en-US"/>
              </w:rPr>
              <w:t xml:space="preserve">Таблица сложения и вычитания с числом 3. </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152FFD">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55</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widowControl w:val="0"/>
              <w:spacing w:line="250" w:lineRule="exact"/>
              <w:rPr>
                <w:lang w:eastAsia="en-US"/>
              </w:rPr>
            </w:pPr>
            <w:r w:rsidRPr="00744661">
              <w:rPr>
                <w:color w:val="000000"/>
                <w:shd w:val="clear" w:color="auto" w:fill="FFFFFF"/>
                <w:lang w:eastAsia="en-US"/>
              </w:rPr>
              <w:t>Присчитывание и отсчитывание по 3.</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C52FA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56</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widowControl w:val="0"/>
              <w:spacing w:line="250" w:lineRule="exact"/>
              <w:rPr>
                <w:lang w:eastAsia="en-US"/>
              </w:rPr>
            </w:pPr>
            <w:r w:rsidRPr="00744661">
              <w:rPr>
                <w:color w:val="000000"/>
                <w:shd w:val="clear" w:color="auto" w:fill="FFFFFF"/>
                <w:lang w:eastAsia="en-US"/>
              </w:rPr>
              <w:t>Решение текстовых задач.</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C52FA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57</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widowControl w:val="0"/>
              <w:spacing w:line="250" w:lineRule="exact"/>
              <w:rPr>
                <w:lang w:eastAsia="en-US"/>
              </w:rPr>
            </w:pPr>
            <w:r w:rsidRPr="00744661">
              <w:rPr>
                <w:color w:val="000000"/>
                <w:shd w:val="clear" w:color="auto" w:fill="FFFFFF"/>
                <w:lang w:eastAsia="en-US"/>
              </w:rPr>
              <w:t>Текстовая задача: дополнение условия недостающими данными или вопросом.</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C52FA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58</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widowControl w:val="0"/>
              <w:spacing w:line="250" w:lineRule="exact"/>
              <w:rPr>
                <w:lang w:eastAsia="en-US"/>
              </w:rPr>
            </w:pPr>
            <w:r w:rsidRPr="00744661">
              <w:rPr>
                <w:bCs/>
                <w:iCs/>
                <w:lang w:eastAsia="en-US"/>
              </w:rPr>
              <w:t>Страничка для любознательных.</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C52FA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59</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Cs/>
                <w:iCs/>
                <w:lang w:eastAsia="en-US"/>
              </w:rPr>
            </w:pPr>
            <w:r w:rsidRPr="00744661">
              <w:rPr>
                <w:bCs/>
                <w:iCs/>
                <w:lang w:eastAsia="en-US"/>
              </w:rPr>
              <w:t>Повторение пройденного материала. Что узнали. Чему научились.</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C52FA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60</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Cs/>
                <w:iCs/>
                <w:lang w:eastAsia="en-US"/>
              </w:rPr>
            </w:pPr>
            <w:r w:rsidRPr="00744661">
              <w:rPr>
                <w:bCs/>
                <w:iCs/>
                <w:lang w:eastAsia="en-US"/>
              </w:rPr>
              <w:t>Повторение пройденного материала. Что узнали. Чему научились.</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C52FA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61</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Cs/>
                <w:iCs/>
                <w:lang w:eastAsia="en-US"/>
              </w:rPr>
            </w:pPr>
            <w:r w:rsidRPr="00744661">
              <w:rPr>
                <w:bCs/>
                <w:iCs/>
                <w:lang w:eastAsia="en-US"/>
              </w:rPr>
              <w:t>Повторение и обобщение изученного  по теме: «Числа от 1 до 10. Сложение и вычитание».</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C52FA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62</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Cs/>
                <w:iCs/>
                <w:lang w:eastAsia="en-US"/>
              </w:rPr>
            </w:pPr>
            <w:r w:rsidRPr="00744661">
              <w:rPr>
                <w:rFonts w:eastAsia="SimSun"/>
                <w:b/>
                <w:lang w:eastAsia="ar-SA"/>
              </w:rPr>
              <w:t>Промежуточная контрольная работа.</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C52FA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63</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widowControl w:val="0"/>
              <w:spacing w:line="280" w:lineRule="exact"/>
              <w:rPr>
                <w:lang w:eastAsia="en-US"/>
              </w:rPr>
            </w:pPr>
            <w:r w:rsidRPr="00744661">
              <w:rPr>
                <w:color w:val="000000"/>
                <w:shd w:val="clear" w:color="auto" w:fill="FFFFFF"/>
                <w:lang w:eastAsia="en-US"/>
              </w:rPr>
              <w:t>Решение задач на увеличение числа на несколько единиц.</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C52FA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64</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widowControl w:val="0"/>
              <w:spacing w:line="280" w:lineRule="exact"/>
              <w:rPr>
                <w:lang w:eastAsia="en-US"/>
              </w:rPr>
            </w:pPr>
            <w:r w:rsidRPr="00744661">
              <w:rPr>
                <w:color w:val="000000"/>
                <w:shd w:val="clear" w:color="auto" w:fill="FFFFFF"/>
                <w:lang w:eastAsia="en-US"/>
              </w:rPr>
              <w:t>Решение задач на увеличение числа на несколько единиц.</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C52FA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65</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rPr>
                <w:bCs/>
                <w:iCs/>
                <w:lang w:eastAsia="en-US"/>
              </w:rPr>
            </w:pPr>
            <w:r w:rsidRPr="00744661">
              <w:rPr>
                <w:color w:val="000000"/>
                <w:shd w:val="clear" w:color="auto" w:fill="FFFFFF"/>
                <w:lang w:eastAsia="en-US"/>
              </w:rPr>
              <w:t>Сложение и вычитание вида □± 4. Приемы вычислений.</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C52FA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66</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rPr>
                <w:bCs/>
                <w:iCs/>
                <w:lang w:eastAsia="en-US"/>
              </w:rPr>
            </w:pPr>
            <w:r w:rsidRPr="00744661">
              <w:rPr>
                <w:rFonts w:hint="eastAsia"/>
                <w:bCs/>
                <w:iCs/>
                <w:lang w:eastAsia="en-US"/>
              </w:rPr>
              <w:t>Сложение и вычитание вида □± 4. Приемы вычислений.</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C52FA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67</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Cs/>
                <w:iCs/>
                <w:lang w:eastAsia="en-US"/>
              </w:rPr>
            </w:pPr>
            <w:r w:rsidRPr="00744661">
              <w:rPr>
                <w:bCs/>
                <w:iCs/>
                <w:lang w:eastAsia="en-US"/>
              </w:rPr>
              <w:t>Решение задач на разностное сравнение.</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C52FA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68</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Cs/>
                <w:iCs/>
                <w:lang w:eastAsia="en-US"/>
              </w:rPr>
            </w:pPr>
            <w:r w:rsidRPr="00744661">
              <w:rPr>
                <w:bCs/>
                <w:iCs/>
                <w:lang w:eastAsia="en-US"/>
              </w:rPr>
              <w:t>Решение задач.</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E00FC4">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69</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rPr>
                <w:bCs/>
                <w:iCs/>
                <w:lang w:eastAsia="en-US"/>
              </w:rPr>
            </w:pPr>
            <w:r w:rsidRPr="00744661">
              <w:rPr>
                <w:rFonts w:hint="eastAsia"/>
                <w:bCs/>
                <w:iCs/>
                <w:lang w:eastAsia="en-US"/>
              </w:rPr>
              <w:t>□ ± 4. Составление и заучивание таблиц.</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E00FC4">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70</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rPr>
                <w:bCs/>
                <w:iCs/>
                <w:lang w:eastAsia="en-US"/>
              </w:rPr>
            </w:pPr>
            <w:r w:rsidRPr="00744661">
              <w:rPr>
                <w:bCs/>
                <w:iCs/>
                <w:lang w:eastAsia="en-US"/>
              </w:rPr>
              <w:t>Решение текстовых задач.</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E00FC4">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71</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rPr>
                <w:bCs/>
                <w:iCs/>
                <w:lang w:eastAsia="en-US"/>
              </w:rPr>
            </w:pPr>
            <w:r w:rsidRPr="00744661">
              <w:rPr>
                <w:color w:val="000000"/>
                <w:shd w:val="clear" w:color="auto" w:fill="FFFFFF"/>
                <w:lang w:eastAsia="en-US"/>
              </w:rPr>
              <w:t>Переместительное свойство сложения.</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E00FC4">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72</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rPr>
                <w:bCs/>
                <w:iCs/>
                <w:lang w:eastAsia="en-US"/>
              </w:rPr>
            </w:pPr>
            <w:r w:rsidRPr="00744661">
              <w:rPr>
                <w:bCs/>
                <w:iCs/>
                <w:lang w:eastAsia="en-US"/>
              </w:rPr>
              <w:t xml:space="preserve">Применение переместительного свойства сложения для случаев вида + 5, 6, 7, 8, 9.                    </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E00FC4">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73</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rPr>
                <w:bCs/>
                <w:iCs/>
                <w:lang w:eastAsia="en-US"/>
              </w:rPr>
            </w:pPr>
            <w:r w:rsidRPr="00744661">
              <w:rPr>
                <w:bCs/>
                <w:iCs/>
                <w:lang w:eastAsia="en-US"/>
              </w:rPr>
              <w:t>Составление таблицы для случаев вида: + 5, 6, 7, 8, 9.</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E00FC4">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74</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rPr>
                <w:bCs/>
                <w:iCs/>
                <w:lang w:eastAsia="en-US"/>
              </w:rPr>
            </w:pPr>
            <w:r w:rsidRPr="00744661">
              <w:rPr>
                <w:bCs/>
                <w:iCs/>
                <w:lang w:eastAsia="en-US"/>
              </w:rPr>
              <w:t>Состав чисел в пределах 10.</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E00FC4">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75</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rPr>
                <w:bCs/>
                <w:iCs/>
                <w:lang w:eastAsia="en-US"/>
              </w:rPr>
            </w:pPr>
            <w:r w:rsidRPr="00744661">
              <w:rPr>
                <w:bCs/>
                <w:iCs/>
                <w:lang w:eastAsia="en-US"/>
              </w:rPr>
              <w:t>Состав чисел в пределах 10.</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E00FC4">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76</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rPr>
                <w:bCs/>
                <w:iCs/>
                <w:lang w:eastAsia="en-US"/>
              </w:rPr>
            </w:pPr>
            <w:r w:rsidRPr="00744661">
              <w:rPr>
                <w:bCs/>
                <w:iCs/>
                <w:lang w:eastAsia="en-US"/>
              </w:rPr>
              <w:t>Решение задач.</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E00FC4">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77</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Cs/>
                <w:iCs/>
                <w:lang w:eastAsia="en-US"/>
              </w:rPr>
            </w:pPr>
            <w:r w:rsidRPr="00744661">
              <w:rPr>
                <w:bCs/>
                <w:iCs/>
                <w:lang w:eastAsia="en-US"/>
              </w:rPr>
              <w:t>Странички для любознательных. Повторение пройденного т материала. Что узнали. Чему научились.</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E00FC4">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lastRenderedPageBreak/>
              <w:t>78</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Cs/>
                <w:iCs/>
                <w:lang w:eastAsia="en-US"/>
              </w:rPr>
            </w:pPr>
            <w:r w:rsidRPr="00744661">
              <w:rPr>
                <w:bCs/>
                <w:iCs/>
                <w:lang w:eastAsia="en-US"/>
              </w:rPr>
              <w:t>Связь суммы и слагаемых.</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E00FC4">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79</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Cs/>
                <w:iCs/>
                <w:lang w:eastAsia="en-US"/>
              </w:rPr>
            </w:pPr>
            <w:r w:rsidRPr="00744661">
              <w:rPr>
                <w:bCs/>
                <w:iCs/>
                <w:lang w:eastAsia="en-US"/>
              </w:rPr>
              <w:t>Связь суммы и слагаемых.</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D47308">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80</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Cs/>
                <w:iCs/>
                <w:lang w:eastAsia="en-US"/>
              </w:rPr>
            </w:pPr>
            <w:r w:rsidRPr="00744661">
              <w:rPr>
                <w:bCs/>
                <w:iCs/>
                <w:lang w:eastAsia="en-US"/>
              </w:rPr>
              <w:t>Решение и составление  задач.</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D47308">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81</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rPr>
                <w:bCs/>
                <w:iCs/>
                <w:lang w:eastAsia="en-US"/>
              </w:rPr>
            </w:pPr>
            <w:r w:rsidRPr="00744661">
              <w:rPr>
                <w:bCs/>
                <w:iCs/>
                <w:lang w:eastAsia="en-US"/>
              </w:rPr>
              <w:t>Уменьшаемое. Вычитаемое. Разность. Использование этих терминов при чтении записей.</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D47308">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82</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Cs/>
                <w:iCs/>
                <w:lang w:eastAsia="en-US"/>
              </w:rPr>
            </w:pPr>
            <w:r w:rsidRPr="00744661">
              <w:rPr>
                <w:color w:val="000000"/>
                <w:shd w:val="clear" w:color="auto" w:fill="FFFFFF"/>
                <w:lang w:eastAsia="en-US"/>
              </w:rPr>
              <w:t>Вычитание из чисел 6,7. Состав числа 6,7.</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D47308">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83</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rPr>
                <w:bCs/>
                <w:iCs/>
                <w:lang w:eastAsia="en-US"/>
              </w:rPr>
            </w:pPr>
            <w:r w:rsidRPr="00744661">
              <w:rPr>
                <w:color w:val="000000"/>
                <w:shd w:val="clear" w:color="auto" w:fill="FFFFFF"/>
                <w:lang w:eastAsia="en-US"/>
              </w:rPr>
              <w:t>Вычитание из чисел 6,7. Состав числа 6,7.</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D47308">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84</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rPr>
                <w:bCs/>
                <w:iCs/>
                <w:lang w:eastAsia="en-US"/>
              </w:rPr>
            </w:pPr>
            <w:r w:rsidRPr="00744661">
              <w:rPr>
                <w:bCs/>
                <w:iCs/>
                <w:lang w:eastAsia="en-US"/>
              </w:rPr>
              <w:t>Вычитание из чисел 8,9. Состав числа 8,9.</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D47308">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85</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rPr>
                <w:bCs/>
                <w:iCs/>
                <w:lang w:eastAsia="en-US"/>
              </w:rPr>
            </w:pPr>
            <w:r w:rsidRPr="00744661">
              <w:rPr>
                <w:bCs/>
                <w:iCs/>
                <w:lang w:eastAsia="en-US"/>
              </w:rPr>
              <w:t>Подготовка к введению задач в два действия.</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D47308">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86</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rPr>
                <w:bCs/>
                <w:iCs/>
                <w:lang w:eastAsia="en-US"/>
              </w:rPr>
            </w:pPr>
            <w:r w:rsidRPr="00744661">
              <w:rPr>
                <w:color w:val="000000"/>
                <w:shd w:val="clear" w:color="auto" w:fill="FFFFFF"/>
                <w:lang w:eastAsia="en-US"/>
              </w:rPr>
              <w:t>Вычитание из числа 10. Состав числа 10.</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D47308">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87</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rPr>
                <w:bCs/>
                <w:iCs/>
                <w:lang w:eastAsia="en-US"/>
              </w:rPr>
            </w:pPr>
            <w:r w:rsidRPr="00744661">
              <w:rPr>
                <w:bCs/>
                <w:iCs/>
                <w:lang w:eastAsia="en-US"/>
              </w:rPr>
              <w:t>Решение задач.</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D47308">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88</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rPr>
                <w:color w:val="000000"/>
                <w:shd w:val="clear" w:color="auto" w:fill="FFFFFF"/>
                <w:lang w:eastAsia="en-US"/>
              </w:rPr>
            </w:pPr>
            <w:r w:rsidRPr="00744661">
              <w:rPr>
                <w:color w:val="000000"/>
                <w:shd w:val="clear" w:color="auto" w:fill="FFFFFF"/>
                <w:lang w:eastAsia="en-US"/>
              </w:rPr>
              <w:t>Единица массы- килограмм.</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D47308">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89</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rPr>
                <w:color w:val="000000"/>
                <w:shd w:val="clear" w:color="auto" w:fill="FFFFFF"/>
                <w:lang w:eastAsia="en-US"/>
              </w:rPr>
            </w:pPr>
            <w:r w:rsidRPr="00744661">
              <w:rPr>
                <w:color w:val="000000"/>
                <w:shd w:val="clear" w:color="auto" w:fill="FFFFFF"/>
                <w:lang w:eastAsia="en-US"/>
              </w:rPr>
              <w:t>Единица вместимости - литр.</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D47308">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90</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rPr>
                <w:color w:val="000000"/>
                <w:shd w:val="clear" w:color="auto" w:fill="FFFFFF"/>
                <w:lang w:eastAsia="en-US"/>
              </w:rPr>
            </w:pPr>
            <w:r w:rsidRPr="00744661">
              <w:rPr>
                <w:color w:val="000000"/>
                <w:shd w:val="clear" w:color="auto" w:fill="FFFFFF"/>
                <w:lang w:eastAsia="en-US"/>
              </w:rPr>
              <w:t>Повторение пройденного. Что узнали. Чему научились.</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D47308">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91</w:t>
            </w:r>
          </w:p>
        </w:tc>
        <w:tc>
          <w:tcPr>
            <w:tcW w:w="7879" w:type="dxa"/>
            <w:tcBorders>
              <w:top w:val="single" w:sz="4" w:space="0" w:color="auto"/>
              <w:left w:val="single" w:sz="4" w:space="0" w:color="auto"/>
              <w:bottom w:val="single" w:sz="4" w:space="0" w:color="auto"/>
              <w:right w:val="single" w:sz="4" w:space="0" w:color="auto"/>
            </w:tcBorders>
          </w:tcPr>
          <w:p w:rsidR="00744661" w:rsidRPr="00744661" w:rsidRDefault="00744661" w:rsidP="009B7730">
            <w:pPr>
              <w:rPr>
                <w:bCs/>
                <w:iCs/>
                <w:lang w:eastAsia="en-US"/>
              </w:rPr>
            </w:pPr>
            <w:r w:rsidRPr="00744661">
              <w:rPr>
                <w:bCs/>
                <w:iCs/>
                <w:lang w:eastAsia="en-US"/>
              </w:rPr>
              <w:t>Повторение пройденного. Что узнали. Чему научились.</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D47308">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92</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
                <w:bCs/>
                <w:iCs/>
                <w:lang w:eastAsia="en-US"/>
              </w:rPr>
            </w:pPr>
            <w:r w:rsidRPr="00744661">
              <w:rPr>
                <w:b/>
                <w:bCs/>
                <w:iCs/>
                <w:lang w:eastAsia="en-US"/>
              </w:rPr>
              <w:t>Проверочная работа по теме: «Сложение и вычитание от 1 до 10».</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D47308">
              <w:rPr>
                <w:lang w:eastAsia="en-US"/>
              </w:rPr>
              <w:t>1</w:t>
            </w:r>
          </w:p>
        </w:tc>
      </w:tr>
      <w:tr w:rsidR="003D2F7B" w:rsidRPr="00744661" w:rsidTr="00744661">
        <w:trPr>
          <w:gridAfter w:val="1"/>
          <w:wAfter w:w="21" w:type="dxa"/>
        </w:trPr>
        <w:tc>
          <w:tcPr>
            <w:tcW w:w="9871" w:type="dxa"/>
            <w:gridSpan w:val="3"/>
            <w:tcBorders>
              <w:top w:val="single" w:sz="4" w:space="0" w:color="auto"/>
              <w:left w:val="single" w:sz="4" w:space="0" w:color="auto"/>
              <w:bottom w:val="single" w:sz="4" w:space="0" w:color="auto"/>
              <w:right w:val="single" w:sz="4" w:space="0" w:color="auto"/>
            </w:tcBorders>
          </w:tcPr>
          <w:p w:rsidR="003D2F7B" w:rsidRPr="00744661" w:rsidRDefault="003D2F7B" w:rsidP="009B7730">
            <w:pPr>
              <w:jc w:val="center"/>
              <w:rPr>
                <w:lang w:eastAsia="en-US"/>
              </w:rPr>
            </w:pPr>
            <w:r w:rsidRPr="00744661">
              <w:rPr>
                <w:b/>
                <w:color w:val="000000"/>
                <w:shd w:val="clear" w:color="auto" w:fill="FFFFFF"/>
                <w:lang w:eastAsia="en-US"/>
              </w:rPr>
              <w:t>Числа от 1 до 20. Нумерация – 12 часов</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93</w:t>
            </w:r>
          </w:p>
        </w:tc>
        <w:tc>
          <w:tcPr>
            <w:tcW w:w="7879" w:type="dxa"/>
            <w:tcBorders>
              <w:top w:val="single" w:sz="4" w:space="0" w:color="000000"/>
              <w:left w:val="single" w:sz="4" w:space="0" w:color="000000"/>
              <w:bottom w:val="single" w:sz="4" w:space="0" w:color="000000"/>
              <w:right w:val="single" w:sz="4" w:space="0" w:color="000000"/>
            </w:tcBorders>
            <w:shd w:val="clear" w:color="auto" w:fill="auto"/>
          </w:tcPr>
          <w:p w:rsidR="00744661" w:rsidRPr="00744661" w:rsidRDefault="00744661" w:rsidP="009B7730">
            <w:pPr>
              <w:suppressAutoHyphens/>
              <w:spacing w:line="100" w:lineRule="atLeast"/>
              <w:rPr>
                <w:rFonts w:eastAsia="Calibri"/>
                <w:lang w:eastAsia="ar-SA"/>
              </w:rPr>
            </w:pPr>
            <w:r w:rsidRPr="00744661">
              <w:rPr>
                <w:rFonts w:eastAsia="Calibri"/>
                <w:lang w:eastAsia="ar-SA"/>
              </w:rPr>
              <w:t>Устная нумерация чисел от 11 до 20.</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535B1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94</w:t>
            </w:r>
          </w:p>
        </w:tc>
        <w:tc>
          <w:tcPr>
            <w:tcW w:w="7879" w:type="dxa"/>
            <w:tcBorders>
              <w:top w:val="single" w:sz="4" w:space="0" w:color="000000"/>
              <w:left w:val="single" w:sz="4" w:space="0" w:color="000000"/>
              <w:bottom w:val="single" w:sz="4" w:space="0" w:color="000000"/>
              <w:right w:val="single" w:sz="4" w:space="0" w:color="000000"/>
            </w:tcBorders>
            <w:shd w:val="clear" w:color="auto" w:fill="auto"/>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Образование чисел второго десятка.</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535B1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95</w:t>
            </w:r>
          </w:p>
        </w:tc>
        <w:tc>
          <w:tcPr>
            <w:tcW w:w="7879" w:type="dxa"/>
            <w:tcBorders>
              <w:top w:val="single" w:sz="4" w:space="0" w:color="000000"/>
              <w:left w:val="single" w:sz="4" w:space="0" w:color="000000"/>
              <w:bottom w:val="single" w:sz="4" w:space="0" w:color="000000"/>
              <w:right w:val="single" w:sz="4" w:space="0" w:color="000000"/>
            </w:tcBorders>
            <w:shd w:val="clear" w:color="auto" w:fill="auto"/>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Запись и чтение чисел второго десятка.</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535B1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96</w:t>
            </w:r>
          </w:p>
        </w:tc>
        <w:tc>
          <w:tcPr>
            <w:tcW w:w="7879" w:type="dxa"/>
            <w:tcBorders>
              <w:top w:val="single" w:sz="4" w:space="0" w:color="000000"/>
              <w:left w:val="single" w:sz="4" w:space="0" w:color="000000"/>
              <w:bottom w:val="single" w:sz="4" w:space="0" w:color="000000"/>
              <w:right w:val="single" w:sz="4" w:space="0" w:color="000000"/>
            </w:tcBorders>
            <w:shd w:val="clear" w:color="auto" w:fill="auto"/>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Единица длины -  дециметр.</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535B1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97</w:t>
            </w:r>
          </w:p>
        </w:tc>
        <w:tc>
          <w:tcPr>
            <w:tcW w:w="7879" w:type="dxa"/>
            <w:tcBorders>
              <w:top w:val="single" w:sz="4" w:space="0" w:color="000000"/>
              <w:left w:val="single" w:sz="4" w:space="0" w:color="000000"/>
              <w:bottom w:val="single" w:sz="4" w:space="0" w:color="000000"/>
              <w:right w:val="single" w:sz="4" w:space="0" w:color="000000"/>
            </w:tcBorders>
            <w:shd w:val="clear" w:color="auto" w:fill="auto"/>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 xml:space="preserve"> Случаи сложение и вычитания, основанные на знаниях по нумерации: 10 + 7, 17 - 7, 17 - 10.</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535B1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98</w:t>
            </w:r>
          </w:p>
        </w:tc>
        <w:tc>
          <w:tcPr>
            <w:tcW w:w="7879" w:type="dxa"/>
            <w:tcBorders>
              <w:top w:val="single" w:sz="4" w:space="0" w:color="000000"/>
              <w:left w:val="single" w:sz="4" w:space="0" w:color="000000"/>
              <w:bottom w:val="single" w:sz="4" w:space="0" w:color="000000"/>
              <w:right w:val="single" w:sz="4" w:space="0" w:color="000000"/>
            </w:tcBorders>
            <w:shd w:val="clear" w:color="auto" w:fill="auto"/>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Случаи сложение и вычитания, основанные на знаниях по нумерации: 10 + 7, 17 - 7, 17 - 10.</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535B1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99</w:t>
            </w:r>
          </w:p>
        </w:tc>
        <w:tc>
          <w:tcPr>
            <w:tcW w:w="7879" w:type="dxa"/>
            <w:tcBorders>
              <w:top w:val="single" w:sz="4" w:space="0" w:color="000000"/>
              <w:left w:val="single" w:sz="4" w:space="0" w:color="000000"/>
              <w:bottom w:val="single" w:sz="4" w:space="0" w:color="000000"/>
              <w:right w:val="single" w:sz="4" w:space="0" w:color="000000"/>
            </w:tcBorders>
            <w:shd w:val="clear" w:color="auto" w:fill="auto"/>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 xml:space="preserve"> Странички для любознательных </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535B1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100</w:t>
            </w:r>
          </w:p>
        </w:tc>
        <w:tc>
          <w:tcPr>
            <w:tcW w:w="7879" w:type="dxa"/>
            <w:tcBorders>
              <w:top w:val="single" w:sz="4" w:space="0" w:color="000000"/>
              <w:left w:val="single" w:sz="4" w:space="0" w:color="000000"/>
              <w:bottom w:val="single" w:sz="4" w:space="0" w:color="000000"/>
              <w:right w:val="single" w:sz="4" w:space="0" w:color="000000"/>
            </w:tcBorders>
            <w:shd w:val="clear" w:color="auto" w:fill="auto"/>
          </w:tcPr>
          <w:p w:rsidR="00744661" w:rsidRPr="00744661" w:rsidRDefault="00744661" w:rsidP="009B7730">
            <w:pPr>
              <w:suppressAutoHyphens/>
              <w:spacing w:line="100" w:lineRule="atLeast"/>
              <w:rPr>
                <w:rFonts w:eastAsia="Calibri"/>
                <w:lang w:eastAsia="ar-SA"/>
              </w:rPr>
            </w:pPr>
            <w:r w:rsidRPr="00744661">
              <w:rPr>
                <w:rFonts w:eastAsia="Calibri"/>
                <w:lang w:eastAsia="ar-SA"/>
              </w:rPr>
              <w:t>Повторение пройденного «Что узнали. Чему научились»</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535B1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101</w:t>
            </w:r>
          </w:p>
        </w:tc>
        <w:tc>
          <w:tcPr>
            <w:tcW w:w="7879" w:type="dxa"/>
            <w:tcBorders>
              <w:top w:val="single" w:sz="4" w:space="0" w:color="000000"/>
              <w:left w:val="single" w:sz="4" w:space="0" w:color="000000"/>
              <w:bottom w:val="single" w:sz="4" w:space="0" w:color="000000"/>
              <w:right w:val="single" w:sz="4" w:space="0" w:color="000000"/>
            </w:tcBorders>
            <w:shd w:val="clear" w:color="auto" w:fill="auto"/>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 xml:space="preserve">Повторение пройденного «Что узнали. Чему научились» </w:t>
            </w:r>
            <w:r w:rsidRPr="00744661">
              <w:rPr>
                <w:rFonts w:eastAsia="Calibri"/>
                <w:b/>
                <w:lang w:eastAsia="ar-SA"/>
              </w:rPr>
              <w:t>Проверочная работа по теме: «Числа от 11до 20. Нумерация».</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535B1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102</w:t>
            </w:r>
          </w:p>
        </w:tc>
        <w:tc>
          <w:tcPr>
            <w:tcW w:w="7879" w:type="dxa"/>
            <w:tcBorders>
              <w:top w:val="single" w:sz="4" w:space="0" w:color="000000"/>
              <w:left w:val="single" w:sz="4" w:space="0" w:color="000000"/>
              <w:bottom w:val="single" w:sz="4" w:space="0" w:color="000000"/>
              <w:right w:val="single" w:sz="4" w:space="0" w:color="000000"/>
            </w:tcBorders>
            <w:shd w:val="clear" w:color="auto" w:fill="auto"/>
          </w:tcPr>
          <w:p w:rsidR="00744661" w:rsidRPr="00744661" w:rsidRDefault="00744661" w:rsidP="009B7730">
            <w:pPr>
              <w:suppressAutoHyphens/>
              <w:spacing w:line="100" w:lineRule="atLeast"/>
              <w:rPr>
                <w:rFonts w:eastAsia="Calibri"/>
                <w:lang w:eastAsia="ar-SA"/>
              </w:rPr>
            </w:pPr>
            <w:r w:rsidRPr="00744661">
              <w:rPr>
                <w:rFonts w:eastAsia="Calibri"/>
                <w:lang w:eastAsia="ar-SA"/>
              </w:rPr>
              <w:t>Ознакомление с задачей в два действия.</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535B16">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103</w:t>
            </w:r>
          </w:p>
        </w:tc>
        <w:tc>
          <w:tcPr>
            <w:tcW w:w="7879" w:type="dxa"/>
            <w:tcBorders>
              <w:top w:val="single" w:sz="4" w:space="0" w:color="000000"/>
              <w:left w:val="single" w:sz="4" w:space="0" w:color="000000"/>
              <w:bottom w:val="single" w:sz="4" w:space="0" w:color="000000"/>
              <w:right w:val="single" w:sz="4" w:space="0" w:color="000000"/>
            </w:tcBorders>
            <w:shd w:val="clear" w:color="auto" w:fill="auto"/>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Текстовые задачи в 2 действия. План решения задачи. Запись решения.</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535B16">
              <w:rPr>
                <w:lang w:eastAsia="en-US"/>
              </w:rPr>
              <w:t>1</w:t>
            </w:r>
          </w:p>
        </w:tc>
      </w:tr>
      <w:tr w:rsidR="00744661" w:rsidRPr="00744661" w:rsidTr="00744661">
        <w:trPr>
          <w:trHeight w:val="126"/>
        </w:trPr>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104</w:t>
            </w:r>
          </w:p>
        </w:tc>
        <w:tc>
          <w:tcPr>
            <w:tcW w:w="7879" w:type="dxa"/>
            <w:tcBorders>
              <w:top w:val="single" w:sz="4" w:space="0" w:color="000000"/>
              <w:left w:val="single" w:sz="4" w:space="0" w:color="000000"/>
              <w:bottom w:val="single" w:sz="4" w:space="0" w:color="000000"/>
              <w:right w:val="single" w:sz="4" w:space="0" w:color="000000"/>
            </w:tcBorders>
            <w:shd w:val="clear" w:color="auto" w:fill="auto"/>
            <w:hideMark/>
          </w:tcPr>
          <w:p w:rsidR="00744661" w:rsidRPr="00744661" w:rsidRDefault="00744661" w:rsidP="009B7730">
            <w:pPr>
              <w:suppressAutoHyphens/>
              <w:spacing w:line="100" w:lineRule="atLeast"/>
              <w:rPr>
                <w:rFonts w:eastAsia="Calibri"/>
                <w:lang w:eastAsia="ar-SA"/>
              </w:rPr>
            </w:pPr>
            <w:r w:rsidRPr="00744661">
              <w:rPr>
                <w:rFonts w:eastAsia="Calibri"/>
                <w:lang w:eastAsia="ar-SA"/>
              </w:rPr>
              <w:t xml:space="preserve"> Текстовые задачи в 2 действия. План решения задачи. Запись решения.</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535B16">
              <w:rPr>
                <w:lang w:eastAsia="en-US"/>
              </w:rPr>
              <w:t>1</w:t>
            </w:r>
          </w:p>
        </w:tc>
      </w:tr>
      <w:tr w:rsidR="003D2F7B" w:rsidRPr="00744661" w:rsidTr="00744661">
        <w:trPr>
          <w:gridAfter w:val="1"/>
          <w:wAfter w:w="21" w:type="dxa"/>
        </w:trPr>
        <w:tc>
          <w:tcPr>
            <w:tcW w:w="9871" w:type="dxa"/>
            <w:gridSpan w:val="3"/>
            <w:tcBorders>
              <w:top w:val="single" w:sz="4" w:space="0" w:color="auto"/>
              <w:left w:val="single" w:sz="4" w:space="0" w:color="auto"/>
              <w:bottom w:val="single" w:sz="4" w:space="0" w:color="auto"/>
              <w:right w:val="single" w:sz="4" w:space="0" w:color="auto"/>
            </w:tcBorders>
          </w:tcPr>
          <w:p w:rsidR="003D2F7B" w:rsidRPr="00744661" w:rsidRDefault="003D2F7B" w:rsidP="009B7730">
            <w:pPr>
              <w:jc w:val="center"/>
              <w:rPr>
                <w:lang w:eastAsia="en-US"/>
              </w:rPr>
            </w:pPr>
            <w:r w:rsidRPr="00744661">
              <w:rPr>
                <w:b/>
                <w:color w:val="000000"/>
                <w:shd w:val="clear" w:color="auto" w:fill="FFFFFF"/>
                <w:lang w:eastAsia="en-US"/>
              </w:rPr>
              <w:t>Числа от 1 до 20. Табличное сложение и вычитание – 22 часа</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105</w:t>
            </w:r>
          </w:p>
        </w:tc>
        <w:tc>
          <w:tcPr>
            <w:tcW w:w="7879" w:type="dxa"/>
            <w:tcBorders>
              <w:top w:val="single" w:sz="4" w:space="0" w:color="000000"/>
              <w:left w:val="single" w:sz="4" w:space="0" w:color="000000"/>
              <w:bottom w:val="single" w:sz="4" w:space="0" w:color="000000"/>
              <w:right w:val="single" w:sz="4" w:space="0" w:color="000000"/>
            </w:tcBorders>
            <w:shd w:val="clear" w:color="auto" w:fill="auto"/>
          </w:tcPr>
          <w:p w:rsidR="00744661" w:rsidRPr="00744661" w:rsidRDefault="00744661" w:rsidP="009B7730">
            <w:pPr>
              <w:suppressAutoHyphens/>
              <w:spacing w:line="100" w:lineRule="atLeast"/>
              <w:rPr>
                <w:rFonts w:eastAsia="Calibri"/>
                <w:lang w:eastAsia="ar-SA"/>
              </w:rPr>
            </w:pPr>
            <w:r w:rsidRPr="00744661">
              <w:rPr>
                <w:rFonts w:eastAsia="Calibri"/>
                <w:lang w:eastAsia="ar-SA"/>
              </w:rPr>
              <w:t xml:space="preserve">Общий приём </w:t>
            </w:r>
            <w:r w:rsidRPr="00744661">
              <w:rPr>
                <w:rFonts w:eastAsia="Calibri"/>
                <w:u w:val="single"/>
                <w:lang w:eastAsia="ar-SA"/>
              </w:rPr>
              <w:t>сложения</w:t>
            </w:r>
            <w:r w:rsidRPr="00744661">
              <w:rPr>
                <w:rFonts w:eastAsia="Calibri"/>
                <w:lang w:eastAsia="ar-SA"/>
              </w:rPr>
              <w:t xml:space="preserve"> однозначных чисел с переходом через десяток.</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763487">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106</w:t>
            </w:r>
          </w:p>
        </w:tc>
        <w:tc>
          <w:tcPr>
            <w:tcW w:w="7879" w:type="dxa"/>
            <w:tcBorders>
              <w:top w:val="single" w:sz="4" w:space="0" w:color="000000"/>
              <w:left w:val="single" w:sz="4" w:space="0" w:color="000000"/>
              <w:bottom w:val="single" w:sz="4" w:space="0" w:color="000000"/>
              <w:right w:val="single" w:sz="4" w:space="0" w:color="000000"/>
            </w:tcBorders>
            <w:shd w:val="clear" w:color="auto" w:fill="auto"/>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Сложение вида        + 2,      + 3.</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763487">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107</w:t>
            </w:r>
          </w:p>
        </w:tc>
        <w:tc>
          <w:tcPr>
            <w:tcW w:w="7879" w:type="dxa"/>
            <w:tcBorders>
              <w:top w:val="single" w:sz="4" w:space="0" w:color="000000"/>
              <w:left w:val="single" w:sz="4" w:space="0" w:color="000000"/>
              <w:bottom w:val="single" w:sz="4" w:space="0" w:color="000000"/>
              <w:right w:val="single" w:sz="4" w:space="0" w:color="000000"/>
            </w:tcBorders>
            <w:shd w:val="clear" w:color="auto" w:fill="auto"/>
            <w:hideMark/>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Сложение вида        + 4.</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763487">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108</w:t>
            </w:r>
          </w:p>
        </w:tc>
        <w:tc>
          <w:tcPr>
            <w:tcW w:w="7879" w:type="dxa"/>
            <w:tcBorders>
              <w:top w:val="single" w:sz="4" w:space="0" w:color="000000"/>
              <w:left w:val="single" w:sz="4" w:space="0" w:color="000000"/>
              <w:bottom w:val="single" w:sz="4" w:space="0" w:color="000000"/>
              <w:right w:val="single" w:sz="4" w:space="0" w:color="000000"/>
            </w:tcBorders>
            <w:shd w:val="clear" w:color="auto" w:fill="auto"/>
            <w:hideMark/>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Сложение вида        + 5.</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763487">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109</w:t>
            </w:r>
          </w:p>
        </w:tc>
        <w:tc>
          <w:tcPr>
            <w:tcW w:w="7879" w:type="dxa"/>
            <w:tcBorders>
              <w:top w:val="single" w:sz="4" w:space="0" w:color="000000"/>
              <w:left w:val="single" w:sz="4" w:space="0" w:color="000000"/>
              <w:bottom w:val="single" w:sz="4" w:space="0" w:color="000000"/>
              <w:right w:val="single" w:sz="4" w:space="0" w:color="000000"/>
            </w:tcBorders>
            <w:shd w:val="clear" w:color="auto" w:fill="auto"/>
            <w:hideMark/>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Сложение вида        + 6.</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763487">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110</w:t>
            </w:r>
          </w:p>
        </w:tc>
        <w:tc>
          <w:tcPr>
            <w:tcW w:w="7879" w:type="dxa"/>
            <w:tcBorders>
              <w:top w:val="single" w:sz="4" w:space="0" w:color="000000"/>
              <w:left w:val="single" w:sz="4" w:space="0" w:color="000000"/>
              <w:bottom w:val="single" w:sz="4" w:space="0" w:color="000000"/>
              <w:right w:val="single" w:sz="4" w:space="0" w:color="000000"/>
            </w:tcBorders>
            <w:shd w:val="clear" w:color="auto" w:fill="auto"/>
            <w:hideMark/>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Сложение вида        + 7.</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763487">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111</w:t>
            </w:r>
          </w:p>
        </w:tc>
        <w:tc>
          <w:tcPr>
            <w:tcW w:w="7879" w:type="dxa"/>
            <w:tcBorders>
              <w:top w:val="single" w:sz="4" w:space="0" w:color="000000"/>
              <w:left w:val="single" w:sz="4" w:space="0" w:color="000000"/>
              <w:bottom w:val="single" w:sz="4" w:space="0" w:color="000000"/>
              <w:right w:val="single" w:sz="4" w:space="0" w:color="000000"/>
            </w:tcBorders>
            <w:shd w:val="clear" w:color="auto" w:fill="auto"/>
            <w:hideMark/>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Сложение вида        + 8,      + 9.</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763487">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112</w:t>
            </w:r>
          </w:p>
        </w:tc>
        <w:tc>
          <w:tcPr>
            <w:tcW w:w="7879" w:type="dxa"/>
            <w:tcBorders>
              <w:top w:val="single" w:sz="4" w:space="0" w:color="000000"/>
              <w:left w:val="single" w:sz="4" w:space="0" w:color="000000"/>
              <w:bottom w:val="single" w:sz="4" w:space="0" w:color="000000"/>
              <w:right w:val="single" w:sz="4" w:space="0" w:color="000000"/>
            </w:tcBorders>
            <w:shd w:val="clear" w:color="auto" w:fill="auto"/>
            <w:hideMark/>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Таблица сложения.</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763487">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113</w:t>
            </w:r>
          </w:p>
        </w:tc>
        <w:tc>
          <w:tcPr>
            <w:tcW w:w="7879" w:type="dxa"/>
            <w:tcBorders>
              <w:top w:val="single" w:sz="4" w:space="0" w:color="000000"/>
              <w:left w:val="single" w:sz="4" w:space="0" w:color="000000"/>
              <w:bottom w:val="single" w:sz="4" w:space="0" w:color="000000"/>
              <w:right w:val="single" w:sz="4" w:space="0" w:color="000000"/>
            </w:tcBorders>
            <w:shd w:val="clear" w:color="auto" w:fill="auto"/>
            <w:hideMark/>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 xml:space="preserve">Странички для любознательных </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763487">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114</w:t>
            </w:r>
          </w:p>
        </w:tc>
        <w:tc>
          <w:tcPr>
            <w:tcW w:w="7879" w:type="dxa"/>
            <w:tcBorders>
              <w:top w:val="single" w:sz="4" w:space="0" w:color="000000"/>
              <w:left w:val="single" w:sz="4" w:space="0" w:color="000000"/>
              <w:bottom w:val="single" w:sz="4" w:space="0" w:color="000000"/>
              <w:right w:val="single" w:sz="4" w:space="0" w:color="000000"/>
            </w:tcBorders>
            <w:shd w:val="clear" w:color="auto" w:fill="auto"/>
            <w:hideMark/>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Повторение пройденного «Что узнали. Чему научились»</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763487">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bCs/>
                <w:iCs/>
                <w:lang w:eastAsia="en-US"/>
              </w:rPr>
            </w:pPr>
            <w:r w:rsidRPr="00744661">
              <w:rPr>
                <w:bCs/>
                <w:iCs/>
                <w:lang w:eastAsia="en-US"/>
              </w:rPr>
              <w:t>115</w:t>
            </w:r>
          </w:p>
        </w:tc>
        <w:tc>
          <w:tcPr>
            <w:tcW w:w="7879" w:type="dxa"/>
            <w:tcBorders>
              <w:top w:val="single" w:sz="4" w:space="0" w:color="000000"/>
              <w:left w:val="single" w:sz="4" w:space="0" w:color="000000"/>
              <w:bottom w:val="single" w:sz="4" w:space="0" w:color="000000"/>
              <w:right w:val="single" w:sz="4" w:space="0" w:color="000000"/>
            </w:tcBorders>
            <w:shd w:val="clear" w:color="auto" w:fill="auto"/>
            <w:hideMark/>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 xml:space="preserve">Общие приёмы  </w:t>
            </w:r>
            <w:r w:rsidRPr="00744661">
              <w:rPr>
                <w:rFonts w:eastAsia="Calibri"/>
                <w:u w:val="single"/>
                <w:lang w:eastAsia="ar-SA"/>
              </w:rPr>
              <w:t>вычитания</w:t>
            </w:r>
            <w:r w:rsidRPr="00744661">
              <w:rPr>
                <w:rFonts w:eastAsia="Calibri"/>
                <w:lang w:eastAsia="ar-SA"/>
              </w:rPr>
              <w:t xml:space="preserve"> с переходом через десяток.</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763487">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lang w:eastAsia="en-US"/>
              </w:rPr>
            </w:pPr>
            <w:r w:rsidRPr="00744661">
              <w:rPr>
                <w:lang w:eastAsia="en-US"/>
              </w:rPr>
              <w:t>116</w:t>
            </w:r>
          </w:p>
        </w:tc>
        <w:tc>
          <w:tcPr>
            <w:tcW w:w="7879" w:type="dxa"/>
            <w:tcBorders>
              <w:top w:val="single" w:sz="4" w:space="0" w:color="000000"/>
              <w:left w:val="single" w:sz="4" w:space="0" w:color="000000"/>
              <w:bottom w:val="single" w:sz="4" w:space="0" w:color="000000"/>
              <w:right w:val="single" w:sz="4" w:space="0" w:color="000000"/>
            </w:tcBorders>
            <w:shd w:val="clear" w:color="auto" w:fill="auto"/>
            <w:hideMark/>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Вычитание вида 11 -      .</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763487">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lang w:eastAsia="en-US"/>
              </w:rPr>
            </w:pPr>
            <w:r w:rsidRPr="00744661">
              <w:rPr>
                <w:lang w:eastAsia="en-US"/>
              </w:rPr>
              <w:t>117</w:t>
            </w:r>
          </w:p>
        </w:tc>
        <w:tc>
          <w:tcPr>
            <w:tcW w:w="7879" w:type="dxa"/>
            <w:tcBorders>
              <w:top w:val="single" w:sz="4" w:space="0" w:color="000000"/>
              <w:left w:val="single" w:sz="4" w:space="0" w:color="000000"/>
              <w:bottom w:val="single" w:sz="4" w:space="0" w:color="000000"/>
              <w:right w:val="single" w:sz="4" w:space="0" w:color="000000"/>
            </w:tcBorders>
            <w:shd w:val="clear" w:color="auto" w:fill="auto"/>
            <w:hideMark/>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Вычитание вида 12 -      .</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763487">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lang w:eastAsia="en-US"/>
              </w:rPr>
            </w:pPr>
            <w:r w:rsidRPr="00744661">
              <w:rPr>
                <w:lang w:eastAsia="en-US"/>
              </w:rPr>
              <w:t>118</w:t>
            </w:r>
          </w:p>
        </w:tc>
        <w:tc>
          <w:tcPr>
            <w:tcW w:w="7879" w:type="dxa"/>
            <w:tcBorders>
              <w:top w:val="single" w:sz="4" w:space="0" w:color="000000"/>
              <w:left w:val="single" w:sz="4" w:space="0" w:color="000000"/>
              <w:bottom w:val="single" w:sz="4" w:space="0" w:color="000000"/>
              <w:right w:val="single" w:sz="4" w:space="0" w:color="000000"/>
            </w:tcBorders>
            <w:shd w:val="clear" w:color="auto" w:fill="auto"/>
            <w:hideMark/>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Вычитание вида 13 -      .</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763487">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lang w:eastAsia="en-US"/>
              </w:rPr>
            </w:pPr>
            <w:r w:rsidRPr="00744661">
              <w:rPr>
                <w:lang w:eastAsia="en-US"/>
              </w:rPr>
              <w:t>119</w:t>
            </w:r>
          </w:p>
        </w:tc>
        <w:tc>
          <w:tcPr>
            <w:tcW w:w="7879" w:type="dxa"/>
            <w:tcBorders>
              <w:top w:val="single" w:sz="4" w:space="0" w:color="000000"/>
              <w:left w:val="single" w:sz="4" w:space="0" w:color="000000"/>
              <w:bottom w:val="single" w:sz="4" w:space="0" w:color="000000"/>
              <w:right w:val="single" w:sz="4" w:space="0" w:color="000000"/>
            </w:tcBorders>
            <w:shd w:val="clear" w:color="auto" w:fill="auto"/>
            <w:hideMark/>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Вычитание вида 14 -      .</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763487">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lang w:eastAsia="en-US"/>
              </w:rPr>
            </w:pPr>
            <w:r w:rsidRPr="00744661">
              <w:rPr>
                <w:lang w:eastAsia="en-US"/>
              </w:rPr>
              <w:t>120</w:t>
            </w:r>
          </w:p>
        </w:tc>
        <w:tc>
          <w:tcPr>
            <w:tcW w:w="7879" w:type="dxa"/>
            <w:tcBorders>
              <w:top w:val="single" w:sz="4" w:space="0" w:color="000000"/>
              <w:left w:val="single" w:sz="4" w:space="0" w:color="000000"/>
              <w:bottom w:val="single" w:sz="4" w:space="0" w:color="000000"/>
              <w:right w:val="single" w:sz="4" w:space="0" w:color="000000"/>
            </w:tcBorders>
            <w:shd w:val="clear" w:color="auto" w:fill="auto"/>
            <w:hideMark/>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Вычитание вида 15 -      .</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763487">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lang w:eastAsia="en-US"/>
              </w:rPr>
            </w:pPr>
            <w:r w:rsidRPr="00744661">
              <w:rPr>
                <w:lang w:eastAsia="en-US"/>
              </w:rPr>
              <w:t>121</w:t>
            </w:r>
          </w:p>
        </w:tc>
        <w:tc>
          <w:tcPr>
            <w:tcW w:w="7879" w:type="dxa"/>
            <w:tcBorders>
              <w:top w:val="single" w:sz="4" w:space="0" w:color="000000"/>
              <w:left w:val="single" w:sz="4" w:space="0" w:color="000000"/>
              <w:bottom w:val="single" w:sz="4" w:space="0" w:color="000000"/>
              <w:right w:val="single" w:sz="4" w:space="0" w:color="000000"/>
            </w:tcBorders>
            <w:shd w:val="clear" w:color="auto" w:fill="auto"/>
            <w:hideMark/>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Вычитание вида 16 -      .</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FF3D81">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lang w:eastAsia="en-US"/>
              </w:rPr>
            </w:pPr>
            <w:r w:rsidRPr="00744661">
              <w:rPr>
                <w:lang w:eastAsia="en-US"/>
              </w:rPr>
              <w:t>122</w:t>
            </w:r>
          </w:p>
        </w:tc>
        <w:tc>
          <w:tcPr>
            <w:tcW w:w="7879" w:type="dxa"/>
            <w:tcBorders>
              <w:top w:val="single" w:sz="4" w:space="0" w:color="000000"/>
              <w:left w:val="single" w:sz="4" w:space="0" w:color="000000"/>
              <w:bottom w:val="single" w:sz="4" w:space="0" w:color="000000"/>
              <w:right w:val="single" w:sz="4" w:space="0" w:color="000000"/>
            </w:tcBorders>
            <w:shd w:val="clear" w:color="auto" w:fill="auto"/>
            <w:hideMark/>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 xml:space="preserve">Вычитание вида 17 -, 18 -    </w:t>
            </w:r>
            <w:proofErr w:type="gramStart"/>
            <w:r w:rsidRPr="00744661">
              <w:rPr>
                <w:rFonts w:eastAsia="Calibri"/>
                <w:lang w:eastAsia="ar-SA"/>
              </w:rPr>
              <w:t xml:space="preserve">  .</w:t>
            </w:r>
            <w:proofErr w:type="gramEnd"/>
            <w:r w:rsidRPr="00744661">
              <w:rPr>
                <w:rFonts w:eastAsia="Calibri"/>
                <w:lang w:eastAsia="ar-SA"/>
              </w:rPr>
              <w:t xml:space="preserve">           </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FF3D81">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lang w:eastAsia="en-US"/>
              </w:rPr>
            </w:pPr>
            <w:r w:rsidRPr="00744661">
              <w:rPr>
                <w:lang w:eastAsia="en-US"/>
              </w:rPr>
              <w:lastRenderedPageBreak/>
              <w:t>123</w:t>
            </w:r>
          </w:p>
        </w:tc>
        <w:tc>
          <w:tcPr>
            <w:tcW w:w="7879" w:type="dxa"/>
            <w:tcBorders>
              <w:top w:val="single" w:sz="4" w:space="0" w:color="000000"/>
              <w:left w:val="single" w:sz="4" w:space="0" w:color="000000"/>
              <w:bottom w:val="single" w:sz="4" w:space="0" w:color="000000"/>
              <w:right w:val="single" w:sz="4" w:space="0" w:color="000000"/>
            </w:tcBorders>
            <w:shd w:val="clear" w:color="auto" w:fill="auto"/>
            <w:hideMark/>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 xml:space="preserve"> Странички для любознательных.</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FF3D81">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lang w:eastAsia="en-US"/>
              </w:rPr>
            </w:pPr>
            <w:r w:rsidRPr="00744661">
              <w:rPr>
                <w:lang w:eastAsia="en-US"/>
              </w:rPr>
              <w:t>124</w:t>
            </w:r>
          </w:p>
        </w:tc>
        <w:tc>
          <w:tcPr>
            <w:tcW w:w="7879" w:type="dxa"/>
            <w:tcBorders>
              <w:top w:val="single" w:sz="4" w:space="0" w:color="000000"/>
              <w:left w:val="single" w:sz="4" w:space="0" w:color="000000"/>
              <w:bottom w:val="single" w:sz="4" w:space="0" w:color="000000"/>
              <w:right w:val="single" w:sz="4" w:space="0" w:color="000000"/>
            </w:tcBorders>
            <w:shd w:val="clear" w:color="auto" w:fill="auto"/>
            <w:hideMark/>
          </w:tcPr>
          <w:p w:rsidR="00744661" w:rsidRPr="00744661" w:rsidRDefault="00744661" w:rsidP="009B7730">
            <w:pPr>
              <w:suppressAutoHyphens/>
              <w:spacing w:line="100" w:lineRule="atLeast"/>
              <w:rPr>
                <w:rFonts w:ascii="Calibri" w:eastAsia="Calibri" w:hAnsi="Calibri"/>
                <w:lang w:eastAsia="ar-SA"/>
              </w:rPr>
            </w:pPr>
            <w:r w:rsidRPr="00744661">
              <w:rPr>
                <w:rFonts w:eastAsia="Calibri"/>
                <w:lang w:eastAsia="ar-SA"/>
              </w:rPr>
              <w:t>Повторение пройденного «Что узнали. Чему научились»</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6516E0">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lang w:eastAsia="en-US"/>
              </w:rPr>
            </w:pPr>
            <w:r w:rsidRPr="00744661">
              <w:rPr>
                <w:lang w:eastAsia="en-US"/>
              </w:rPr>
              <w:t>125</w:t>
            </w:r>
          </w:p>
        </w:tc>
        <w:tc>
          <w:tcPr>
            <w:tcW w:w="7879" w:type="dxa"/>
            <w:tcBorders>
              <w:top w:val="single" w:sz="4" w:space="0" w:color="000000"/>
              <w:left w:val="single" w:sz="4" w:space="0" w:color="000000"/>
              <w:bottom w:val="single" w:sz="4" w:space="0" w:color="000000"/>
              <w:right w:val="single" w:sz="4" w:space="0" w:color="000000"/>
            </w:tcBorders>
            <w:shd w:val="clear" w:color="auto" w:fill="auto"/>
            <w:hideMark/>
          </w:tcPr>
          <w:p w:rsidR="00744661" w:rsidRPr="00744661" w:rsidRDefault="00744661" w:rsidP="009B7730">
            <w:pPr>
              <w:suppressAutoHyphens/>
              <w:spacing w:line="100" w:lineRule="atLeast"/>
              <w:rPr>
                <w:rFonts w:eastAsia="Calibri"/>
                <w:b/>
                <w:lang w:eastAsia="ar-SA"/>
              </w:rPr>
            </w:pPr>
            <w:r w:rsidRPr="00744661">
              <w:rPr>
                <w:rFonts w:eastAsia="Calibri"/>
                <w:lang w:eastAsia="ar-SA"/>
              </w:rPr>
              <w:t xml:space="preserve"> </w:t>
            </w:r>
            <w:r w:rsidRPr="00744661">
              <w:rPr>
                <w:rFonts w:eastAsia="Calibri"/>
                <w:b/>
                <w:lang w:eastAsia="ar-SA"/>
              </w:rPr>
              <w:t>Проверочная работа: «Проверим себя и оценим свои достижения»</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6516E0">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lang w:eastAsia="en-US"/>
              </w:rPr>
            </w:pPr>
            <w:r w:rsidRPr="00744661">
              <w:rPr>
                <w:lang w:eastAsia="en-US"/>
              </w:rPr>
              <w:t>126</w:t>
            </w:r>
          </w:p>
        </w:tc>
        <w:tc>
          <w:tcPr>
            <w:tcW w:w="7879" w:type="dxa"/>
            <w:tcBorders>
              <w:top w:val="single" w:sz="4" w:space="0" w:color="000000"/>
              <w:left w:val="single" w:sz="4" w:space="0" w:color="000000"/>
              <w:bottom w:val="single" w:sz="4" w:space="0" w:color="000000"/>
              <w:right w:val="single" w:sz="4" w:space="0" w:color="000000"/>
            </w:tcBorders>
            <w:shd w:val="clear" w:color="auto" w:fill="auto"/>
            <w:hideMark/>
          </w:tcPr>
          <w:p w:rsidR="00744661" w:rsidRPr="00744661" w:rsidRDefault="00744661" w:rsidP="009B7730">
            <w:pPr>
              <w:suppressAutoHyphens/>
              <w:spacing w:line="100" w:lineRule="atLeast"/>
              <w:rPr>
                <w:rFonts w:eastAsia="Calibri"/>
                <w:b/>
                <w:lang w:eastAsia="ar-SA"/>
              </w:rPr>
            </w:pPr>
            <w:r w:rsidRPr="00744661">
              <w:rPr>
                <w:rFonts w:eastAsia="Calibri"/>
                <w:b/>
                <w:lang w:eastAsia="ar-SA"/>
              </w:rPr>
              <w:t xml:space="preserve">Проект «Математика вокруг нас. Форма. Размер. Цвет. Узоры и орнаменты. </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6516E0">
              <w:rPr>
                <w:lang w:eastAsia="en-US"/>
              </w:rPr>
              <w:t>1</w:t>
            </w:r>
          </w:p>
        </w:tc>
      </w:tr>
      <w:tr w:rsidR="003D2F7B" w:rsidRPr="00744661" w:rsidTr="00744661">
        <w:trPr>
          <w:gridAfter w:val="1"/>
          <w:wAfter w:w="21" w:type="dxa"/>
        </w:trPr>
        <w:tc>
          <w:tcPr>
            <w:tcW w:w="9871" w:type="dxa"/>
            <w:gridSpan w:val="3"/>
            <w:tcBorders>
              <w:top w:val="single" w:sz="4" w:space="0" w:color="auto"/>
              <w:left w:val="single" w:sz="4" w:space="0" w:color="auto"/>
              <w:bottom w:val="single" w:sz="4" w:space="0" w:color="auto"/>
              <w:right w:val="single" w:sz="4" w:space="0" w:color="auto"/>
            </w:tcBorders>
          </w:tcPr>
          <w:p w:rsidR="003D2F7B" w:rsidRPr="00744661" w:rsidRDefault="003D2F7B" w:rsidP="009B7730">
            <w:pPr>
              <w:jc w:val="center"/>
              <w:rPr>
                <w:lang w:eastAsia="en-US"/>
              </w:rPr>
            </w:pPr>
            <w:r w:rsidRPr="00744661">
              <w:rPr>
                <w:b/>
                <w:lang w:eastAsia="en-US"/>
              </w:rPr>
              <w:t>Итоговое повторение – 6 часов</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lang w:eastAsia="en-US"/>
              </w:rPr>
            </w:pPr>
            <w:r w:rsidRPr="00744661">
              <w:rPr>
                <w:lang w:eastAsia="en-US"/>
              </w:rPr>
              <w:t>127</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
                <w:bCs/>
                <w:i/>
                <w:iCs/>
                <w:lang w:eastAsia="en-US"/>
              </w:rPr>
            </w:pPr>
            <w:r w:rsidRPr="00744661">
              <w:rPr>
                <w:b/>
                <w:bCs/>
                <w:i/>
                <w:iCs/>
                <w:lang w:eastAsia="en-US"/>
              </w:rPr>
              <w:t>Комплексная работа.</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C8479F">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lang w:eastAsia="en-US"/>
              </w:rPr>
            </w:pPr>
            <w:r w:rsidRPr="00744661">
              <w:rPr>
                <w:lang w:eastAsia="en-US"/>
              </w:rPr>
              <w:t>128</w:t>
            </w:r>
          </w:p>
        </w:tc>
        <w:tc>
          <w:tcPr>
            <w:tcW w:w="7879"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rPr>
                <w:bCs/>
                <w:i/>
                <w:iCs/>
                <w:lang w:eastAsia="en-US"/>
              </w:rPr>
            </w:pPr>
            <w:r w:rsidRPr="00744661">
              <w:rPr>
                <w:rFonts w:cs="Narkisim"/>
                <w:lang w:eastAsia="en-US"/>
              </w:rPr>
              <w:t>Работа над ошибками.</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C8479F">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lang w:eastAsia="en-US"/>
              </w:rPr>
            </w:pPr>
            <w:r w:rsidRPr="00744661">
              <w:rPr>
                <w:lang w:eastAsia="en-US"/>
              </w:rPr>
              <w:t>129</w:t>
            </w:r>
          </w:p>
        </w:tc>
        <w:tc>
          <w:tcPr>
            <w:tcW w:w="7879" w:type="dxa"/>
            <w:tcBorders>
              <w:top w:val="single" w:sz="4" w:space="0" w:color="auto"/>
              <w:left w:val="single" w:sz="4" w:space="0" w:color="auto"/>
              <w:bottom w:val="single" w:sz="4" w:space="0" w:color="auto"/>
              <w:right w:val="single" w:sz="4" w:space="0" w:color="auto"/>
            </w:tcBorders>
            <w:vAlign w:val="center"/>
          </w:tcPr>
          <w:p w:rsidR="00744661" w:rsidRPr="00744661" w:rsidRDefault="00744661" w:rsidP="009B7730">
            <w:pPr>
              <w:rPr>
                <w:lang w:eastAsia="en-US"/>
              </w:rPr>
            </w:pPr>
            <w:r w:rsidRPr="00744661">
              <w:rPr>
                <w:rFonts w:cs="Narkisim"/>
                <w:lang w:eastAsia="en-US"/>
              </w:rPr>
              <w:t>Чтение, запись, сравнение чисел.</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C8479F">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lang w:eastAsia="en-US"/>
              </w:rPr>
            </w:pPr>
            <w:r w:rsidRPr="00744661">
              <w:rPr>
                <w:lang w:eastAsia="en-US"/>
              </w:rPr>
              <w:t>130</w:t>
            </w:r>
          </w:p>
        </w:tc>
        <w:tc>
          <w:tcPr>
            <w:tcW w:w="7879" w:type="dxa"/>
            <w:tcBorders>
              <w:top w:val="single" w:sz="4" w:space="0" w:color="auto"/>
              <w:left w:val="single" w:sz="4" w:space="0" w:color="auto"/>
              <w:bottom w:val="single" w:sz="4" w:space="0" w:color="auto"/>
              <w:right w:val="single" w:sz="4" w:space="0" w:color="auto"/>
            </w:tcBorders>
            <w:vAlign w:val="center"/>
            <w:hideMark/>
          </w:tcPr>
          <w:p w:rsidR="00744661" w:rsidRPr="00744661" w:rsidRDefault="00744661" w:rsidP="009B7730">
            <w:pPr>
              <w:rPr>
                <w:lang w:eastAsia="en-US"/>
              </w:rPr>
            </w:pPr>
            <w:r w:rsidRPr="00744661">
              <w:rPr>
                <w:lang w:eastAsia="en-US"/>
              </w:rPr>
              <w:t>Закрепление и обобщение знаний по теме «Табличное сложение и вычитание»</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C8479F">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lang w:eastAsia="en-US"/>
              </w:rPr>
            </w:pPr>
            <w:r w:rsidRPr="00744661">
              <w:rPr>
                <w:lang w:eastAsia="en-US"/>
              </w:rPr>
              <w:t>131</w:t>
            </w:r>
          </w:p>
        </w:tc>
        <w:tc>
          <w:tcPr>
            <w:tcW w:w="7879" w:type="dxa"/>
            <w:tcBorders>
              <w:top w:val="single" w:sz="4" w:space="0" w:color="auto"/>
              <w:left w:val="single" w:sz="4" w:space="0" w:color="auto"/>
              <w:bottom w:val="single" w:sz="4" w:space="0" w:color="auto"/>
              <w:right w:val="single" w:sz="4" w:space="0" w:color="auto"/>
            </w:tcBorders>
            <w:vAlign w:val="center"/>
            <w:hideMark/>
          </w:tcPr>
          <w:p w:rsidR="00744661" w:rsidRPr="00744661" w:rsidRDefault="00744661" w:rsidP="009B7730">
            <w:pPr>
              <w:rPr>
                <w:lang w:eastAsia="en-US"/>
              </w:rPr>
            </w:pPr>
            <w:r w:rsidRPr="00744661">
              <w:rPr>
                <w:lang w:eastAsia="en-US"/>
              </w:rPr>
              <w:t>Решение задач.</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C8479F">
              <w:rPr>
                <w:lang w:eastAsia="en-US"/>
              </w:rPr>
              <w:t>1</w:t>
            </w:r>
          </w:p>
        </w:tc>
      </w:tr>
      <w:tr w:rsidR="00744661" w:rsidRPr="00744661" w:rsidTr="00744661">
        <w:tc>
          <w:tcPr>
            <w:tcW w:w="856" w:type="dxa"/>
            <w:tcBorders>
              <w:top w:val="single" w:sz="4" w:space="0" w:color="auto"/>
              <w:left w:val="single" w:sz="4" w:space="0" w:color="auto"/>
              <w:bottom w:val="single" w:sz="4" w:space="0" w:color="auto"/>
              <w:right w:val="single" w:sz="4" w:space="0" w:color="auto"/>
            </w:tcBorders>
            <w:hideMark/>
          </w:tcPr>
          <w:p w:rsidR="00744661" w:rsidRPr="00744661" w:rsidRDefault="00744661" w:rsidP="009B7730">
            <w:pPr>
              <w:jc w:val="center"/>
              <w:rPr>
                <w:lang w:eastAsia="en-US"/>
              </w:rPr>
            </w:pPr>
            <w:r w:rsidRPr="00744661">
              <w:rPr>
                <w:lang w:eastAsia="en-US"/>
              </w:rPr>
              <w:t>132</w:t>
            </w:r>
          </w:p>
        </w:tc>
        <w:tc>
          <w:tcPr>
            <w:tcW w:w="7879" w:type="dxa"/>
            <w:tcBorders>
              <w:top w:val="single" w:sz="4" w:space="0" w:color="auto"/>
              <w:left w:val="single" w:sz="4" w:space="0" w:color="auto"/>
              <w:bottom w:val="single" w:sz="4" w:space="0" w:color="auto"/>
              <w:right w:val="single" w:sz="4" w:space="0" w:color="auto"/>
            </w:tcBorders>
            <w:vAlign w:val="center"/>
            <w:hideMark/>
          </w:tcPr>
          <w:p w:rsidR="00744661" w:rsidRPr="00744661" w:rsidRDefault="00744661" w:rsidP="009B7730">
            <w:pPr>
              <w:rPr>
                <w:lang w:eastAsia="en-US"/>
              </w:rPr>
            </w:pPr>
            <w:r w:rsidRPr="00744661">
              <w:rPr>
                <w:lang w:eastAsia="en-US"/>
              </w:rPr>
              <w:t>Закрепление по теме «Геометрические фигуры. Измерение длины»</w:t>
            </w:r>
          </w:p>
        </w:tc>
        <w:tc>
          <w:tcPr>
            <w:tcW w:w="1157" w:type="dxa"/>
            <w:gridSpan w:val="2"/>
            <w:tcBorders>
              <w:top w:val="single" w:sz="4" w:space="0" w:color="auto"/>
              <w:left w:val="single" w:sz="4" w:space="0" w:color="auto"/>
              <w:bottom w:val="single" w:sz="4" w:space="0" w:color="auto"/>
              <w:right w:val="single" w:sz="4" w:space="0" w:color="auto"/>
            </w:tcBorders>
          </w:tcPr>
          <w:p w:rsidR="00744661" w:rsidRDefault="00744661">
            <w:r w:rsidRPr="00C8479F">
              <w:rPr>
                <w:lang w:eastAsia="en-US"/>
              </w:rPr>
              <w:t>1</w:t>
            </w:r>
          </w:p>
        </w:tc>
      </w:tr>
    </w:tbl>
    <w:p w:rsidR="009B7730" w:rsidRPr="009B7730" w:rsidRDefault="009B7730" w:rsidP="009B7730">
      <w:pPr>
        <w:spacing w:after="200" w:line="276" w:lineRule="auto"/>
        <w:rPr>
          <w:rFonts w:ascii="Calibri" w:hAnsi="Calibri"/>
          <w:sz w:val="22"/>
          <w:szCs w:val="22"/>
        </w:rPr>
      </w:pPr>
    </w:p>
    <w:p w:rsidR="00C26C5D" w:rsidRDefault="00C26C5D">
      <w:pPr>
        <w:spacing w:after="200" w:line="276" w:lineRule="auto"/>
        <w:rPr>
          <w:b/>
          <w:szCs w:val="22"/>
        </w:rPr>
      </w:pPr>
      <w:r>
        <w:rPr>
          <w:b/>
          <w:szCs w:val="22"/>
        </w:rPr>
        <w:br w:type="page"/>
      </w:r>
    </w:p>
    <w:p w:rsidR="005F561E" w:rsidRDefault="005C65B1" w:rsidP="005C65B1">
      <w:pPr>
        <w:autoSpaceDE w:val="0"/>
        <w:autoSpaceDN w:val="0"/>
        <w:spacing w:line="276" w:lineRule="auto"/>
        <w:ind w:left="360"/>
        <w:jc w:val="center"/>
        <w:rPr>
          <w:b/>
          <w:sz w:val="28"/>
        </w:rPr>
      </w:pPr>
      <w:r w:rsidRPr="00647297">
        <w:rPr>
          <w:rFonts w:eastAsia="Calibri"/>
          <w:b/>
          <w:sz w:val="28"/>
          <w:szCs w:val="28"/>
        </w:rPr>
        <w:lastRenderedPageBreak/>
        <w:t>Тематическо</w:t>
      </w:r>
      <w:r>
        <w:rPr>
          <w:rFonts w:eastAsia="Calibri"/>
          <w:b/>
          <w:sz w:val="28"/>
          <w:szCs w:val="28"/>
        </w:rPr>
        <w:t xml:space="preserve">е планирование </w:t>
      </w:r>
      <w:r w:rsidR="005F561E">
        <w:rPr>
          <w:b/>
          <w:sz w:val="28"/>
        </w:rPr>
        <w:t>с указанием количества часов, отводимых для изучения каждой темы</w:t>
      </w:r>
    </w:p>
    <w:p w:rsidR="005F561E" w:rsidRDefault="005C65B1" w:rsidP="005C65B1">
      <w:pPr>
        <w:autoSpaceDE w:val="0"/>
        <w:autoSpaceDN w:val="0"/>
        <w:spacing w:line="276" w:lineRule="auto"/>
        <w:ind w:left="360"/>
        <w:jc w:val="center"/>
        <w:rPr>
          <w:rFonts w:eastAsia="Calibri"/>
          <w:b/>
          <w:sz w:val="28"/>
          <w:szCs w:val="28"/>
        </w:rPr>
      </w:pPr>
      <w:r>
        <w:rPr>
          <w:rFonts w:eastAsia="Calibri"/>
          <w:b/>
          <w:sz w:val="28"/>
          <w:szCs w:val="28"/>
        </w:rPr>
        <w:t xml:space="preserve">по математике </w:t>
      </w:r>
    </w:p>
    <w:p w:rsidR="005C65B1" w:rsidRPr="00647297" w:rsidRDefault="005C65B1" w:rsidP="005C65B1">
      <w:pPr>
        <w:autoSpaceDE w:val="0"/>
        <w:autoSpaceDN w:val="0"/>
        <w:spacing w:line="276" w:lineRule="auto"/>
        <w:ind w:left="360"/>
        <w:jc w:val="center"/>
        <w:rPr>
          <w:rFonts w:eastAsia="Calibri"/>
          <w:b/>
          <w:sz w:val="28"/>
          <w:szCs w:val="28"/>
        </w:rPr>
      </w:pPr>
      <w:r>
        <w:rPr>
          <w:rFonts w:eastAsia="Calibri"/>
          <w:b/>
          <w:sz w:val="28"/>
          <w:szCs w:val="28"/>
        </w:rPr>
        <w:t>2</w:t>
      </w:r>
      <w:r w:rsidR="005F561E">
        <w:rPr>
          <w:rFonts w:eastAsia="Calibri"/>
          <w:b/>
          <w:sz w:val="28"/>
          <w:szCs w:val="28"/>
        </w:rPr>
        <w:t xml:space="preserve"> класс</w:t>
      </w:r>
    </w:p>
    <w:p w:rsidR="005C65B1" w:rsidRPr="005F561E" w:rsidRDefault="005C65B1" w:rsidP="005F561E">
      <w:pPr>
        <w:spacing w:line="240" w:lineRule="atLeast"/>
        <w:ind w:firstLine="284"/>
        <w:jc w:val="center"/>
        <w:rPr>
          <w:rFonts w:eastAsia="Calibri"/>
          <w:b/>
          <w:sz w:val="28"/>
          <w:szCs w:val="28"/>
          <w:lang w:eastAsia="en-US"/>
        </w:rPr>
      </w:pPr>
      <w:r w:rsidRPr="005F561E">
        <w:rPr>
          <w:rFonts w:eastAsia="Calibri"/>
          <w:b/>
          <w:sz w:val="28"/>
          <w:szCs w:val="28"/>
          <w:lang w:eastAsia="en-US"/>
        </w:rPr>
        <w:t xml:space="preserve">Количество часов в неделю: </w:t>
      </w:r>
      <w:r w:rsidR="00744661" w:rsidRPr="005F561E">
        <w:rPr>
          <w:rFonts w:eastAsia="Calibri"/>
          <w:b/>
          <w:sz w:val="28"/>
          <w:szCs w:val="28"/>
          <w:lang w:eastAsia="en-US"/>
        </w:rPr>
        <w:t>4</w:t>
      </w:r>
      <w:r w:rsidRPr="005F561E">
        <w:rPr>
          <w:rFonts w:eastAsia="Calibri"/>
          <w:b/>
          <w:sz w:val="28"/>
          <w:szCs w:val="28"/>
          <w:lang w:eastAsia="en-US"/>
        </w:rPr>
        <w:t xml:space="preserve"> часа</w:t>
      </w:r>
    </w:p>
    <w:p w:rsidR="005C65B1" w:rsidRPr="005F561E" w:rsidRDefault="005C65B1" w:rsidP="005F561E">
      <w:pPr>
        <w:spacing w:line="240" w:lineRule="atLeast"/>
        <w:ind w:firstLine="284"/>
        <w:jc w:val="center"/>
        <w:rPr>
          <w:rFonts w:eastAsia="Calibri"/>
          <w:b/>
          <w:sz w:val="28"/>
          <w:szCs w:val="28"/>
          <w:lang w:eastAsia="en-US"/>
        </w:rPr>
      </w:pPr>
      <w:r w:rsidRPr="005F561E">
        <w:rPr>
          <w:rFonts w:eastAsia="Calibri"/>
          <w:b/>
          <w:sz w:val="28"/>
          <w:szCs w:val="28"/>
          <w:lang w:eastAsia="en-US"/>
        </w:rPr>
        <w:t xml:space="preserve">Количество часов в год: </w:t>
      </w:r>
      <w:r w:rsidR="00744661" w:rsidRPr="005F561E">
        <w:rPr>
          <w:rFonts w:eastAsia="Calibri"/>
          <w:b/>
          <w:sz w:val="28"/>
          <w:szCs w:val="28"/>
          <w:lang w:eastAsia="en-US"/>
        </w:rPr>
        <w:t>136</w:t>
      </w:r>
      <w:r w:rsidRPr="005F561E">
        <w:rPr>
          <w:rFonts w:eastAsia="Calibri"/>
          <w:b/>
          <w:sz w:val="28"/>
          <w:szCs w:val="28"/>
          <w:lang w:eastAsia="en-US"/>
        </w:rPr>
        <w:t xml:space="preserve"> часов</w:t>
      </w:r>
    </w:p>
    <w:tbl>
      <w:tblPr>
        <w:tblW w:w="10916"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2"/>
        <w:gridCol w:w="1843"/>
      </w:tblGrid>
      <w:tr w:rsidR="005C65B1" w:rsidRPr="00EC7A3A" w:rsidTr="005C65B1">
        <w:trPr>
          <w:trHeight w:val="455"/>
        </w:trPr>
        <w:tc>
          <w:tcPr>
            <w:tcW w:w="851" w:type="dxa"/>
            <w:vMerge w:val="restart"/>
            <w:tcBorders>
              <w:top w:val="single" w:sz="4" w:space="0" w:color="000000"/>
              <w:left w:val="single" w:sz="4" w:space="0" w:color="000000"/>
              <w:right w:val="single" w:sz="4" w:space="0" w:color="000000"/>
            </w:tcBorders>
            <w:hideMark/>
          </w:tcPr>
          <w:p w:rsidR="005C65B1" w:rsidRPr="00EC7A3A" w:rsidRDefault="005C65B1" w:rsidP="00EC7A3A">
            <w:pPr>
              <w:jc w:val="center"/>
              <w:rPr>
                <w:b/>
                <w:lang w:eastAsia="en-US"/>
              </w:rPr>
            </w:pPr>
            <w:r w:rsidRPr="00EC7A3A">
              <w:rPr>
                <w:b/>
              </w:rPr>
              <w:t>№ п/п</w:t>
            </w:r>
          </w:p>
        </w:tc>
        <w:tc>
          <w:tcPr>
            <w:tcW w:w="8222" w:type="dxa"/>
            <w:vMerge w:val="restart"/>
            <w:tcBorders>
              <w:top w:val="single" w:sz="4" w:space="0" w:color="000000"/>
              <w:left w:val="single" w:sz="4" w:space="0" w:color="000000"/>
              <w:right w:val="single" w:sz="4" w:space="0" w:color="000000"/>
            </w:tcBorders>
            <w:hideMark/>
          </w:tcPr>
          <w:p w:rsidR="005C65B1" w:rsidRPr="00EC7A3A" w:rsidRDefault="005C65B1" w:rsidP="00EC7A3A">
            <w:pPr>
              <w:jc w:val="center"/>
              <w:rPr>
                <w:b/>
                <w:lang w:eastAsia="en-US"/>
              </w:rPr>
            </w:pPr>
            <w:r w:rsidRPr="00EC7A3A">
              <w:rPr>
                <w:b/>
              </w:rPr>
              <w:t>Тема урока.</w:t>
            </w:r>
          </w:p>
          <w:p w:rsidR="005C65B1" w:rsidRPr="00EC7A3A" w:rsidRDefault="005C65B1" w:rsidP="00EC7A3A">
            <w:pPr>
              <w:jc w:val="center"/>
              <w:rPr>
                <w:b/>
                <w:lang w:eastAsia="en-US"/>
              </w:rPr>
            </w:pPr>
          </w:p>
        </w:tc>
        <w:tc>
          <w:tcPr>
            <w:tcW w:w="1843" w:type="dxa"/>
            <w:vMerge w:val="restart"/>
            <w:tcBorders>
              <w:top w:val="single" w:sz="4" w:space="0" w:color="000000"/>
              <w:left w:val="single" w:sz="4" w:space="0" w:color="000000"/>
              <w:right w:val="single" w:sz="4" w:space="0" w:color="000000"/>
            </w:tcBorders>
          </w:tcPr>
          <w:p w:rsidR="005C65B1" w:rsidRPr="00EC7A3A" w:rsidRDefault="005C65B1" w:rsidP="00EC7A3A">
            <w:pPr>
              <w:jc w:val="center"/>
              <w:rPr>
                <w:b/>
              </w:rPr>
            </w:pPr>
            <w:r w:rsidRPr="00EC7A3A">
              <w:rPr>
                <w:b/>
              </w:rPr>
              <w:t>Кол-во часов</w:t>
            </w:r>
          </w:p>
        </w:tc>
      </w:tr>
      <w:tr w:rsidR="005C65B1" w:rsidRPr="00EC7A3A" w:rsidTr="005C65B1">
        <w:trPr>
          <w:trHeight w:val="480"/>
        </w:trPr>
        <w:tc>
          <w:tcPr>
            <w:tcW w:w="851" w:type="dxa"/>
            <w:vMerge/>
            <w:tcBorders>
              <w:left w:val="single" w:sz="4" w:space="0" w:color="000000"/>
              <w:right w:val="single" w:sz="4" w:space="0" w:color="000000"/>
            </w:tcBorders>
          </w:tcPr>
          <w:p w:rsidR="005C65B1" w:rsidRPr="00EC7A3A" w:rsidRDefault="005C65B1" w:rsidP="00EC7A3A">
            <w:pPr>
              <w:jc w:val="center"/>
              <w:rPr>
                <w:b/>
              </w:rPr>
            </w:pPr>
          </w:p>
        </w:tc>
        <w:tc>
          <w:tcPr>
            <w:tcW w:w="8222" w:type="dxa"/>
            <w:vMerge/>
            <w:tcBorders>
              <w:left w:val="single" w:sz="4" w:space="0" w:color="000000"/>
              <w:bottom w:val="single" w:sz="4" w:space="0" w:color="000000"/>
              <w:right w:val="single" w:sz="4" w:space="0" w:color="000000"/>
            </w:tcBorders>
          </w:tcPr>
          <w:p w:rsidR="005C65B1" w:rsidRPr="00EC7A3A" w:rsidRDefault="005C65B1" w:rsidP="00EC7A3A">
            <w:pPr>
              <w:jc w:val="center"/>
              <w:rPr>
                <w:b/>
              </w:rPr>
            </w:pPr>
          </w:p>
        </w:tc>
        <w:tc>
          <w:tcPr>
            <w:tcW w:w="1843" w:type="dxa"/>
            <w:vMerge/>
            <w:tcBorders>
              <w:left w:val="single" w:sz="4" w:space="0" w:color="000000"/>
              <w:right w:val="single" w:sz="4" w:space="0" w:color="000000"/>
            </w:tcBorders>
          </w:tcPr>
          <w:p w:rsidR="005C65B1" w:rsidRPr="00EC7A3A" w:rsidRDefault="005C65B1" w:rsidP="00EC7A3A">
            <w:pPr>
              <w:jc w:val="center"/>
              <w:rPr>
                <w:b/>
              </w:rPr>
            </w:pPr>
          </w:p>
        </w:tc>
      </w:tr>
      <w:tr w:rsidR="00EC7A3A" w:rsidRPr="00EC7A3A" w:rsidTr="005C65B1">
        <w:trPr>
          <w:trHeight w:val="274"/>
        </w:trPr>
        <w:tc>
          <w:tcPr>
            <w:tcW w:w="10916" w:type="dxa"/>
            <w:gridSpan w:val="3"/>
            <w:tcBorders>
              <w:top w:val="single" w:sz="4" w:space="0" w:color="000000"/>
              <w:left w:val="single" w:sz="4" w:space="0" w:color="000000"/>
              <w:right w:val="single" w:sz="4" w:space="0" w:color="auto"/>
            </w:tcBorders>
          </w:tcPr>
          <w:p w:rsidR="00EC7A3A" w:rsidRPr="00EC7A3A" w:rsidRDefault="00EC7A3A" w:rsidP="00EC7A3A">
            <w:pPr>
              <w:jc w:val="center"/>
              <w:rPr>
                <w:b/>
              </w:rPr>
            </w:pPr>
            <w:r w:rsidRPr="00EC7A3A">
              <w:rPr>
                <w:b/>
              </w:rPr>
              <w:t>Числа от 1 до 100. Нумерация – 16 ч.</w:t>
            </w:r>
          </w:p>
        </w:tc>
      </w:tr>
      <w:tr w:rsidR="005C65B1" w:rsidRPr="00EC7A3A" w:rsidTr="005C65B1">
        <w:trPr>
          <w:trHeight w:val="441"/>
        </w:trPr>
        <w:tc>
          <w:tcPr>
            <w:tcW w:w="851" w:type="dxa"/>
            <w:tcBorders>
              <w:top w:val="single" w:sz="4" w:space="0" w:color="000000"/>
              <w:left w:val="single" w:sz="4" w:space="0" w:color="000000"/>
              <w:right w:val="single" w:sz="4" w:space="0" w:color="000000"/>
            </w:tcBorders>
          </w:tcPr>
          <w:p w:rsidR="005C65B1" w:rsidRPr="00EC7A3A" w:rsidRDefault="005C65B1" w:rsidP="00EC7A3A">
            <w:pPr>
              <w:jc w:val="center"/>
              <w:rPr>
                <w:lang w:eastAsia="en-US"/>
              </w:rPr>
            </w:pPr>
            <w:r w:rsidRPr="00EC7A3A">
              <w:rPr>
                <w:lang w:eastAsia="en-US"/>
              </w:rPr>
              <w:t>1-2</w:t>
            </w:r>
          </w:p>
        </w:tc>
        <w:tc>
          <w:tcPr>
            <w:tcW w:w="8222" w:type="dxa"/>
            <w:tcBorders>
              <w:top w:val="single" w:sz="4" w:space="0" w:color="000000"/>
              <w:left w:val="single" w:sz="4" w:space="0" w:color="000000"/>
              <w:right w:val="single" w:sz="4" w:space="0" w:color="auto"/>
            </w:tcBorders>
          </w:tcPr>
          <w:p w:rsidR="005C65B1" w:rsidRPr="00EC7A3A" w:rsidRDefault="005C65B1" w:rsidP="00EC7A3A">
            <w:pPr>
              <w:spacing w:line="360" w:lineRule="auto"/>
            </w:pPr>
            <w:r w:rsidRPr="00EC7A3A">
              <w:rPr>
                <w:rFonts w:eastAsia="Calibri"/>
                <w:lang w:eastAsia="en-US"/>
              </w:rPr>
              <w:t>Числа от 1 до 20. Повторение изученного в 1 классе.</w:t>
            </w:r>
            <w:r w:rsidRPr="00EC7A3A">
              <w:t xml:space="preserve"> </w:t>
            </w:r>
          </w:p>
        </w:tc>
        <w:tc>
          <w:tcPr>
            <w:tcW w:w="1843" w:type="dxa"/>
            <w:tcBorders>
              <w:top w:val="single" w:sz="4" w:space="0" w:color="000000"/>
              <w:left w:val="single" w:sz="4" w:space="0" w:color="000000"/>
              <w:right w:val="single" w:sz="4" w:space="0" w:color="auto"/>
            </w:tcBorders>
          </w:tcPr>
          <w:p w:rsidR="005C65B1" w:rsidRPr="00EC7A3A" w:rsidRDefault="005C65B1" w:rsidP="00EC7A3A">
            <w:pPr>
              <w:jc w:val="center"/>
              <w:rPr>
                <w:rFonts w:eastAsia="Calibri"/>
                <w:lang w:eastAsia="en-US"/>
              </w:rPr>
            </w:pPr>
            <w:r w:rsidRPr="00EC7A3A">
              <w:rPr>
                <w:rFonts w:eastAsia="Calibri"/>
                <w:lang w:eastAsia="en-US"/>
              </w:rPr>
              <w:t>2</w:t>
            </w:r>
          </w:p>
        </w:tc>
      </w:tr>
      <w:tr w:rsidR="005C65B1" w:rsidRPr="00EC7A3A" w:rsidTr="005C65B1">
        <w:trPr>
          <w:trHeight w:val="337"/>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3</w:t>
            </w:r>
          </w:p>
        </w:tc>
        <w:tc>
          <w:tcPr>
            <w:tcW w:w="8222" w:type="dxa"/>
            <w:tcBorders>
              <w:top w:val="single" w:sz="4" w:space="0" w:color="000000"/>
              <w:left w:val="single" w:sz="4" w:space="0" w:color="000000"/>
              <w:bottom w:val="single" w:sz="4" w:space="0" w:color="000000"/>
              <w:right w:val="single" w:sz="4" w:space="0" w:color="auto"/>
            </w:tcBorders>
            <w:hideMark/>
          </w:tcPr>
          <w:p w:rsidR="005C65B1" w:rsidRPr="00EC7A3A" w:rsidRDefault="005C65B1" w:rsidP="00EC7A3A">
            <w:pPr>
              <w:spacing w:line="360" w:lineRule="auto"/>
              <w:rPr>
                <w:lang w:eastAsia="en-US"/>
              </w:rPr>
            </w:pPr>
            <w:r w:rsidRPr="00EC7A3A">
              <w:rPr>
                <w:lang w:eastAsia="en-US"/>
              </w:rPr>
              <w:t>Десятки. Счет десятками до 100.</w:t>
            </w:r>
          </w:p>
        </w:tc>
        <w:tc>
          <w:tcPr>
            <w:tcW w:w="1843" w:type="dxa"/>
            <w:tcBorders>
              <w:top w:val="single" w:sz="4" w:space="0" w:color="000000"/>
              <w:left w:val="single" w:sz="4" w:space="0" w:color="000000"/>
              <w:bottom w:val="single" w:sz="4" w:space="0" w:color="000000"/>
              <w:right w:val="single" w:sz="4" w:space="0" w:color="auto"/>
            </w:tcBorders>
          </w:tcPr>
          <w:p w:rsidR="005C65B1" w:rsidRPr="00EC7A3A" w:rsidRDefault="005C65B1" w:rsidP="00EC7A3A">
            <w:pPr>
              <w:jc w:val="center"/>
              <w:rPr>
                <w:lang w:eastAsia="en-US"/>
              </w:rPr>
            </w:pPr>
            <w:r w:rsidRPr="00EC7A3A">
              <w:rPr>
                <w:lang w:eastAsia="en-US"/>
              </w:rPr>
              <w:t>1</w:t>
            </w:r>
          </w:p>
        </w:tc>
      </w:tr>
      <w:tr w:rsidR="005C65B1" w:rsidRPr="00EC7A3A" w:rsidTr="005C65B1">
        <w:trPr>
          <w:trHeight w:val="283"/>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4</w:t>
            </w:r>
          </w:p>
        </w:tc>
        <w:tc>
          <w:tcPr>
            <w:tcW w:w="8222" w:type="dxa"/>
            <w:tcBorders>
              <w:top w:val="single" w:sz="4" w:space="0" w:color="000000"/>
              <w:left w:val="single" w:sz="4" w:space="0" w:color="000000"/>
              <w:bottom w:val="single" w:sz="4" w:space="0" w:color="auto"/>
              <w:right w:val="single" w:sz="4" w:space="0" w:color="auto"/>
            </w:tcBorders>
          </w:tcPr>
          <w:p w:rsidR="005C65B1" w:rsidRPr="00EC7A3A" w:rsidRDefault="005C65B1" w:rsidP="00EC7A3A">
            <w:pPr>
              <w:spacing w:line="360" w:lineRule="auto"/>
            </w:pPr>
            <w:r w:rsidRPr="00EC7A3A">
              <w:t xml:space="preserve">Числа от 11 до 100. Образование, чтение и запись чисел. </w:t>
            </w:r>
          </w:p>
        </w:tc>
        <w:tc>
          <w:tcPr>
            <w:tcW w:w="1843" w:type="dxa"/>
            <w:tcBorders>
              <w:top w:val="single" w:sz="4" w:space="0" w:color="000000"/>
              <w:left w:val="single" w:sz="4" w:space="0" w:color="000000"/>
              <w:bottom w:val="single" w:sz="4" w:space="0" w:color="auto"/>
              <w:right w:val="single" w:sz="4" w:space="0" w:color="auto"/>
            </w:tcBorders>
          </w:tcPr>
          <w:p w:rsidR="005C65B1" w:rsidRPr="00EC7A3A" w:rsidRDefault="005C65B1" w:rsidP="00EC7A3A">
            <w:pPr>
              <w:jc w:val="center"/>
            </w:pPr>
            <w:r w:rsidRPr="00EC7A3A">
              <w:t>1</w:t>
            </w:r>
          </w:p>
        </w:tc>
      </w:tr>
      <w:tr w:rsidR="005C65B1" w:rsidRPr="00EC7A3A" w:rsidTr="005C65B1">
        <w:trPr>
          <w:trHeight w:val="222"/>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5</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Числа от 11 до 100. Поместное значение цифр.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11"/>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6</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Однозначные и двузначные числа.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336"/>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7</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b/>
              </w:rPr>
              <w:t>Математический диктант.</w:t>
            </w:r>
            <w:r w:rsidRPr="00EC7A3A">
              <w:t xml:space="preserve"> Единицы измерения: миллиметр.</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35"/>
        </w:trPr>
        <w:tc>
          <w:tcPr>
            <w:tcW w:w="851" w:type="dxa"/>
            <w:tcBorders>
              <w:top w:val="single" w:sz="4" w:space="0" w:color="000000"/>
              <w:left w:val="single" w:sz="4" w:space="0" w:color="000000"/>
              <w:right w:val="single" w:sz="4" w:space="0" w:color="000000"/>
            </w:tcBorders>
          </w:tcPr>
          <w:p w:rsidR="005C65B1" w:rsidRPr="00EC7A3A" w:rsidRDefault="005C65B1" w:rsidP="00EC7A3A">
            <w:pPr>
              <w:jc w:val="center"/>
              <w:rPr>
                <w:lang w:eastAsia="en-US"/>
              </w:rPr>
            </w:pPr>
            <w:r w:rsidRPr="00EC7A3A">
              <w:rPr>
                <w:lang w:eastAsia="en-US"/>
              </w:rPr>
              <w:t>8</w:t>
            </w:r>
          </w:p>
        </w:tc>
        <w:tc>
          <w:tcPr>
            <w:tcW w:w="8222" w:type="dxa"/>
            <w:tcBorders>
              <w:top w:val="single" w:sz="4" w:space="0" w:color="000000"/>
              <w:left w:val="single" w:sz="4" w:space="0" w:color="000000"/>
              <w:right w:val="single" w:sz="4" w:space="0" w:color="000000"/>
            </w:tcBorders>
          </w:tcPr>
          <w:p w:rsidR="005C65B1" w:rsidRPr="00EC7A3A" w:rsidRDefault="005C65B1" w:rsidP="00EC7A3A">
            <w:pPr>
              <w:spacing w:line="360" w:lineRule="auto"/>
            </w:pPr>
            <w:r w:rsidRPr="00EC7A3A">
              <w:t>Миллиметр. Закрепление</w:t>
            </w:r>
          </w:p>
        </w:tc>
        <w:tc>
          <w:tcPr>
            <w:tcW w:w="1843" w:type="dxa"/>
            <w:tcBorders>
              <w:top w:val="single" w:sz="4" w:space="0" w:color="000000"/>
              <w:left w:val="single" w:sz="4" w:space="0" w:color="000000"/>
              <w:right w:val="single" w:sz="4" w:space="0" w:color="000000"/>
            </w:tcBorders>
          </w:tcPr>
          <w:p w:rsidR="005C65B1" w:rsidRPr="00EC7A3A" w:rsidRDefault="005C65B1" w:rsidP="00EC7A3A">
            <w:pPr>
              <w:jc w:val="center"/>
            </w:pPr>
            <w:r w:rsidRPr="00EC7A3A">
              <w:t>1</w:t>
            </w:r>
          </w:p>
        </w:tc>
      </w:tr>
      <w:tr w:rsidR="005C65B1" w:rsidRPr="00EC7A3A" w:rsidTr="005C65B1">
        <w:trPr>
          <w:trHeight w:val="257"/>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9</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rPr>
                <w:b/>
              </w:rPr>
            </w:pPr>
            <w:r w:rsidRPr="00EC7A3A">
              <w:rPr>
                <w:b/>
              </w:rPr>
              <w:t xml:space="preserve">Входная контрольная работа №1 </w:t>
            </w:r>
            <w:r w:rsidRPr="00EC7A3A">
              <w:t>по теме «Числа от 1 до 20»</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391"/>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10</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Анализ работы. Наименьшее трехзначное число. Сотня.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312"/>
        </w:trPr>
        <w:tc>
          <w:tcPr>
            <w:tcW w:w="851" w:type="dxa"/>
            <w:tcBorders>
              <w:top w:val="single" w:sz="4" w:space="0" w:color="000000"/>
              <w:left w:val="single" w:sz="4" w:space="0" w:color="000000"/>
              <w:right w:val="single" w:sz="4" w:space="0" w:color="000000"/>
            </w:tcBorders>
          </w:tcPr>
          <w:p w:rsidR="005C65B1" w:rsidRPr="00EC7A3A" w:rsidRDefault="005C65B1" w:rsidP="00EC7A3A">
            <w:pPr>
              <w:jc w:val="center"/>
              <w:rPr>
                <w:lang w:eastAsia="en-US"/>
              </w:rPr>
            </w:pPr>
            <w:r w:rsidRPr="00EC7A3A">
              <w:rPr>
                <w:lang w:eastAsia="en-US"/>
              </w:rPr>
              <w:t>11</w:t>
            </w:r>
          </w:p>
        </w:tc>
        <w:tc>
          <w:tcPr>
            <w:tcW w:w="8222" w:type="dxa"/>
            <w:tcBorders>
              <w:top w:val="single" w:sz="4" w:space="0" w:color="000000"/>
              <w:left w:val="single" w:sz="4" w:space="0" w:color="000000"/>
              <w:right w:val="single" w:sz="4" w:space="0" w:color="000000"/>
            </w:tcBorders>
          </w:tcPr>
          <w:p w:rsidR="005C65B1" w:rsidRPr="00EC7A3A" w:rsidRDefault="005C65B1" w:rsidP="00EC7A3A">
            <w:pPr>
              <w:spacing w:line="360" w:lineRule="auto"/>
            </w:pPr>
            <w:r w:rsidRPr="00EC7A3A">
              <w:t>Метр. Таблица мер длины.</w:t>
            </w:r>
          </w:p>
        </w:tc>
        <w:tc>
          <w:tcPr>
            <w:tcW w:w="1843" w:type="dxa"/>
            <w:tcBorders>
              <w:top w:val="single" w:sz="4" w:space="0" w:color="000000"/>
              <w:left w:val="single" w:sz="4" w:space="0" w:color="000000"/>
              <w:right w:val="single" w:sz="4" w:space="0" w:color="000000"/>
            </w:tcBorders>
          </w:tcPr>
          <w:p w:rsidR="005C65B1" w:rsidRPr="00EC7A3A" w:rsidRDefault="005C65B1" w:rsidP="00EC7A3A">
            <w:pPr>
              <w:jc w:val="center"/>
            </w:pPr>
            <w:r w:rsidRPr="00EC7A3A">
              <w:t>1</w:t>
            </w:r>
          </w:p>
        </w:tc>
      </w:tr>
      <w:tr w:rsidR="005C65B1" w:rsidRPr="00EC7A3A" w:rsidTr="005C65B1">
        <w:trPr>
          <w:trHeight w:val="283"/>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12</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lang w:eastAsia="en-US"/>
              </w:rPr>
              <w:t>Сложение и вычитание вида 35 + 5, 35 – 30, 35 – 5.</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263"/>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13</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lang w:eastAsia="en-US"/>
              </w:rPr>
              <w:t>Замена двузначного числа суммой разрядных слагаемых</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287"/>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14</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lang w:eastAsia="en-US"/>
              </w:rPr>
              <w:t>Единицы стоимости: рубль, копейка.</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212"/>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15</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rPr>
                <w:lang w:eastAsia="en-US"/>
              </w:rPr>
            </w:pPr>
            <w:r w:rsidRPr="00EC7A3A">
              <w:rPr>
                <w:lang w:eastAsia="en-US"/>
              </w:rPr>
              <w:t>Страничка для любознательных.</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lang w:eastAsia="en-US"/>
              </w:rPr>
            </w:pPr>
            <w:r w:rsidRPr="00EC7A3A">
              <w:rPr>
                <w:lang w:eastAsia="en-US"/>
              </w:rPr>
              <w:t>1</w:t>
            </w:r>
          </w:p>
        </w:tc>
      </w:tr>
      <w:tr w:rsidR="005C65B1" w:rsidRPr="00EC7A3A" w:rsidTr="005C65B1">
        <w:trPr>
          <w:trHeight w:val="292"/>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16</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r w:rsidRPr="00EC7A3A">
              <w:t>Что узнали. Чему научились. Проверочная работа №1 по теме «Нумерация чисел от 1 до 100».</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EC7A3A" w:rsidRPr="00EC7A3A" w:rsidTr="005C65B1">
        <w:trPr>
          <w:trHeight w:val="284"/>
        </w:trPr>
        <w:tc>
          <w:tcPr>
            <w:tcW w:w="10916" w:type="dxa"/>
            <w:gridSpan w:val="3"/>
            <w:tcBorders>
              <w:top w:val="single" w:sz="4" w:space="0" w:color="000000"/>
              <w:left w:val="single" w:sz="4" w:space="0" w:color="000000"/>
              <w:bottom w:val="single" w:sz="4" w:space="0" w:color="000000"/>
              <w:right w:val="single" w:sz="4" w:space="0" w:color="000000"/>
            </w:tcBorders>
          </w:tcPr>
          <w:p w:rsidR="00EC7A3A" w:rsidRPr="00EC7A3A" w:rsidRDefault="00EC7A3A" w:rsidP="00EC7A3A">
            <w:pPr>
              <w:jc w:val="center"/>
              <w:rPr>
                <w:b/>
              </w:rPr>
            </w:pPr>
            <w:r w:rsidRPr="00EC7A3A">
              <w:rPr>
                <w:b/>
              </w:rPr>
              <w:t>Числа от 1 до 100. Сложение и вычитание – 48 ч.</w:t>
            </w:r>
          </w:p>
        </w:tc>
      </w:tr>
      <w:tr w:rsidR="005C65B1" w:rsidRPr="00EC7A3A" w:rsidTr="005C65B1">
        <w:trPr>
          <w:trHeight w:val="364"/>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17</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b/>
              </w:rPr>
              <w:t xml:space="preserve"> </w:t>
            </w:r>
            <w:r w:rsidRPr="00EC7A3A">
              <w:t xml:space="preserve">Задачи, обратные данной.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88"/>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18</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r w:rsidRPr="00EC7A3A">
              <w:rPr>
                <w:rFonts w:eastAsia="Calibri"/>
                <w:b/>
                <w:lang w:eastAsia="en-US"/>
              </w:rPr>
              <w:t>Математический диктант.</w:t>
            </w:r>
            <w:r w:rsidRPr="00EC7A3A">
              <w:t xml:space="preserve"> Решение задач на нахождение неизвестного слагаемого.</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509"/>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19-20</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r w:rsidRPr="00EC7A3A">
              <w:rPr>
                <w:rFonts w:eastAsia="Calibri"/>
                <w:lang w:eastAsia="en-US"/>
              </w:rPr>
              <w:t xml:space="preserve"> Задачи на нахождение неизвестного уменьшаемого.</w:t>
            </w:r>
            <w:r w:rsidRPr="00EC7A3A">
              <w:t xml:space="preserve"> </w:t>
            </w:r>
            <w:r w:rsidRPr="00EC7A3A">
              <w:rPr>
                <w:rFonts w:eastAsia="Calibri"/>
                <w:lang w:eastAsia="en-US"/>
              </w:rPr>
              <w:t>Задачи на нахождение неизвестного вычитаемого.</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2</w:t>
            </w:r>
          </w:p>
        </w:tc>
      </w:tr>
      <w:tr w:rsidR="005C65B1" w:rsidRPr="00EC7A3A" w:rsidTr="005C65B1">
        <w:trPr>
          <w:trHeight w:val="341"/>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21</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Решение задач.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79"/>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22</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Единицы времени. Час. Минута.</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03"/>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23</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Длина ломаной.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97"/>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24</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 Решение задач в два действия.</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22"/>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25</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b/>
              </w:rPr>
              <w:t>Контрольный устный счёт.</w:t>
            </w:r>
            <w:r w:rsidRPr="00EC7A3A">
              <w:t xml:space="preserve"> Странички для любознательных.</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88"/>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26</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lang w:eastAsia="en-US"/>
              </w:rPr>
              <w:t>Порядок выполнения действий в выражениях со скобками.</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368"/>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lastRenderedPageBreak/>
              <w:t>27</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Числовые выражения.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443"/>
        </w:trPr>
        <w:tc>
          <w:tcPr>
            <w:tcW w:w="851" w:type="dxa"/>
            <w:tcBorders>
              <w:top w:val="single" w:sz="4" w:space="0" w:color="000000"/>
              <w:left w:val="single" w:sz="4" w:space="0" w:color="000000"/>
              <w:right w:val="single" w:sz="4" w:space="0" w:color="000000"/>
            </w:tcBorders>
          </w:tcPr>
          <w:p w:rsidR="005C65B1" w:rsidRPr="00EC7A3A" w:rsidRDefault="005C65B1" w:rsidP="00EC7A3A">
            <w:pPr>
              <w:jc w:val="center"/>
              <w:rPr>
                <w:lang w:eastAsia="en-US"/>
              </w:rPr>
            </w:pPr>
            <w:r w:rsidRPr="00EC7A3A">
              <w:rPr>
                <w:lang w:eastAsia="en-US"/>
              </w:rPr>
              <w:t>28</w:t>
            </w:r>
          </w:p>
        </w:tc>
        <w:tc>
          <w:tcPr>
            <w:tcW w:w="8222" w:type="dxa"/>
            <w:tcBorders>
              <w:top w:val="single" w:sz="4" w:space="0" w:color="000000"/>
              <w:left w:val="single" w:sz="4" w:space="0" w:color="000000"/>
              <w:right w:val="single" w:sz="4" w:space="0" w:color="000000"/>
            </w:tcBorders>
          </w:tcPr>
          <w:p w:rsidR="005C65B1" w:rsidRPr="00EC7A3A" w:rsidRDefault="005C65B1" w:rsidP="00EC7A3A">
            <w:pPr>
              <w:spacing w:line="360" w:lineRule="auto"/>
            </w:pPr>
            <w:r w:rsidRPr="00EC7A3A">
              <w:t xml:space="preserve">Сравнение числовых выражений. </w:t>
            </w:r>
          </w:p>
        </w:tc>
        <w:tc>
          <w:tcPr>
            <w:tcW w:w="1843" w:type="dxa"/>
            <w:tcBorders>
              <w:top w:val="single" w:sz="4" w:space="0" w:color="000000"/>
              <w:left w:val="single" w:sz="4" w:space="0" w:color="000000"/>
              <w:right w:val="single" w:sz="4" w:space="0" w:color="000000"/>
            </w:tcBorders>
          </w:tcPr>
          <w:p w:rsidR="005C65B1" w:rsidRPr="00EC7A3A" w:rsidRDefault="005C65B1" w:rsidP="00EC7A3A">
            <w:pPr>
              <w:jc w:val="center"/>
            </w:pPr>
            <w:r w:rsidRPr="00EC7A3A">
              <w:t>1</w:t>
            </w:r>
          </w:p>
        </w:tc>
      </w:tr>
      <w:tr w:rsidR="005C65B1" w:rsidRPr="00EC7A3A" w:rsidTr="005C65B1">
        <w:trPr>
          <w:trHeight w:val="291"/>
        </w:trPr>
        <w:tc>
          <w:tcPr>
            <w:tcW w:w="851" w:type="dxa"/>
            <w:tcBorders>
              <w:top w:val="single" w:sz="4" w:space="0" w:color="000000"/>
              <w:left w:val="single" w:sz="4" w:space="0" w:color="000000"/>
              <w:right w:val="single" w:sz="4" w:space="0" w:color="000000"/>
            </w:tcBorders>
          </w:tcPr>
          <w:p w:rsidR="005C65B1" w:rsidRPr="00EC7A3A" w:rsidRDefault="005C65B1" w:rsidP="00EC7A3A">
            <w:pPr>
              <w:jc w:val="center"/>
              <w:rPr>
                <w:lang w:eastAsia="en-US"/>
              </w:rPr>
            </w:pPr>
            <w:r w:rsidRPr="00EC7A3A">
              <w:rPr>
                <w:lang w:eastAsia="en-US"/>
              </w:rPr>
              <w:t>29</w:t>
            </w:r>
          </w:p>
        </w:tc>
        <w:tc>
          <w:tcPr>
            <w:tcW w:w="8222" w:type="dxa"/>
            <w:tcBorders>
              <w:top w:val="single" w:sz="4" w:space="0" w:color="000000"/>
              <w:left w:val="single" w:sz="4" w:space="0" w:color="000000"/>
              <w:right w:val="single" w:sz="4" w:space="0" w:color="000000"/>
            </w:tcBorders>
          </w:tcPr>
          <w:p w:rsidR="005C65B1" w:rsidRPr="00EC7A3A" w:rsidRDefault="005C65B1" w:rsidP="00EC7A3A">
            <w:pPr>
              <w:spacing w:line="360" w:lineRule="auto"/>
            </w:pPr>
            <w:r w:rsidRPr="00EC7A3A">
              <w:rPr>
                <w:b/>
              </w:rPr>
              <w:t>Математический диктант.</w:t>
            </w:r>
            <w:r w:rsidRPr="00EC7A3A">
              <w:t xml:space="preserve"> Периметр многоугольника.</w:t>
            </w:r>
          </w:p>
        </w:tc>
        <w:tc>
          <w:tcPr>
            <w:tcW w:w="1843" w:type="dxa"/>
            <w:tcBorders>
              <w:top w:val="single" w:sz="4" w:space="0" w:color="000000"/>
              <w:left w:val="single" w:sz="4" w:space="0" w:color="000000"/>
              <w:right w:val="single" w:sz="4" w:space="0" w:color="000000"/>
            </w:tcBorders>
          </w:tcPr>
          <w:p w:rsidR="005C65B1" w:rsidRPr="00EC7A3A" w:rsidRDefault="005C65B1" w:rsidP="00EC7A3A">
            <w:pPr>
              <w:jc w:val="center"/>
            </w:pPr>
            <w:r w:rsidRPr="00EC7A3A">
              <w:t>1</w:t>
            </w:r>
          </w:p>
        </w:tc>
      </w:tr>
      <w:tr w:rsidR="005C65B1" w:rsidRPr="00EC7A3A" w:rsidTr="005C65B1">
        <w:trPr>
          <w:trHeight w:val="267"/>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30-31</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r w:rsidRPr="00EC7A3A">
              <w:t>Сочетательное свойство сложения. Применение переместительного и сочетательного свойств сложения.</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2</w:t>
            </w:r>
          </w:p>
        </w:tc>
      </w:tr>
      <w:tr w:rsidR="005C65B1" w:rsidRPr="00EC7A3A" w:rsidTr="005C65B1">
        <w:trPr>
          <w:trHeight w:val="346"/>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32</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b/>
              </w:rPr>
              <w:t>Контрольная работа №</w:t>
            </w:r>
            <w:r w:rsidRPr="00EC7A3A">
              <w:t xml:space="preserve"> </w:t>
            </w:r>
            <w:r w:rsidRPr="00EC7A3A">
              <w:rPr>
                <w:b/>
              </w:rPr>
              <w:t xml:space="preserve">2 </w:t>
            </w:r>
            <w:r w:rsidRPr="00EC7A3A">
              <w:t>по теме: «Числа от 1 до 100. Сложение и вычитание».</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84"/>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33</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r w:rsidRPr="00EC7A3A">
              <w:t xml:space="preserve">Анализ работы. Наши проекты. Математика вокруг нас. Узоры и орнаменты на посуде.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439"/>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34</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Страничка любознательных.</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26"/>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35-36</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Что узнали. Чему научились.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2</w:t>
            </w:r>
          </w:p>
        </w:tc>
      </w:tr>
      <w:tr w:rsidR="005C65B1" w:rsidRPr="00EC7A3A" w:rsidTr="005C65B1">
        <w:trPr>
          <w:trHeight w:val="291"/>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37</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lang w:eastAsia="en-US"/>
              </w:rPr>
              <w:t>Подготовка к изучению устных приемов сложения и вычитания.</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lang w:eastAsia="en-US"/>
              </w:rPr>
            </w:pPr>
            <w:r w:rsidRPr="00EC7A3A">
              <w:rPr>
                <w:lang w:eastAsia="en-US"/>
              </w:rPr>
              <w:t>1</w:t>
            </w:r>
          </w:p>
        </w:tc>
      </w:tr>
      <w:tr w:rsidR="005C65B1" w:rsidRPr="00EC7A3A" w:rsidTr="005C65B1">
        <w:trPr>
          <w:trHeight w:val="243"/>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38</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rPr>
                <w:rFonts w:eastAsia="Calibri"/>
                <w:lang w:eastAsia="en-US"/>
              </w:rPr>
            </w:pPr>
            <w:r w:rsidRPr="00EC7A3A">
              <w:rPr>
                <w:rFonts w:eastAsia="Calibri"/>
                <w:lang w:eastAsia="en-US"/>
              </w:rPr>
              <w:t>Приемы вычислений для случаев   вида  36 + 2 , 36 + 20.</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309"/>
        </w:trPr>
        <w:tc>
          <w:tcPr>
            <w:tcW w:w="851" w:type="dxa"/>
            <w:tcBorders>
              <w:top w:val="single" w:sz="4" w:space="0" w:color="000000"/>
              <w:left w:val="single" w:sz="4" w:space="0" w:color="000000"/>
              <w:right w:val="single" w:sz="4" w:space="0" w:color="000000"/>
            </w:tcBorders>
          </w:tcPr>
          <w:p w:rsidR="005C65B1" w:rsidRPr="00EC7A3A" w:rsidRDefault="005C65B1" w:rsidP="00EC7A3A">
            <w:pPr>
              <w:jc w:val="center"/>
              <w:rPr>
                <w:lang w:eastAsia="en-US"/>
              </w:rPr>
            </w:pPr>
            <w:r w:rsidRPr="00EC7A3A">
              <w:rPr>
                <w:lang w:eastAsia="en-US"/>
              </w:rPr>
              <w:t>39</w:t>
            </w:r>
          </w:p>
        </w:tc>
        <w:tc>
          <w:tcPr>
            <w:tcW w:w="8222" w:type="dxa"/>
            <w:tcBorders>
              <w:top w:val="single" w:sz="4" w:space="0" w:color="000000"/>
              <w:left w:val="single" w:sz="4" w:space="0" w:color="000000"/>
              <w:right w:val="single" w:sz="4" w:space="0" w:color="000000"/>
            </w:tcBorders>
          </w:tcPr>
          <w:p w:rsidR="005C65B1" w:rsidRPr="00EC7A3A" w:rsidRDefault="005C65B1" w:rsidP="00EC7A3A">
            <w:pPr>
              <w:spacing w:line="360" w:lineRule="auto"/>
            </w:pPr>
            <w:r w:rsidRPr="00EC7A3A">
              <w:rPr>
                <w:rFonts w:eastAsia="Calibri"/>
                <w:lang w:eastAsia="en-US"/>
              </w:rPr>
              <w:t>Приемы вычислений для случаев   вида   36 – 2,  36 - 20.</w:t>
            </w:r>
            <w:r w:rsidRPr="00EC7A3A">
              <w:t xml:space="preserve"> </w:t>
            </w:r>
          </w:p>
        </w:tc>
        <w:tc>
          <w:tcPr>
            <w:tcW w:w="1843" w:type="dxa"/>
            <w:tcBorders>
              <w:top w:val="single" w:sz="4" w:space="0" w:color="000000"/>
              <w:left w:val="single" w:sz="4" w:space="0" w:color="000000"/>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248"/>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40</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b/>
                <w:lang w:eastAsia="en-US"/>
              </w:rPr>
              <w:t>Математический диктант.</w:t>
            </w:r>
            <w:r w:rsidRPr="00EC7A3A">
              <w:rPr>
                <w:rFonts w:eastAsia="Calibri"/>
                <w:lang w:eastAsia="en-US"/>
              </w:rPr>
              <w:t xml:space="preserve"> Приемы вычислений для случаев   вида   26 + 4.</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328"/>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41</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lang w:eastAsia="en-US"/>
              </w:rPr>
              <w:t>Приемы вычислений для случаев   вида   30 – 7.</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252"/>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42</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lang w:eastAsia="en-US"/>
              </w:rPr>
              <w:t>Приемы вычислений для случаев   вида   60 – 24.</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345"/>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43-44</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lang w:eastAsia="en-US"/>
              </w:rPr>
              <w:t>Решение задач. Запись решения задачи в виде выражения.</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2</w:t>
            </w:r>
          </w:p>
        </w:tc>
      </w:tr>
      <w:tr w:rsidR="005C65B1" w:rsidRPr="00EC7A3A" w:rsidTr="005C65B1">
        <w:trPr>
          <w:trHeight w:val="345"/>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45</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lang w:eastAsia="en-US"/>
              </w:rPr>
              <w:t>Приемы вычислений для случаев  26 + 7.</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269"/>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46</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lang w:eastAsia="en-US"/>
              </w:rPr>
              <w:t>Приемы вычислений для случаев  35 - 7.</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207"/>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47</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lang w:eastAsia="en-US"/>
              </w:rPr>
              <w:t>Закрепление изученного.</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273"/>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48</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Страничка любознательных.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125"/>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49-50</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Что узнали. Чему научились.</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2</w:t>
            </w:r>
          </w:p>
        </w:tc>
      </w:tr>
      <w:tr w:rsidR="005C65B1" w:rsidRPr="00EC7A3A" w:rsidTr="005C65B1">
        <w:trPr>
          <w:trHeight w:val="346"/>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51</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Проверочная работа №2</w:t>
            </w:r>
            <w:r w:rsidRPr="00EC7A3A">
              <w:rPr>
                <w:b/>
              </w:rPr>
              <w:t xml:space="preserve"> </w:t>
            </w:r>
            <w:r w:rsidRPr="00EC7A3A">
              <w:t>по теме: «Сложение и вычитание в пределах 100».</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22"/>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52</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Анализ работы. Числовые выражения.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88"/>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53</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rPr>
                <w:bCs/>
                <w:color w:val="000000"/>
              </w:rPr>
            </w:pPr>
            <w:r w:rsidRPr="00EC7A3A">
              <w:rPr>
                <w:rFonts w:eastAsia="Calibri"/>
                <w:b/>
                <w:lang w:eastAsia="en-US"/>
              </w:rPr>
              <w:t>Математический диктант.</w:t>
            </w:r>
            <w:r w:rsidRPr="00EC7A3A">
              <w:rPr>
                <w:rFonts w:eastAsia="Calibri"/>
                <w:lang w:eastAsia="en-US"/>
              </w:rPr>
              <w:t xml:space="preserve"> </w:t>
            </w:r>
            <w:r w:rsidRPr="00EC7A3A">
              <w:rPr>
                <w:color w:val="000000"/>
              </w:rPr>
              <w:t xml:space="preserve">Буквенные выражения </w:t>
            </w:r>
            <w:r w:rsidRPr="00EC7A3A">
              <w:rPr>
                <w:bCs/>
                <w:color w:val="000000"/>
              </w:rPr>
              <w:t xml:space="preserve">вида а + 12, </w:t>
            </w:r>
            <w:r w:rsidRPr="00EC7A3A">
              <w:rPr>
                <w:bCs/>
                <w:color w:val="000000"/>
                <w:lang w:val="en-US"/>
              </w:rPr>
              <w:t>b</w:t>
            </w:r>
            <w:r w:rsidRPr="00EC7A3A">
              <w:rPr>
                <w:bCs/>
                <w:color w:val="000000"/>
              </w:rPr>
              <w:t xml:space="preserve"> – 15.</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88"/>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54</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rPr>
                <w:color w:val="000000"/>
              </w:rPr>
            </w:pPr>
            <w:r w:rsidRPr="00EC7A3A">
              <w:rPr>
                <w:color w:val="000000"/>
              </w:rPr>
              <w:t xml:space="preserve">Буквенные выражения </w:t>
            </w:r>
            <w:r w:rsidRPr="00EC7A3A">
              <w:rPr>
                <w:b/>
                <w:color w:val="000000"/>
              </w:rPr>
              <w:t xml:space="preserve"> </w:t>
            </w:r>
            <w:r w:rsidRPr="00EC7A3A">
              <w:rPr>
                <w:bCs/>
                <w:color w:val="000000"/>
              </w:rPr>
              <w:t>вида 48 – с.</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25"/>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55-56</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b/>
                <w:lang w:eastAsia="en-US"/>
              </w:rPr>
              <w:t>Контрольный устный счёт.</w:t>
            </w:r>
            <w:r w:rsidRPr="00EC7A3A">
              <w:rPr>
                <w:rFonts w:eastAsia="Calibri"/>
                <w:lang w:eastAsia="en-US"/>
              </w:rPr>
              <w:t xml:space="preserve"> Уравнение. Решение уравнений способом подбора.</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2</w:t>
            </w:r>
          </w:p>
        </w:tc>
      </w:tr>
      <w:tr w:rsidR="005C65B1" w:rsidRPr="00EC7A3A" w:rsidTr="005C65B1">
        <w:trPr>
          <w:trHeight w:val="167"/>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57</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Проверка сложения вычитанием.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99"/>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58</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Проверка вычитания сложением.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99"/>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59</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Проверка вычитания сложением и вычитанием.</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97"/>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60</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rPr>
                <w:b/>
              </w:rPr>
            </w:pPr>
            <w:r w:rsidRPr="00EC7A3A">
              <w:rPr>
                <w:b/>
              </w:rPr>
              <w:t xml:space="preserve">Контрольная работа №3.(за первое полугодие)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363"/>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61</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Анализ работы. Закрепление изученного.</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363"/>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62</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Странички для любознательных.</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363"/>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lastRenderedPageBreak/>
              <w:t>63-64</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b/>
              </w:rPr>
              <w:t>Математический диктант</w:t>
            </w:r>
            <w:r w:rsidRPr="00EC7A3A">
              <w:t>. Что узнали. Чему научились.</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2</w:t>
            </w:r>
          </w:p>
        </w:tc>
      </w:tr>
      <w:tr w:rsidR="00EC7A3A" w:rsidRPr="00EC7A3A" w:rsidTr="005C65B1">
        <w:trPr>
          <w:trHeight w:val="287"/>
        </w:trPr>
        <w:tc>
          <w:tcPr>
            <w:tcW w:w="10916" w:type="dxa"/>
            <w:gridSpan w:val="3"/>
            <w:tcBorders>
              <w:top w:val="single" w:sz="4" w:space="0" w:color="000000"/>
              <w:left w:val="single" w:sz="4" w:space="0" w:color="000000"/>
              <w:bottom w:val="single" w:sz="4" w:space="0" w:color="000000"/>
              <w:right w:val="single" w:sz="4" w:space="0" w:color="000000"/>
            </w:tcBorders>
          </w:tcPr>
          <w:p w:rsidR="00EC7A3A" w:rsidRPr="00EC7A3A" w:rsidRDefault="00EC7A3A" w:rsidP="00EC7A3A">
            <w:pPr>
              <w:jc w:val="center"/>
              <w:rPr>
                <w:b/>
              </w:rPr>
            </w:pPr>
            <w:r w:rsidRPr="00EC7A3A">
              <w:rPr>
                <w:b/>
              </w:rPr>
              <w:t>Сложение и вычитание чисел от 1 до 100 (письменные вычисления) – 22 ч.</w:t>
            </w:r>
          </w:p>
        </w:tc>
      </w:tr>
      <w:tr w:rsidR="005C65B1" w:rsidRPr="00EC7A3A" w:rsidTr="005C65B1">
        <w:trPr>
          <w:trHeight w:val="364"/>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65</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rPr>
                <w:rFonts w:eastAsia="Calibri"/>
                <w:lang w:eastAsia="en-US"/>
              </w:rPr>
            </w:pPr>
            <w:r w:rsidRPr="00EC7A3A">
              <w:rPr>
                <w:rFonts w:eastAsia="Calibri"/>
                <w:lang w:eastAsia="en-US"/>
              </w:rPr>
              <w:t>Письменный приём сложения вида 45 + 23.</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287"/>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66</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lang w:eastAsia="en-US"/>
              </w:rPr>
              <w:t>Письменный приём вычитания вида 57 – 26.</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225"/>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67</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rPr>
                <w:rFonts w:eastAsia="Calibri"/>
                <w:lang w:eastAsia="en-US"/>
              </w:rPr>
            </w:pPr>
            <w:r w:rsidRPr="00EC7A3A">
              <w:t xml:space="preserve">Проверка сложения и вычитания.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291"/>
        </w:trPr>
        <w:tc>
          <w:tcPr>
            <w:tcW w:w="851" w:type="dxa"/>
            <w:tcBorders>
              <w:top w:val="single" w:sz="4" w:space="0" w:color="000000"/>
              <w:left w:val="single" w:sz="4" w:space="0" w:color="000000"/>
              <w:right w:val="single" w:sz="4" w:space="0" w:color="000000"/>
            </w:tcBorders>
          </w:tcPr>
          <w:p w:rsidR="005C65B1" w:rsidRPr="00EC7A3A" w:rsidRDefault="005C65B1" w:rsidP="00EC7A3A">
            <w:pPr>
              <w:jc w:val="center"/>
              <w:rPr>
                <w:lang w:eastAsia="en-US"/>
              </w:rPr>
            </w:pPr>
            <w:r w:rsidRPr="00EC7A3A">
              <w:rPr>
                <w:lang w:eastAsia="en-US"/>
              </w:rPr>
              <w:t>68</w:t>
            </w:r>
          </w:p>
        </w:tc>
        <w:tc>
          <w:tcPr>
            <w:tcW w:w="8222" w:type="dxa"/>
            <w:tcBorders>
              <w:top w:val="single" w:sz="4" w:space="0" w:color="000000"/>
              <w:left w:val="single" w:sz="4" w:space="0" w:color="000000"/>
              <w:right w:val="single" w:sz="4" w:space="0" w:color="000000"/>
            </w:tcBorders>
          </w:tcPr>
          <w:p w:rsidR="005C65B1" w:rsidRPr="00EC7A3A" w:rsidRDefault="005C65B1" w:rsidP="00EC7A3A">
            <w:pPr>
              <w:spacing w:line="360" w:lineRule="auto"/>
            </w:pPr>
            <w:r w:rsidRPr="00EC7A3A">
              <w:t xml:space="preserve">Решение задач. </w:t>
            </w:r>
          </w:p>
        </w:tc>
        <w:tc>
          <w:tcPr>
            <w:tcW w:w="1843" w:type="dxa"/>
            <w:tcBorders>
              <w:top w:val="single" w:sz="4" w:space="0" w:color="000000"/>
              <w:left w:val="single" w:sz="4" w:space="0" w:color="000000"/>
              <w:right w:val="single" w:sz="4" w:space="0" w:color="000000"/>
            </w:tcBorders>
          </w:tcPr>
          <w:p w:rsidR="005C65B1" w:rsidRPr="00EC7A3A" w:rsidRDefault="005C65B1" w:rsidP="00EC7A3A">
            <w:pPr>
              <w:jc w:val="center"/>
            </w:pPr>
            <w:r w:rsidRPr="00EC7A3A">
              <w:t>1</w:t>
            </w:r>
          </w:p>
        </w:tc>
      </w:tr>
      <w:tr w:rsidR="005C65B1" w:rsidRPr="00EC7A3A" w:rsidTr="005C65B1">
        <w:trPr>
          <w:trHeight w:val="251"/>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69</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Угол. Виды углов.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92"/>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70</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Закрепление изученного. Решение задач.</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314"/>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71</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lang w:eastAsia="en-US"/>
              </w:rPr>
              <w:t>Письменный приём сложения вида 37 + 48.</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251"/>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72</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lang w:eastAsia="en-US"/>
              </w:rPr>
              <w:t>Письменный приём сложения вида 37 + 53.</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267"/>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73</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Прямоугольник.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346"/>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74</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lang w:eastAsia="en-US"/>
              </w:rPr>
              <w:t>Письменный приём сложения вида 87 + 13.</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284"/>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75</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r w:rsidRPr="00EC7A3A">
              <w:rPr>
                <w:b/>
              </w:rPr>
              <w:t>Математический диктант</w:t>
            </w:r>
            <w:r w:rsidRPr="00EC7A3A">
              <w:t>. Повторение письменных приёмов сложения и вычитания.</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364"/>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76</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Вычисления вида 32+8, 40-8.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87"/>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77</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Вычитание вида 50-24.</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25"/>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78</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Закрепление приёмов сложения и вычитания.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91"/>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79</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Закрепление приёмов сложения и вычитания. Страничка для любознательных.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423"/>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80</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Проверочная работа №3 по теме: «Письменные приёмы сложения и вычитания».</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423"/>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81</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Решение задач.</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42"/>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82</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Вычитание вида 52-24.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183"/>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83</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lang w:eastAsia="en-US"/>
              </w:rPr>
              <w:t>Свойство противоположных сторон многоугольника.</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334"/>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84</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Квадрат.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340"/>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85</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Страничка для любознательных. </w:t>
            </w:r>
            <w:r w:rsidRPr="00EC7A3A">
              <w:rPr>
                <w:lang w:eastAsia="en-US"/>
              </w:rPr>
              <w:t>Наши проекты. Оригами.</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lang w:eastAsia="en-US"/>
              </w:rPr>
            </w:pPr>
            <w:r w:rsidRPr="00EC7A3A">
              <w:rPr>
                <w:lang w:eastAsia="en-US"/>
              </w:rPr>
              <w:t>1</w:t>
            </w:r>
          </w:p>
        </w:tc>
      </w:tr>
      <w:tr w:rsidR="005C65B1" w:rsidRPr="00EC7A3A" w:rsidTr="005C65B1">
        <w:trPr>
          <w:trHeight w:val="288"/>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86</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b/>
              </w:rPr>
              <w:t>Математический диктант</w:t>
            </w:r>
            <w:r w:rsidRPr="00EC7A3A">
              <w:t>. Что узнали. Чему научились.</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EC7A3A" w:rsidRPr="00EC7A3A" w:rsidTr="005C65B1">
        <w:trPr>
          <w:trHeight w:val="170"/>
        </w:trPr>
        <w:tc>
          <w:tcPr>
            <w:tcW w:w="10916" w:type="dxa"/>
            <w:gridSpan w:val="3"/>
            <w:tcBorders>
              <w:top w:val="single" w:sz="4" w:space="0" w:color="000000"/>
              <w:left w:val="single" w:sz="4" w:space="0" w:color="000000"/>
              <w:bottom w:val="single" w:sz="4" w:space="0" w:color="000000"/>
              <w:right w:val="single" w:sz="4" w:space="0" w:color="000000"/>
            </w:tcBorders>
          </w:tcPr>
          <w:p w:rsidR="00EC7A3A" w:rsidRPr="00EC7A3A" w:rsidRDefault="00EC7A3A" w:rsidP="00EC7A3A">
            <w:pPr>
              <w:jc w:val="center"/>
              <w:rPr>
                <w:b/>
              </w:rPr>
            </w:pPr>
            <w:r w:rsidRPr="00EC7A3A">
              <w:rPr>
                <w:b/>
              </w:rPr>
              <w:t>Умножение и деление – 18 ч.</w:t>
            </w:r>
          </w:p>
        </w:tc>
      </w:tr>
      <w:tr w:rsidR="005C65B1" w:rsidRPr="00EC7A3A" w:rsidTr="005C65B1">
        <w:trPr>
          <w:trHeight w:val="187"/>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87-88</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lang w:eastAsia="en-US"/>
              </w:rPr>
              <w:t>Конкретный смысл действия умножения.</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2</w:t>
            </w:r>
          </w:p>
        </w:tc>
      </w:tr>
      <w:tr w:rsidR="005C65B1" w:rsidRPr="00EC7A3A" w:rsidTr="005C65B1">
        <w:trPr>
          <w:trHeight w:val="322"/>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89</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Вычисление результата умножения с помощью сложения.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192"/>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90</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Решение задач, раскрывающих смысл действия </w:t>
            </w:r>
            <w:r w:rsidRPr="00EC7A3A">
              <w:rPr>
                <w:i/>
              </w:rPr>
              <w:t>умножение.</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323"/>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91</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Периметр прямоугольника.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67"/>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92</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Умножение нуля и единицы.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67"/>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93-94</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lang w:eastAsia="en-US"/>
              </w:rPr>
              <w:t>Название компонентов и результата умножения.</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284"/>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95-96</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lang w:eastAsia="en-US"/>
              </w:rPr>
              <w:t>Переместительное свойство умножения.</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2</w:t>
            </w:r>
          </w:p>
        </w:tc>
      </w:tr>
      <w:tr w:rsidR="005C65B1" w:rsidRPr="00EC7A3A" w:rsidTr="005C65B1">
        <w:trPr>
          <w:trHeight w:val="284"/>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lastRenderedPageBreak/>
              <w:t>97-98</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rPr>
                <w:rFonts w:eastAsia="Calibri"/>
                <w:b/>
                <w:lang w:eastAsia="en-US"/>
              </w:rPr>
            </w:pPr>
            <w:r w:rsidRPr="00EC7A3A">
              <w:rPr>
                <w:rFonts w:eastAsia="Calibri"/>
                <w:b/>
                <w:lang w:eastAsia="en-US"/>
              </w:rPr>
              <w:t>Математический диктант.</w:t>
            </w:r>
            <w:r w:rsidRPr="00EC7A3A">
              <w:rPr>
                <w:rFonts w:eastAsia="Calibri"/>
                <w:lang w:eastAsia="en-US"/>
              </w:rPr>
              <w:t xml:space="preserve"> Конкретный смысл действия деления (с помощью решения задач на деление по содержанию).</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2</w:t>
            </w:r>
          </w:p>
        </w:tc>
      </w:tr>
      <w:tr w:rsidR="005C65B1" w:rsidRPr="00EC7A3A" w:rsidTr="005C65B1">
        <w:trPr>
          <w:trHeight w:val="425"/>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99</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rPr>
                <w:rFonts w:eastAsia="Calibri"/>
                <w:lang w:eastAsia="en-US"/>
              </w:rPr>
            </w:pPr>
            <w:r w:rsidRPr="00EC7A3A">
              <w:rPr>
                <w:rFonts w:eastAsia="Calibri"/>
                <w:lang w:eastAsia="en-US"/>
              </w:rPr>
              <w:t>Конкретный смысл действия деления. (Решение задач на деление на равные части).</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374"/>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100</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b/>
              </w:rPr>
              <w:t>Контрольная работа № 4 за 3 четверть.</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79"/>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101</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lang w:eastAsia="en-US"/>
              </w:rPr>
              <w:t>Анализ работы. Название компонентов и результатов деления.</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204"/>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102-103</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b/>
              </w:rPr>
              <w:t>Контрольный устный счёт.</w:t>
            </w:r>
            <w:r w:rsidRPr="00EC7A3A">
              <w:t xml:space="preserve"> Что узнали. Чему научились.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2</w:t>
            </w:r>
          </w:p>
        </w:tc>
      </w:tr>
      <w:tr w:rsidR="005C65B1" w:rsidRPr="00EC7A3A" w:rsidTr="005C65B1">
        <w:trPr>
          <w:trHeight w:val="349"/>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104</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Проверочная работа №4 по теме: «Умножение и деление»</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EC7A3A" w:rsidRPr="00EC7A3A" w:rsidTr="005C65B1">
        <w:trPr>
          <w:trHeight w:val="349"/>
        </w:trPr>
        <w:tc>
          <w:tcPr>
            <w:tcW w:w="10916" w:type="dxa"/>
            <w:gridSpan w:val="3"/>
            <w:tcBorders>
              <w:top w:val="single" w:sz="4" w:space="0" w:color="000000"/>
              <w:left w:val="single" w:sz="4" w:space="0" w:color="000000"/>
              <w:bottom w:val="single" w:sz="4" w:space="0" w:color="000000"/>
              <w:right w:val="single" w:sz="4" w:space="0" w:color="000000"/>
            </w:tcBorders>
          </w:tcPr>
          <w:p w:rsidR="00EC7A3A" w:rsidRPr="00EC7A3A" w:rsidRDefault="00EC7A3A" w:rsidP="00EC7A3A">
            <w:r w:rsidRPr="00EC7A3A">
              <w:rPr>
                <w:b/>
              </w:rPr>
              <w:t xml:space="preserve">                                                                              Табличное умножение и деление – 21 ч.</w:t>
            </w:r>
          </w:p>
        </w:tc>
      </w:tr>
      <w:tr w:rsidR="005C65B1" w:rsidRPr="00EC7A3A" w:rsidTr="005C65B1">
        <w:trPr>
          <w:trHeight w:val="349"/>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105</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color w:val="000000"/>
              </w:rPr>
              <w:t>Связь между компонентами и результатом умножения.</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624"/>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106</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r w:rsidRPr="00EC7A3A">
              <w:rPr>
                <w:rFonts w:eastAsia="Calibri"/>
                <w:lang w:eastAsia="en-US"/>
              </w:rPr>
              <w:t>Прием деления, основанный на связи между компонентами и результатом умножения.</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299"/>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107</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lang w:eastAsia="en-US"/>
              </w:rPr>
              <w:t>Прием умножения и деления на 10.</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277"/>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108</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lang w:eastAsia="en-US"/>
              </w:rPr>
              <w:t>Задачи с величинами: «цена», «количество», «стоимость».</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268"/>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109</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rFonts w:eastAsia="Calibri"/>
                <w:lang w:eastAsia="en-US"/>
              </w:rPr>
              <w:t>Задачи на нахождение неизвестного третьего слагаемого.</w:t>
            </w:r>
            <w:r w:rsidRPr="00EC7A3A">
              <w:t xml:space="preserve">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rFonts w:eastAsia="Calibri"/>
                <w:lang w:eastAsia="en-US"/>
              </w:rPr>
            </w:pPr>
            <w:r w:rsidRPr="00EC7A3A">
              <w:rPr>
                <w:rFonts w:eastAsia="Calibri"/>
                <w:lang w:eastAsia="en-US"/>
              </w:rPr>
              <w:t>1</w:t>
            </w:r>
          </w:p>
        </w:tc>
      </w:tr>
      <w:tr w:rsidR="005C65B1" w:rsidRPr="00EC7A3A" w:rsidTr="005C65B1">
        <w:trPr>
          <w:trHeight w:val="228"/>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110</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b/>
              </w:rPr>
              <w:t>Математический диктант</w:t>
            </w:r>
            <w:r w:rsidRPr="00EC7A3A">
              <w:t xml:space="preserve">. Закрепление изученного. Решение задач.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322"/>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111</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Проверочная работа по теме: «Умножение и деление в пределах 100».</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322"/>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112</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Анализ работы. Решение задач.</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71"/>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113</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 Умножение числа 2 и на 2.</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193"/>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114-115</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Приемы умножения числа 2.</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2</w:t>
            </w:r>
          </w:p>
        </w:tc>
      </w:tr>
      <w:tr w:rsidR="005C65B1" w:rsidRPr="00EC7A3A" w:rsidTr="005C65B1">
        <w:trPr>
          <w:trHeight w:val="429"/>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116-117</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Деление на 2. Таблица деления на 2.</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2</w:t>
            </w:r>
          </w:p>
        </w:tc>
      </w:tr>
      <w:tr w:rsidR="005C65B1" w:rsidRPr="00EC7A3A" w:rsidTr="005C65B1">
        <w:trPr>
          <w:trHeight w:val="254"/>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118</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r w:rsidRPr="00EC7A3A">
              <w:rPr>
                <w:b/>
              </w:rPr>
              <w:t>Контрольный устный счёт.</w:t>
            </w:r>
            <w:r w:rsidRPr="00EC7A3A">
              <w:t xml:space="preserve"> Закрепление таблицы умножения и деления. Решение задач.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330"/>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119-120</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Умножение числа 3 и на 3.</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2</w:t>
            </w:r>
          </w:p>
        </w:tc>
      </w:tr>
      <w:tr w:rsidR="005C65B1" w:rsidRPr="00EC7A3A" w:rsidTr="005C65B1">
        <w:trPr>
          <w:trHeight w:val="268"/>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121-122</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b/>
              </w:rPr>
              <w:t>Математический диктант.</w:t>
            </w:r>
            <w:r w:rsidRPr="00EC7A3A">
              <w:t xml:space="preserve"> Деление на 3. Таблица деления на 3.</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2</w:t>
            </w:r>
          </w:p>
        </w:tc>
      </w:tr>
      <w:tr w:rsidR="005C65B1" w:rsidRPr="00EC7A3A" w:rsidTr="005C65B1">
        <w:trPr>
          <w:trHeight w:val="268"/>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123</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Закрепление изученного. Страничка любознательных.</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99"/>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124</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rPr>
                <w:b/>
              </w:rPr>
              <w:t>Контрольная работа №5 (</w:t>
            </w:r>
            <w:r w:rsidRPr="00EC7A3A">
              <w:t>итоговая)</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75"/>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125</w:t>
            </w:r>
          </w:p>
        </w:tc>
        <w:tc>
          <w:tcPr>
            <w:tcW w:w="8222"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pacing w:line="360" w:lineRule="auto"/>
            </w:pPr>
            <w:r w:rsidRPr="00EC7A3A">
              <w:t xml:space="preserve">Что узнали. Чему научились.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EC7A3A" w:rsidRPr="00EC7A3A" w:rsidTr="005C65B1">
        <w:trPr>
          <w:trHeight w:val="267"/>
        </w:trPr>
        <w:tc>
          <w:tcPr>
            <w:tcW w:w="10916" w:type="dxa"/>
            <w:gridSpan w:val="3"/>
            <w:tcBorders>
              <w:top w:val="single" w:sz="4" w:space="0" w:color="000000"/>
              <w:left w:val="single" w:sz="4" w:space="0" w:color="000000"/>
              <w:bottom w:val="single" w:sz="4" w:space="0" w:color="000000"/>
              <w:right w:val="single" w:sz="4" w:space="0" w:color="000000"/>
            </w:tcBorders>
          </w:tcPr>
          <w:p w:rsidR="00EC7A3A" w:rsidRPr="00EC7A3A" w:rsidRDefault="00EC7A3A" w:rsidP="00EC7A3A">
            <w:pPr>
              <w:jc w:val="center"/>
              <w:rPr>
                <w:b/>
              </w:rPr>
            </w:pPr>
            <w:r w:rsidRPr="00EC7A3A">
              <w:rPr>
                <w:b/>
              </w:rPr>
              <w:t>Итоговое повторение – 11 ч.</w:t>
            </w:r>
          </w:p>
        </w:tc>
      </w:tr>
      <w:tr w:rsidR="005C65B1" w:rsidRPr="00EC7A3A" w:rsidTr="005C65B1">
        <w:trPr>
          <w:trHeight w:val="279"/>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126</w:t>
            </w:r>
          </w:p>
        </w:tc>
        <w:tc>
          <w:tcPr>
            <w:tcW w:w="8222" w:type="dxa"/>
          </w:tcPr>
          <w:p w:rsidR="005C65B1" w:rsidRPr="00EC7A3A" w:rsidRDefault="005C65B1" w:rsidP="00EC7A3A">
            <w:pPr>
              <w:spacing w:after="200" w:line="276" w:lineRule="auto"/>
              <w:jc w:val="both"/>
              <w:rPr>
                <w:b/>
                <w:color w:val="000000"/>
              </w:rPr>
            </w:pPr>
            <w:r w:rsidRPr="00EC7A3A">
              <w:rPr>
                <w:color w:val="000000"/>
              </w:rPr>
              <w:t xml:space="preserve">Нумерация чисел от 1 до100. </w:t>
            </w:r>
          </w:p>
        </w:tc>
        <w:tc>
          <w:tcPr>
            <w:tcW w:w="1843"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pPr>
            <w:r w:rsidRPr="00EC7A3A">
              <w:t>1</w:t>
            </w:r>
          </w:p>
        </w:tc>
      </w:tr>
      <w:tr w:rsidR="005C65B1" w:rsidRPr="00EC7A3A" w:rsidTr="005C65B1">
        <w:trPr>
          <w:trHeight w:val="270"/>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127</w:t>
            </w:r>
          </w:p>
        </w:tc>
        <w:tc>
          <w:tcPr>
            <w:tcW w:w="8222" w:type="dxa"/>
          </w:tcPr>
          <w:p w:rsidR="005C65B1" w:rsidRPr="00EC7A3A" w:rsidRDefault="005C65B1" w:rsidP="00EC7A3A">
            <w:pPr>
              <w:spacing w:after="200" w:line="276" w:lineRule="auto"/>
              <w:jc w:val="both"/>
              <w:rPr>
                <w:color w:val="000000"/>
              </w:rPr>
            </w:pPr>
            <w:r w:rsidRPr="00EC7A3A">
              <w:rPr>
                <w:color w:val="000000"/>
              </w:rPr>
              <w:t xml:space="preserve">Образование и запись чисел от 1 до 100. </w:t>
            </w:r>
          </w:p>
        </w:tc>
        <w:tc>
          <w:tcPr>
            <w:tcW w:w="1843"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val="en-US"/>
              </w:rPr>
            </w:pPr>
            <w:r w:rsidRPr="00EC7A3A">
              <w:rPr>
                <w:lang w:val="en-US"/>
              </w:rPr>
              <w:t>1</w:t>
            </w:r>
          </w:p>
        </w:tc>
      </w:tr>
      <w:tr w:rsidR="005C65B1" w:rsidRPr="00EC7A3A" w:rsidTr="005C65B1">
        <w:trPr>
          <w:trHeight w:val="270"/>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128</w:t>
            </w:r>
          </w:p>
        </w:tc>
        <w:tc>
          <w:tcPr>
            <w:tcW w:w="8222" w:type="dxa"/>
          </w:tcPr>
          <w:p w:rsidR="005C65B1" w:rsidRPr="00EC7A3A" w:rsidRDefault="005C65B1" w:rsidP="00EC7A3A">
            <w:pPr>
              <w:spacing w:after="200" w:line="276" w:lineRule="auto"/>
              <w:jc w:val="both"/>
              <w:rPr>
                <w:color w:val="000000"/>
              </w:rPr>
            </w:pPr>
            <w:r w:rsidRPr="00EC7A3A">
              <w:rPr>
                <w:b/>
                <w:color w:val="000000"/>
              </w:rPr>
              <w:t>Комплексная работа</w:t>
            </w:r>
            <w:r w:rsidRPr="00EC7A3A">
              <w:rPr>
                <w:color w:val="000000"/>
              </w:rPr>
              <w:t xml:space="preserve"> в рамках промежуточной аттестации.</w:t>
            </w:r>
          </w:p>
        </w:tc>
        <w:tc>
          <w:tcPr>
            <w:tcW w:w="1843"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val="en-US"/>
              </w:rPr>
            </w:pPr>
            <w:r w:rsidRPr="00EC7A3A">
              <w:rPr>
                <w:lang w:val="en-US"/>
              </w:rPr>
              <w:t>1</w:t>
            </w:r>
          </w:p>
        </w:tc>
      </w:tr>
      <w:tr w:rsidR="005C65B1" w:rsidRPr="00EC7A3A" w:rsidTr="005C65B1">
        <w:trPr>
          <w:trHeight w:val="270"/>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129</w:t>
            </w:r>
          </w:p>
        </w:tc>
        <w:tc>
          <w:tcPr>
            <w:tcW w:w="8222" w:type="dxa"/>
          </w:tcPr>
          <w:p w:rsidR="005C65B1" w:rsidRPr="00EC7A3A" w:rsidRDefault="005C65B1" w:rsidP="00EC7A3A">
            <w:pPr>
              <w:spacing w:after="200" w:line="276" w:lineRule="auto"/>
              <w:rPr>
                <w:color w:val="000000"/>
              </w:rPr>
            </w:pPr>
            <w:r w:rsidRPr="00EC7A3A">
              <w:rPr>
                <w:color w:val="000000"/>
              </w:rPr>
              <w:t>Анализ работы. Решение задач сложением и вычитанием</w:t>
            </w:r>
          </w:p>
        </w:tc>
        <w:tc>
          <w:tcPr>
            <w:tcW w:w="1843"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pPr>
            <w:r w:rsidRPr="00EC7A3A">
              <w:t>1</w:t>
            </w:r>
          </w:p>
        </w:tc>
      </w:tr>
      <w:tr w:rsidR="005C65B1" w:rsidRPr="00EC7A3A" w:rsidTr="005C65B1">
        <w:trPr>
          <w:trHeight w:val="270"/>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130</w:t>
            </w:r>
          </w:p>
        </w:tc>
        <w:tc>
          <w:tcPr>
            <w:tcW w:w="8222" w:type="dxa"/>
          </w:tcPr>
          <w:p w:rsidR="005C65B1" w:rsidRPr="00EC7A3A" w:rsidRDefault="005C65B1" w:rsidP="00EC7A3A">
            <w:pPr>
              <w:spacing w:after="200" w:line="276" w:lineRule="auto"/>
              <w:rPr>
                <w:color w:val="000000"/>
              </w:rPr>
            </w:pPr>
            <w:r w:rsidRPr="00EC7A3A">
              <w:rPr>
                <w:color w:val="000000"/>
              </w:rPr>
              <w:t xml:space="preserve">Решение задач умножением и делением. </w:t>
            </w:r>
          </w:p>
        </w:tc>
        <w:tc>
          <w:tcPr>
            <w:tcW w:w="1843"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pPr>
            <w:r w:rsidRPr="00EC7A3A">
              <w:t>1</w:t>
            </w:r>
          </w:p>
        </w:tc>
      </w:tr>
      <w:tr w:rsidR="005C65B1" w:rsidRPr="00EC7A3A" w:rsidTr="005C65B1">
        <w:trPr>
          <w:trHeight w:val="270"/>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lastRenderedPageBreak/>
              <w:t>131</w:t>
            </w:r>
          </w:p>
        </w:tc>
        <w:tc>
          <w:tcPr>
            <w:tcW w:w="8222" w:type="dxa"/>
          </w:tcPr>
          <w:p w:rsidR="005C65B1" w:rsidRPr="00EC7A3A" w:rsidRDefault="005C65B1" w:rsidP="00EC7A3A">
            <w:pPr>
              <w:spacing w:after="200" w:line="276" w:lineRule="auto"/>
              <w:rPr>
                <w:color w:val="000000"/>
              </w:rPr>
            </w:pPr>
            <w:r w:rsidRPr="00EC7A3A">
              <w:rPr>
                <w:color w:val="000000"/>
              </w:rPr>
              <w:t>Сложение и вычитание в пределах 100.</w:t>
            </w:r>
          </w:p>
        </w:tc>
        <w:tc>
          <w:tcPr>
            <w:tcW w:w="1843"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pPr>
            <w:r w:rsidRPr="00EC7A3A">
              <w:t>1</w:t>
            </w:r>
          </w:p>
        </w:tc>
      </w:tr>
      <w:tr w:rsidR="005C65B1" w:rsidRPr="00EC7A3A" w:rsidTr="005C65B1">
        <w:trPr>
          <w:trHeight w:val="270"/>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132</w:t>
            </w:r>
          </w:p>
        </w:tc>
        <w:tc>
          <w:tcPr>
            <w:tcW w:w="8222" w:type="dxa"/>
          </w:tcPr>
          <w:p w:rsidR="005C65B1" w:rsidRPr="00EC7A3A" w:rsidRDefault="005C65B1" w:rsidP="00EC7A3A">
            <w:pPr>
              <w:spacing w:after="200" w:line="276" w:lineRule="auto"/>
              <w:jc w:val="both"/>
              <w:rPr>
                <w:color w:val="000000"/>
              </w:rPr>
            </w:pPr>
            <w:r w:rsidRPr="00EC7A3A">
              <w:rPr>
                <w:color w:val="000000"/>
              </w:rPr>
              <w:t>Числовые и буквенные выражения. Неравенства.</w:t>
            </w:r>
          </w:p>
        </w:tc>
        <w:tc>
          <w:tcPr>
            <w:tcW w:w="1843"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pPr>
            <w:r w:rsidRPr="00EC7A3A">
              <w:t>1</w:t>
            </w:r>
          </w:p>
        </w:tc>
      </w:tr>
      <w:tr w:rsidR="005C65B1" w:rsidRPr="00EC7A3A" w:rsidTr="005C65B1">
        <w:trPr>
          <w:trHeight w:val="270"/>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133</w:t>
            </w:r>
          </w:p>
        </w:tc>
        <w:tc>
          <w:tcPr>
            <w:tcW w:w="8222" w:type="dxa"/>
          </w:tcPr>
          <w:p w:rsidR="005C65B1" w:rsidRPr="00EC7A3A" w:rsidRDefault="005C65B1" w:rsidP="00EC7A3A">
            <w:pPr>
              <w:spacing w:after="200" w:line="276" w:lineRule="auto"/>
              <w:jc w:val="both"/>
              <w:rPr>
                <w:color w:val="000000"/>
              </w:rPr>
            </w:pPr>
            <w:r w:rsidRPr="00EC7A3A">
              <w:rPr>
                <w:b/>
                <w:color w:val="000000"/>
              </w:rPr>
              <w:t>Математический диктант.</w:t>
            </w:r>
            <w:r w:rsidRPr="00EC7A3A">
              <w:rPr>
                <w:color w:val="000000"/>
              </w:rPr>
              <w:t xml:space="preserve"> Единицы времени, массы, длины.</w:t>
            </w:r>
          </w:p>
        </w:tc>
        <w:tc>
          <w:tcPr>
            <w:tcW w:w="1843"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pPr>
            <w:r w:rsidRPr="00EC7A3A">
              <w:t>1</w:t>
            </w:r>
          </w:p>
        </w:tc>
      </w:tr>
      <w:tr w:rsidR="005C65B1" w:rsidRPr="00EC7A3A" w:rsidTr="005C65B1">
        <w:trPr>
          <w:trHeight w:val="270"/>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134</w:t>
            </w:r>
          </w:p>
        </w:tc>
        <w:tc>
          <w:tcPr>
            <w:tcW w:w="8222" w:type="dxa"/>
          </w:tcPr>
          <w:p w:rsidR="005C65B1" w:rsidRPr="00EC7A3A" w:rsidRDefault="005C65B1" w:rsidP="00EC7A3A">
            <w:pPr>
              <w:spacing w:after="200" w:line="276" w:lineRule="auto"/>
              <w:jc w:val="both"/>
              <w:rPr>
                <w:color w:val="000000"/>
              </w:rPr>
            </w:pPr>
            <w:r w:rsidRPr="00EC7A3A">
              <w:rPr>
                <w:color w:val="000000"/>
              </w:rPr>
              <w:t>Соотношение между единицами времени, массы, длины.</w:t>
            </w:r>
          </w:p>
        </w:tc>
        <w:tc>
          <w:tcPr>
            <w:tcW w:w="1843"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val="en-US"/>
              </w:rPr>
            </w:pPr>
            <w:r w:rsidRPr="00EC7A3A">
              <w:rPr>
                <w:lang w:val="en-US"/>
              </w:rPr>
              <w:t>1</w:t>
            </w:r>
          </w:p>
        </w:tc>
      </w:tr>
      <w:tr w:rsidR="005C65B1" w:rsidRPr="00EC7A3A" w:rsidTr="005C65B1">
        <w:trPr>
          <w:trHeight w:val="270"/>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135</w:t>
            </w:r>
          </w:p>
        </w:tc>
        <w:tc>
          <w:tcPr>
            <w:tcW w:w="8222" w:type="dxa"/>
          </w:tcPr>
          <w:p w:rsidR="005C65B1" w:rsidRPr="00EC7A3A" w:rsidRDefault="005C65B1" w:rsidP="00EC7A3A">
            <w:pPr>
              <w:spacing w:after="200" w:line="276" w:lineRule="auto"/>
              <w:jc w:val="both"/>
              <w:rPr>
                <w:color w:val="000000"/>
              </w:rPr>
            </w:pPr>
            <w:r w:rsidRPr="00EC7A3A">
              <w:rPr>
                <w:color w:val="000000"/>
              </w:rPr>
              <w:t>Порядок действий.</w:t>
            </w:r>
          </w:p>
        </w:tc>
        <w:tc>
          <w:tcPr>
            <w:tcW w:w="1843"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val="en-US"/>
              </w:rPr>
            </w:pPr>
            <w:r w:rsidRPr="00EC7A3A">
              <w:rPr>
                <w:lang w:val="en-US"/>
              </w:rPr>
              <w:t>1</w:t>
            </w:r>
          </w:p>
        </w:tc>
      </w:tr>
      <w:tr w:rsidR="005C65B1" w:rsidRPr="00EC7A3A" w:rsidTr="005C65B1">
        <w:trPr>
          <w:trHeight w:val="270"/>
        </w:trPr>
        <w:tc>
          <w:tcPr>
            <w:tcW w:w="851"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en-US"/>
              </w:rPr>
            </w:pPr>
            <w:r w:rsidRPr="00EC7A3A">
              <w:rPr>
                <w:lang w:eastAsia="en-US"/>
              </w:rPr>
              <w:t>136</w:t>
            </w:r>
          </w:p>
        </w:tc>
        <w:tc>
          <w:tcPr>
            <w:tcW w:w="8222" w:type="dxa"/>
          </w:tcPr>
          <w:p w:rsidR="005C65B1" w:rsidRPr="00EC7A3A" w:rsidRDefault="005C65B1" w:rsidP="00EC7A3A">
            <w:pPr>
              <w:spacing w:after="200" w:line="276" w:lineRule="auto"/>
              <w:jc w:val="both"/>
              <w:rPr>
                <w:color w:val="000000"/>
              </w:rPr>
            </w:pPr>
            <w:r w:rsidRPr="00EC7A3A">
              <w:rPr>
                <w:color w:val="000000"/>
              </w:rPr>
              <w:t>Порядок действий в выражениях со скобками.</w:t>
            </w:r>
          </w:p>
        </w:tc>
        <w:tc>
          <w:tcPr>
            <w:tcW w:w="1843"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val="en-US"/>
              </w:rPr>
            </w:pPr>
            <w:r w:rsidRPr="00EC7A3A">
              <w:rPr>
                <w:lang w:val="en-US"/>
              </w:rPr>
              <w:t>1</w:t>
            </w:r>
          </w:p>
        </w:tc>
      </w:tr>
    </w:tbl>
    <w:p w:rsidR="005F561E" w:rsidRDefault="005F561E" w:rsidP="00647297">
      <w:pPr>
        <w:autoSpaceDE w:val="0"/>
        <w:autoSpaceDN w:val="0"/>
        <w:spacing w:line="276" w:lineRule="auto"/>
        <w:ind w:left="360"/>
        <w:jc w:val="center"/>
        <w:rPr>
          <w:rFonts w:eastAsia="Calibri"/>
          <w:b/>
          <w:sz w:val="28"/>
          <w:szCs w:val="28"/>
        </w:rPr>
      </w:pPr>
    </w:p>
    <w:p w:rsidR="005F561E" w:rsidRDefault="005F561E">
      <w:pPr>
        <w:spacing w:after="200" w:line="276" w:lineRule="auto"/>
        <w:rPr>
          <w:rFonts w:eastAsia="Calibri"/>
          <w:b/>
          <w:sz w:val="28"/>
          <w:szCs w:val="28"/>
        </w:rPr>
      </w:pPr>
      <w:r>
        <w:rPr>
          <w:rFonts w:eastAsia="Calibri"/>
          <w:b/>
          <w:sz w:val="28"/>
          <w:szCs w:val="28"/>
        </w:rPr>
        <w:br w:type="page"/>
      </w:r>
    </w:p>
    <w:p w:rsidR="005F561E" w:rsidRDefault="00647297" w:rsidP="00647297">
      <w:pPr>
        <w:autoSpaceDE w:val="0"/>
        <w:autoSpaceDN w:val="0"/>
        <w:spacing w:line="276" w:lineRule="auto"/>
        <w:ind w:left="360"/>
        <w:jc w:val="center"/>
        <w:rPr>
          <w:b/>
          <w:sz w:val="28"/>
        </w:rPr>
      </w:pPr>
      <w:r w:rsidRPr="00647297">
        <w:rPr>
          <w:rFonts w:eastAsia="Calibri"/>
          <w:b/>
          <w:sz w:val="28"/>
          <w:szCs w:val="28"/>
        </w:rPr>
        <w:lastRenderedPageBreak/>
        <w:t>Тематическо</w:t>
      </w:r>
      <w:r>
        <w:rPr>
          <w:rFonts w:eastAsia="Calibri"/>
          <w:b/>
          <w:sz w:val="28"/>
          <w:szCs w:val="28"/>
        </w:rPr>
        <w:t xml:space="preserve">е планирование </w:t>
      </w:r>
      <w:r w:rsidR="005F561E">
        <w:rPr>
          <w:b/>
          <w:sz w:val="28"/>
        </w:rPr>
        <w:t>с указанием количества часов, отводимых для изучения каждой темы</w:t>
      </w:r>
    </w:p>
    <w:p w:rsidR="005F561E" w:rsidRDefault="00647297" w:rsidP="00647297">
      <w:pPr>
        <w:autoSpaceDE w:val="0"/>
        <w:autoSpaceDN w:val="0"/>
        <w:spacing w:line="276" w:lineRule="auto"/>
        <w:ind w:left="360"/>
        <w:jc w:val="center"/>
        <w:rPr>
          <w:rFonts w:eastAsia="Calibri"/>
          <w:b/>
          <w:sz w:val="28"/>
          <w:szCs w:val="28"/>
        </w:rPr>
      </w:pPr>
      <w:r>
        <w:rPr>
          <w:rFonts w:eastAsia="Calibri"/>
          <w:b/>
          <w:sz w:val="28"/>
          <w:szCs w:val="28"/>
        </w:rPr>
        <w:t>по математике</w:t>
      </w:r>
    </w:p>
    <w:p w:rsidR="00647297" w:rsidRPr="00647297" w:rsidRDefault="00647297" w:rsidP="00647297">
      <w:pPr>
        <w:autoSpaceDE w:val="0"/>
        <w:autoSpaceDN w:val="0"/>
        <w:spacing w:line="276" w:lineRule="auto"/>
        <w:ind w:left="360"/>
        <w:jc w:val="center"/>
        <w:rPr>
          <w:rFonts w:eastAsia="Calibri"/>
          <w:b/>
          <w:sz w:val="28"/>
          <w:szCs w:val="28"/>
        </w:rPr>
      </w:pPr>
      <w:r>
        <w:rPr>
          <w:rFonts w:eastAsia="Calibri"/>
          <w:b/>
          <w:sz w:val="28"/>
          <w:szCs w:val="28"/>
        </w:rPr>
        <w:t>3</w:t>
      </w:r>
      <w:r w:rsidR="005F561E">
        <w:rPr>
          <w:rFonts w:eastAsia="Calibri"/>
          <w:b/>
          <w:sz w:val="28"/>
          <w:szCs w:val="28"/>
        </w:rPr>
        <w:t xml:space="preserve"> класс</w:t>
      </w:r>
    </w:p>
    <w:p w:rsidR="005F561E" w:rsidRDefault="005F561E" w:rsidP="00647297">
      <w:pPr>
        <w:spacing w:line="240" w:lineRule="atLeast"/>
        <w:ind w:firstLine="284"/>
        <w:rPr>
          <w:rFonts w:eastAsia="Calibri"/>
          <w:b/>
          <w:sz w:val="28"/>
          <w:szCs w:val="28"/>
          <w:lang w:eastAsia="en-US"/>
        </w:rPr>
      </w:pPr>
    </w:p>
    <w:p w:rsidR="00647297" w:rsidRPr="005F561E" w:rsidRDefault="00647297" w:rsidP="005F561E">
      <w:pPr>
        <w:spacing w:line="240" w:lineRule="atLeast"/>
        <w:ind w:firstLine="284"/>
        <w:jc w:val="center"/>
        <w:rPr>
          <w:rFonts w:eastAsia="Calibri"/>
          <w:b/>
          <w:sz w:val="28"/>
          <w:szCs w:val="28"/>
          <w:lang w:eastAsia="en-US"/>
        </w:rPr>
      </w:pPr>
      <w:r w:rsidRPr="005F561E">
        <w:rPr>
          <w:rFonts w:eastAsia="Calibri"/>
          <w:b/>
          <w:sz w:val="28"/>
          <w:szCs w:val="28"/>
          <w:lang w:eastAsia="en-US"/>
        </w:rPr>
        <w:t xml:space="preserve">Количество часов в неделю: </w:t>
      </w:r>
      <w:r w:rsidR="00744661" w:rsidRPr="005F561E">
        <w:rPr>
          <w:rFonts w:eastAsia="Calibri"/>
          <w:b/>
          <w:sz w:val="28"/>
          <w:szCs w:val="28"/>
          <w:lang w:eastAsia="en-US"/>
        </w:rPr>
        <w:t>4</w:t>
      </w:r>
      <w:r w:rsidRPr="005F561E">
        <w:rPr>
          <w:rFonts w:eastAsia="Calibri"/>
          <w:b/>
          <w:sz w:val="28"/>
          <w:szCs w:val="28"/>
          <w:lang w:eastAsia="en-US"/>
        </w:rPr>
        <w:t xml:space="preserve"> часа</w:t>
      </w:r>
    </w:p>
    <w:p w:rsidR="00647297" w:rsidRPr="005F561E" w:rsidRDefault="00647297" w:rsidP="005F561E">
      <w:pPr>
        <w:spacing w:line="240" w:lineRule="atLeast"/>
        <w:ind w:firstLine="284"/>
        <w:jc w:val="center"/>
        <w:rPr>
          <w:rFonts w:eastAsia="Calibri"/>
          <w:b/>
          <w:sz w:val="28"/>
          <w:szCs w:val="28"/>
          <w:lang w:eastAsia="en-US"/>
        </w:rPr>
      </w:pPr>
      <w:r w:rsidRPr="005F561E">
        <w:rPr>
          <w:rFonts w:eastAsia="Calibri"/>
          <w:b/>
          <w:sz w:val="28"/>
          <w:szCs w:val="28"/>
          <w:lang w:eastAsia="en-US"/>
        </w:rPr>
        <w:t xml:space="preserve">Количество часов в год: </w:t>
      </w:r>
      <w:r w:rsidR="00744661" w:rsidRPr="005F561E">
        <w:rPr>
          <w:rFonts w:eastAsia="Calibri"/>
          <w:b/>
          <w:sz w:val="28"/>
          <w:szCs w:val="28"/>
          <w:lang w:eastAsia="en-US"/>
        </w:rPr>
        <w:t>136</w:t>
      </w:r>
      <w:r w:rsidRPr="005F561E">
        <w:rPr>
          <w:rFonts w:eastAsia="Calibri"/>
          <w:b/>
          <w:sz w:val="28"/>
          <w:szCs w:val="28"/>
          <w:lang w:eastAsia="en-US"/>
        </w:rPr>
        <w:t xml:space="preserve"> часов</w:t>
      </w:r>
    </w:p>
    <w:tbl>
      <w:tblPr>
        <w:tblW w:w="10070" w:type="dxa"/>
        <w:tblInd w:w="-606" w:type="dxa"/>
        <w:tblLayout w:type="fixed"/>
        <w:tblLook w:val="0000" w:firstRow="0" w:lastRow="0" w:firstColumn="0" w:lastColumn="0" w:noHBand="0" w:noVBand="0"/>
      </w:tblPr>
      <w:tblGrid>
        <w:gridCol w:w="856"/>
        <w:gridCol w:w="6379"/>
        <w:gridCol w:w="2835"/>
      </w:tblGrid>
      <w:tr w:rsidR="00647297" w:rsidRPr="00EC7A3A" w:rsidTr="005C65B1">
        <w:trPr>
          <w:trHeight w:val="276"/>
        </w:trPr>
        <w:tc>
          <w:tcPr>
            <w:tcW w:w="856" w:type="dxa"/>
            <w:vMerge w:val="restart"/>
            <w:tcBorders>
              <w:top w:val="single" w:sz="4" w:space="0" w:color="auto"/>
              <w:left w:val="single" w:sz="4" w:space="0" w:color="000000"/>
            </w:tcBorders>
            <w:shd w:val="clear" w:color="auto" w:fill="auto"/>
            <w:vAlign w:val="center"/>
          </w:tcPr>
          <w:p w:rsidR="00647297" w:rsidRPr="00EC7A3A" w:rsidRDefault="00647297" w:rsidP="00EC7A3A">
            <w:pPr>
              <w:jc w:val="center"/>
              <w:rPr>
                <w:b/>
                <w:lang w:eastAsia="ar-SA"/>
              </w:rPr>
            </w:pPr>
            <w:r w:rsidRPr="00EC7A3A">
              <w:rPr>
                <w:b/>
                <w:lang w:eastAsia="ar-SA"/>
              </w:rPr>
              <w:t>№</w:t>
            </w:r>
          </w:p>
          <w:p w:rsidR="00647297" w:rsidRPr="00EC7A3A" w:rsidRDefault="00647297" w:rsidP="00EC7A3A">
            <w:pPr>
              <w:suppressAutoHyphens/>
              <w:jc w:val="center"/>
              <w:rPr>
                <w:b/>
                <w:lang w:eastAsia="ar-SA"/>
              </w:rPr>
            </w:pPr>
            <w:r w:rsidRPr="00EC7A3A">
              <w:rPr>
                <w:b/>
                <w:lang w:eastAsia="ar-SA"/>
              </w:rPr>
              <w:t>п/п</w:t>
            </w:r>
          </w:p>
        </w:tc>
        <w:tc>
          <w:tcPr>
            <w:tcW w:w="6379" w:type="dxa"/>
            <w:vMerge w:val="restart"/>
            <w:tcBorders>
              <w:top w:val="single" w:sz="4" w:space="0" w:color="auto"/>
              <w:left w:val="single" w:sz="4" w:space="0" w:color="000000"/>
              <w:right w:val="single" w:sz="4" w:space="0" w:color="000000"/>
            </w:tcBorders>
            <w:shd w:val="clear" w:color="auto" w:fill="auto"/>
            <w:vAlign w:val="center"/>
          </w:tcPr>
          <w:p w:rsidR="00647297" w:rsidRPr="00EC7A3A" w:rsidRDefault="00647297" w:rsidP="00EC7A3A">
            <w:pPr>
              <w:snapToGrid w:val="0"/>
              <w:jc w:val="center"/>
              <w:rPr>
                <w:b/>
                <w:lang w:eastAsia="ar-SA"/>
              </w:rPr>
            </w:pPr>
            <w:r w:rsidRPr="00EC7A3A">
              <w:rPr>
                <w:b/>
                <w:lang w:eastAsia="ar-SA"/>
              </w:rPr>
              <w:t>Тема урока</w:t>
            </w:r>
          </w:p>
        </w:tc>
        <w:tc>
          <w:tcPr>
            <w:tcW w:w="2835" w:type="dxa"/>
            <w:vMerge w:val="restart"/>
            <w:tcBorders>
              <w:top w:val="single" w:sz="4" w:space="0" w:color="auto"/>
              <w:left w:val="single" w:sz="4" w:space="0" w:color="000000"/>
              <w:right w:val="single" w:sz="4" w:space="0" w:color="000000"/>
            </w:tcBorders>
          </w:tcPr>
          <w:p w:rsidR="00647297" w:rsidRPr="00EC7A3A" w:rsidRDefault="00647297" w:rsidP="00EC7A3A">
            <w:pPr>
              <w:snapToGrid w:val="0"/>
              <w:jc w:val="center"/>
              <w:rPr>
                <w:b/>
                <w:lang w:eastAsia="ar-SA"/>
              </w:rPr>
            </w:pPr>
            <w:r w:rsidRPr="00EC7A3A">
              <w:rPr>
                <w:b/>
                <w:lang w:eastAsia="ar-SA"/>
              </w:rPr>
              <w:t>Количество часов</w:t>
            </w:r>
          </w:p>
        </w:tc>
      </w:tr>
      <w:tr w:rsidR="00647297" w:rsidRPr="00EC7A3A" w:rsidTr="005C65B1">
        <w:trPr>
          <w:trHeight w:val="276"/>
        </w:trPr>
        <w:tc>
          <w:tcPr>
            <w:tcW w:w="856" w:type="dxa"/>
            <w:vMerge/>
            <w:tcBorders>
              <w:left w:val="single" w:sz="4" w:space="0" w:color="000000"/>
              <w:bottom w:val="single" w:sz="4" w:space="0" w:color="000000"/>
            </w:tcBorders>
            <w:shd w:val="clear" w:color="auto" w:fill="auto"/>
            <w:vAlign w:val="center"/>
          </w:tcPr>
          <w:p w:rsidR="00647297" w:rsidRPr="00EC7A3A" w:rsidRDefault="00647297" w:rsidP="00EC7A3A">
            <w:pPr>
              <w:jc w:val="center"/>
              <w:rPr>
                <w:b/>
                <w:lang w:eastAsia="ar-SA"/>
              </w:rPr>
            </w:pPr>
          </w:p>
        </w:tc>
        <w:tc>
          <w:tcPr>
            <w:tcW w:w="6379" w:type="dxa"/>
            <w:vMerge/>
            <w:tcBorders>
              <w:left w:val="single" w:sz="4" w:space="0" w:color="000000"/>
              <w:bottom w:val="single" w:sz="4" w:space="0" w:color="000000"/>
              <w:right w:val="single" w:sz="4" w:space="0" w:color="000000"/>
            </w:tcBorders>
            <w:shd w:val="clear" w:color="auto" w:fill="auto"/>
            <w:vAlign w:val="center"/>
          </w:tcPr>
          <w:p w:rsidR="00647297" w:rsidRPr="00EC7A3A" w:rsidRDefault="00647297" w:rsidP="00EC7A3A">
            <w:pPr>
              <w:snapToGrid w:val="0"/>
              <w:jc w:val="center"/>
              <w:rPr>
                <w:b/>
                <w:lang w:eastAsia="ar-SA"/>
              </w:rPr>
            </w:pPr>
          </w:p>
        </w:tc>
        <w:tc>
          <w:tcPr>
            <w:tcW w:w="2835" w:type="dxa"/>
            <w:vMerge/>
            <w:tcBorders>
              <w:left w:val="single" w:sz="4" w:space="0" w:color="000000"/>
              <w:bottom w:val="single" w:sz="4" w:space="0" w:color="000000"/>
              <w:right w:val="single" w:sz="4" w:space="0" w:color="000000"/>
            </w:tcBorders>
          </w:tcPr>
          <w:p w:rsidR="00647297" w:rsidRPr="00EC7A3A" w:rsidRDefault="00647297" w:rsidP="00EC7A3A">
            <w:pPr>
              <w:snapToGrid w:val="0"/>
              <w:jc w:val="center"/>
              <w:rPr>
                <w:b/>
                <w:lang w:eastAsia="ar-SA"/>
              </w:rPr>
            </w:pPr>
          </w:p>
        </w:tc>
      </w:tr>
      <w:tr w:rsidR="005C65B1" w:rsidRPr="00EC7A3A" w:rsidTr="005C65B1">
        <w:trPr>
          <w:trHeight w:val="183"/>
        </w:trPr>
        <w:tc>
          <w:tcPr>
            <w:tcW w:w="10070" w:type="dxa"/>
            <w:gridSpan w:val="3"/>
            <w:tcBorders>
              <w:top w:val="single" w:sz="4" w:space="0" w:color="000000"/>
              <w:left w:val="single" w:sz="4" w:space="0" w:color="000000"/>
              <w:bottom w:val="single" w:sz="4" w:space="0" w:color="auto"/>
              <w:right w:val="single" w:sz="4" w:space="0" w:color="000000"/>
            </w:tcBorders>
            <w:shd w:val="clear" w:color="auto" w:fill="auto"/>
          </w:tcPr>
          <w:p w:rsidR="005C65B1" w:rsidRPr="00EC7A3A" w:rsidRDefault="005C65B1" w:rsidP="00EC7A3A">
            <w:pPr>
              <w:jc w:val="center"/>
              <w:rPr>
                <w:lang w:eastAsia="ar-SA"/>
              </w:rPr>
            </w:pPr>
            <w:r w:rsidRPr="00EC7A3A">
              <w:rPr>
                <w:b/>
                <w:color w:val="000000"/>
                <w:shd w:val="clear" w:color="auto" w:fill="FFFFFF"/>
                <w:lang w:eastAsia="ar-SA"/>
              </w:rPr>
              <w:t>Числа от 1 до 100. Сложение и вычитание (9ч)</w:t>
            </w:r>
          </w:p>
        </w:tc>
      </w:tr>
      <w:tr w:rsidR="005C65B1" w:rsidRPr="00EC7A3A" w:rsidTr="005C65B1">
        <w:trPr>
          <w:trHeight w:val="526"/>
        </w:trPr>
        <w:tc>
          <w:tcPr>
            <w:tcW w:w="856" w:type="dxa"/>
            <w:tcBorders>
              <w:top w:val="single" w:sz="4" w:space="0" w:color="auto"/>
              <w:left w:val="single" w:sz="4" w:space="0" w:color="000000"/>
              <w:bottom w:val="single" w:sz="4" w:space="0" w:color="000000"/>
            </w:tcBorders>
            <w:shd w:val="clear" w:color="auto" w:fill="auto"/>
          </w:tcPr>
          <w:p w:rsidR="005C65B1" w:rsidRPr="00EC7A3A" w:rsidRDefault="005C65B1" w:rsidP="00EC7A3A">
            <w:pPr>
              <w:jc w:val="center"/>
              <w:rPr>
                <w:lang w:val="en-US" w:eastAsia="ar-SA"/>
              </w:rPr>
            </w:pPr>
            <w:r w:rsidRPr="00EC7A3A">
              <w:rPr>
                <w:lang w:eastAsia="ar-SA"/>
              </w:rPr>
              <w:t>1</w:t>
            </w:r>
          </w:p>
          <w:p w:rsidR="005C65B1" w:rsidRPr="00EC7A3A" w:rsidRDefault="005C65B1" w:rsidP="00EC7A3A">
            <w:pPr>
              <w:suppressAutoHyphens/>
              <w:jc w:val="center"/>
              <w:rPr>
                <w:lang w:val="en-US" w:eastAsia="ar-SA"/>
              </w:rPr>
            </w:pPr>
          </w:p>
        </w:tc>
        <w:tc>
          <w:tcPr>
            <w:tcW w:w="6379" w:type="dxa"/>
            <w:tcBorders>
              <w:top w:val="single" w:sz="4" w:space="0" w:color="auto"/>
              <w:left w:val="single" w:sz="4" w:space="0" w:color="000000"/>
              <w:bottom w:val="single" w:sz="4" w:space="0" w:color="000000"/>
            </w:tcBorders>
          </w:tcPr>
          <w:p w:rsidR="005C65B1" w:rsidRPr="00EC7A3A" w:rsidRDefault="005C65B1" w:rsidP="005F561E">
            <w:pPr>
              <w:rPr>
                <w:b/>
                <w:color w:val="000000"/>
                <w:shd w:val="clear" w:color="auto" w:fill="FFFFFF"/>
                <w:lang w:eastAsia="ar-SA"/>
              </w:rPr>
            </w:pPr>
            <w:r w:rsidRPr="00EC7A3A">
              <w:rPr>
                <w:lang w:eastAsia="ar-SA"/>
              </w:rPr>
              <w:t>Нумерация.</w:t>
            </w:r>
            <w:r w:rsidR="005F561E">
              <w:rPr>
                <w:lang w:eastAsia="ar-SA"/>
              </w:rPr>
              <w:t xml:space="preserve"> </w:t>
            </w:r>
            <w:r w:rsidRPr="00EC7A3A">
              <w:rPr>
                <w:lang w:eastAsia="ar-SA"/>
              </w:rPr>
              <w:t>Устные и письменные приёмы сложения и вычитания.</w:t>
            </w: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5C65B1" w:rsidRPr="00EC7A3A" w:rsidRDefault="005C65B1" w:rsidP="00EC7A3A">
            <w:pPr>
              <w:jc w:val="center"/>
              <w:rPr>
                <w:lang w:eastAsia="ar-SA"/>
              </w:rPr>
            </w:pPr>
            <w:r w:rsidRPr="00EC7A3A">
              <w:rPr>
                <w:lang w:eastAsia="ar-SA"/>
              </w:rPr>
              <w:t>1</w:t>
            </w:r>
          </w:p>
          <w:p w:rsidR="005C65B1" w:rsidRPr="00EC7A3A" w:rsidRDefault="005C65B1" w:rsidP="00EC7A3A">
            <w:pPr>
              <w:suppressAutoHyphens/>
              <w:jc w:val="center"/>
              <w:rPr>
                <w:lang w:eastAsia="ar-SA"/>
              </w:rPr>
            </w:pP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5F561E" w:rsidRDefault="005C65B1" w:rsidP="00EC7A3A">
            <w:pPr>
              <w:jc w:val="center"/>
              <w:rPr>
                <w:lang w:eastAsia="ar-SA"/>
              </w:rPr>
            </w:pPr>
            <w:r w:rsidRPr="005F561E">
              <w:rPr>
                <w:lang w:eastAsia="ar-SA"/>
              </w:rPr>
              <w:t>2</w:t>
            </w:r>
          </w:p>
        </w:tc>
        <w:tc>
          <w:tcPr>
            <w:tcW w:w="6379" w:type="dxa"/>
            <w:tcBorders>
              <w:top w:val="single" w:sz="4" w:space="0" w:color="000000"/>
              <w:left w:val="single" w:sz="4" w:space="0" w:color="000000"/>
              <w:bottom w:val="single" w:sz="4" w:space="0" w:color="000000"/>
            </w:tcBorders>
          </w:tcPr>
          <w:p w:rsidR="005C65B1" w:rsidRPr="00EC7A3A" w:rsidRDefault="005C65B1" w:rsidP="00EC7A3A">
            <w:pPr>
              <w:rPr>
                <w:lang w:eastAsia="ar-SA"/>
              </w:rPr>
            </w:pPr>
            <w:r w:rsidRPr="00EC7A3A">
              <w:rPr>
                <w:lang w:eastAsia="ar-SA"/>
              </w:rPr>
              <w:t>Сложение и вычитание двузначных чисел с переходом через десяток.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jc w:val="center"/>
              <w:rPr>
                <w:lang w:eastAsia="ar-SA"/>
              </w:rPr>
            </w:pPr>
            <w:r w:rsidRPr="00EC7A3A">
              <w:rPr>
                <w:lang w:eastAsia="ar-SA"/>
              </w:rPr>
              <w:t>1</w:t>
            </w:r>
          </w:p>
        </w:tc>
      </w:tr>
      <w:tr w:rsidR="005C65B1" w:rsidRPr="00EC7A3A" w:rsidTr="005C65B1">
        <w:trPr>
          <w:trHeight w:val="224"/>
        </w:trPr>
        <w:tc>
          <w:tcPr>
            <w:tcW w:w="856" w:type="dxa"/>
            <w:tcBorders>
              <w:top w:val="single" w:sz="4" w:space="0" w:color="000000"/>
              <w:left w:val="single" w:sz="4" w:space="0" w:color="000000"/>
              <w:bottom w:val="single" w:sz="4" w:space="0" w:color="000000"/>
            </w:tcBorders>
            <w:shd w:val="clear" w:color="auto" w:fill="auto"/>
          </w:tcPr>
          <w:p w:rsidR="005C65B1" w:rsidRPr="005F561E" w:rsidRDefault="005C65B1" w:rsidP="00EC7A3A">
            <w:pPr>
              <w:jc w:val="center"/>
              <w:rPr>
                <w:lang w:eastAsia="ar-SA"/>
              </w:rPr>
            </w:pPr>
            <w:r w:rsidRPr="005F561E">
              <w:rPr>
                <w:lang w:eastAsia="ar-SA"/>
              </w:rPr>
              <w:t>3</w:t>
            </w:r>
          </w:p>
        </w:tc>
        <w:tc>
          <w:tcPr>
            <w:tcW w:w="6379" w:type="dxa"/>
            <w:tcBorders>
              <w:top w:val="single" w:sz="4" w:space="0" w:color="000000"/>
              <w:left w:val="single" w:sz="4" w:space="0" w:color="000000"/>
              <w:bottom w:val="single" w:sz="4" w:space="0" w:color="000000"/>
            </w:tcBorders>
          </w:tcPr>
          <w:p w:rsidR="005C65B1" w:rsidRPr="00EC7A3A" w:rsidRDefault="005C65B1" w:rsidP="00EC7A3A">
            <w:pPr>
              <w:rPr>
                <w:lang w:eastAsia="ar-SA"/>
              </w:rPr>
            </w:pPr>
            <w:r w:rsidRPr="00EC7A3A">
              <w:rPr>
                <w:lang w:eastAsia="ar-SA"/>
              </w:rPr>
              <w:t xml:space="preserve">Выражение с переменной.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jc w:val="center"/>
              <w:rPr>
                <w:lang w:eastAsia="ar-SA"/>
              </w:rPr>
            </w:pPr>
            <w:r w:rsidRPr="00EC7A3A">
              <w:rPr>
                <w:lang w:eastAsia="ar-SA"/>
              </w:rPr>
              <w:t>1</w:t>
            </w:r>
          </w:p>
        </w:tc>
      </w:tr>
      <w:tr w:rsidR="005C65B1" w:rsidRPr="00EC7A3A" w:rsidTr="005C65B1">
        <w:trPr>
          <w:trHeight w:val="194"/>
        </w:trPr>
        <w:tc>
          <w:tcPr>
            <w:tcW w:w="856" w:type="dxa"/>
            <w:tcBorders>
              <w:top w:val="single" w:sz="4" w:space="0" w:color="000000"/>
              <w:left w:val="single" w:sz="4" w:space="0" w:color="000000"/>
              <w:bottom w:val="single" w:sz="4" w:space="0" w:color="000000"/>
            </w:tcBorders>
            <w:shd w:val="clear" w:color="auto" w:fill="auto"/>
          </w:tcPr>
          <w:p w:rsidR="005C65B1" w:rsidRPr="005F561E" w:rsidRDefault="005C65B1" w:rsidP="00EC7A3A">
            <w:pPr>
              <w:jc w:val="center"/>
              <w:rPr>
                <w:lang w:eastAsia="ar-SA"/>
              </w:rPr>
            </w:pPr>
            <w:r w:rsidRPr="005F561E">
              <w:rPr>
                <w:lang w:eastAsia="ar-SA"/>
              </w:rPr>
              <w:t>4</w:t>
            </w:r>
          </w:p>
        </w:tc>
        <w:tc>
          <w:tcPr>
            <w:tcW w:w="6379" w:type="dxa"/>
            <w:tcBorders>
              <w:top w:val="single" w:sz="4" w:space="0" w:color="000000"/>
              <w:left w:val="single" w:sz="4" w:space="0" w:color="000000"/>
              <w:bottom w:val="single" w:sz="4" w:space="0" w:color="000000"/>
            </w:tcBorders>
          </w:tcPr>
          <w:p w:rsidR="005C65B1" w:rsidRPr="00EC7A3A" w:rsidRDefault="005C65B1" w:rsidP="00EC7A3A">
            <w:pPr>
              <w:rPr>
                <w:lang w:eastAsia="ar-SA"/>
              </w:rPr>
            </w:pPr>
            <w:r w:rsidRPr="00EC7A3A">
              <w:rPr>
                <w:lang w:eastAsia="ar-SA"/>
              </w:rPr>
              <w:t>Решение уравнений с неизвестным слагаемым.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jc w:val="center"/>
              <w:rPr>
                <w:lang w:eastAsia="ar-SA"/>
              </w:rPr>
            </w:pPr>
            <w:r w:rsidRPr="00EC7A3A">
              <w:rPr>
                <w:lang w:eastAsia="ar-SA"/>
              </w:rPr>
              <w:t>1</w:t>
            </w:r>
          </w:p>
        </w:tc>
      </w:tr>
      <w:tr w:rsidR="005C65B1" w:rsidRPr="00EC7A3A" w:rsidTr="005C65B1">
        <w:trPr>
          <w:trHeight w:val="205"/>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val="en-US" w:eastAsia="ar-SA"/>
              </w:rPr>
            </w:pPr>
            <w:r w:rsidRPr="00EC7A3A">
              <w:rPr>
                <w:lang w:val="en-US" w:eastAsia="ar-SA"/>
              </w:rPr>
              <w:t>5</w:t>
            </w:r>
          </w:p>
        </w:tc>
        <w:tc>
          <w:tcPr>
            <w:tcW w:w="6379" w:type="dxa"/>
            <w:tcBorders>
              <w:top w:val="single" w:sz="4" w:space="0" w:color="000000"/>
              <w:left w:val="single" w:sz="4" w:space="0" w:color="000000"/>
              <w:bottom w:val="single" w:sz="4" w:space="0" w:color="000000"/>
            </w:tcBorders>
          </w:tcPr>
          <w:p w:rsidR="005C65B1" w:rsidRPr="00EC7A3A" w:rsidRDefault="005C65B1" w:rsidP="00EC7A3A">
            <w:pPr>
              <w:rPr>
                <w:lang w:eastAsia="ar-SA"/>
              </w:rPr>
            </w:pPr>
            <w:r w:rsidRPr="00EC7A3A">
              <w:rPr>
                <w:lang w:eastAsia="ar-SA"/>
              </w:rPr>
              <w:t>Решение уравнений с неизвестным уменьшаемым.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B73E24">
            <w:pPr>
              <w:jc w:val="center"/>
              <w:rPr>
                <w:lang w:eastAsia="ar-SA"/>
              </w:rPr>
            </w:pPr>
            <w:r>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val="en-US" w:eastAsia="ar-SA"/>
              </w:rPr>
            </w:pPr>
            <w:r w:rsidRPr="00EC7A3A">
              <w:rPr>
                <w:lang w:val="en-US" w:eastAsia="ar-SA"/>
              </w:rPr>
              <w:t>6</w:t>
            </w:r>
          </w:p>
        </w:tc>
        <w:tc>
          <w:tcPr>
            <w:tcW w:w="6379" w:type="dxa"/>
            <w:tcBorders>
              <w:top w:val="single" w:sz="4" w:space="0" w:color="000000"/>
              <w:left w:val="single" w:sz="4" w:space="0" w:color="000000"/>
              <w:bottom w:val="single" w:sz="4" w:space="0" w:color="000000"/>
            </w:tcBorders>
          </w:tcPr>
          <w:p w:rsidR="005C65B1" w:rsidRPr="00EC7A3A" w:rsidRDefault="005C65B1" w:rsidP="00EC7A3A">
            <w:pPr>
              <w:rPr>
                <w:lang w:eastAsia="ar-SA"/>
              </w:rPr>
            </w:pPr>
            <w:r w:rsidRPr="00EC7A3A">
              <w:rPr>
                <w:i/>
                <w:lang w:eastAsia="ar-SA"/>
              </w:rPr>
              <w:t>Математический диктант</w:t>
            </w:r>
          </w:p>
          <w:p w:rsidR="005C65B1" w:rsidRPr="00EC7A3A" w:rsidRDefault="005C65B1" w:rsidP="00EC7A3A">
            <w:pPr>
              <w:rPr>
                <w:lang w:eastAsia="ar-SA"/>
              </w:rPr>
            </w:pPr>
            <w:r w:rsidRPr="00EC7A3A">
              <w:rPr>
                <w:lang w:eastAsia="ar-SA"/>
              </w:rPr>
              <w:t xml:space="preserve">Решение уравнений с неизвестным вычитаемым.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val="en-US" w:eastAsia="ar-SA"/>
              </w:rPr>
            </w:pPr>
            <w:r w:rsidRPr="00EC7A3A">
              <w:rPr>
                <w:lang w:val="en-US" w:eastAsia="ar-SA"/>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Обозначение геометрических фигур буквами.</w:t>
            </w:r>
            <w:r w:rsidRPr="00EC7A3A">
              <w:rPr>
                <w:b/>
                <w:lang w:eastAsia="ar-SA"/>
              </w:rPr>
              <w:t xml:space="preserve"> Проверочная работа </w:t>
            </w:r>
            <w:r w:rsidRPr="00EC7A3A">
              <w:rPr>
                <w:lang w:eastAsia="ar-SA"/>
              </w:rPr>
              <w:t>№1 по теме: Числа от 1 до 100. Сложение и вычитание.</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313"/>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tabs>
                <w:tab w:val="left" w:pos="3105"/>
                <w:tab w:val="left" w:pos="10031"/>
              </w:tabs>
              <w:ind w:right="-146"/>
              <w:rPr>
                <w:lang w:eastAsia="ar-SA"/>
              </w:rPr>
            </w:pPr>
            <w:r w:rsidRPr="00EC7A3A">
              <w:rPr>
                <w:lang w:eastAsia="ar-SA"/>
              </w:rPr>
              <w:t xml:space="preserve">Что узнали. </w:t>
            </w:r>
            <w:r w:rsidRPr="00EC7A3A">
              <w:rPr>
                <w:spacing w:val="-6"/>
                <w:lang w:eastAsia="ar-SA"/>
              </w:rPr>
              <w:t>Чему научились.</w:t>
            </w:r>
            <w:r w:rsidRPr="00EC7A3A">
              <w:rPr>
                <w:b/>
                <w:i/>
                <w:lang w:eastAsia="ar-SA"/>
              </w:rPr>
              <w:t xml:space="preserve"> </w:t>
            </w:r>
            <w:r w:rsidRPr="00EC7A3A">
              <w:rPr>
                <w:lang w:eastAsia="ar-SA"/>
              </w:rPr>
              <w:t>«Числа от 1 до 100. Сложение и вычитание».</w:t>
            </w:r>
            <w:r w:rsidRPr="00EC7A3A">
              <w:rPr>
                <w:b/>
                <w:i/>
                <w:lang w:eastAsia="ar-SA"/>
              </w:rPr>
              <w:tab/>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tabs>
                <w:tab w:val="left" w:pos="10031"/>
              </w:tabs>
              <w:ind w:right="-146"/>
              <w:jc w:val="center"/>
              <w:rPr>
                <w:lang w:eastAsia="ar-SA"/>
              </w:rPr>
            </w:pPr>
            <w:r w:rsidRPr="00EC7A3A">
              <w:rPr>
                <w:lang w:eastAsia="ar-SA"/>
              </w:rPr>
              <w:t>1</w:t>
            </w:r>
          </w:p>
        </w:tc>
      </w:tr>
      <w:tr w:rsidR="005C65B1" w:rsidRPr="00EC7A3A" w:rsidTr="005C65B1">
        <w:trPr>
          <w:trHeight w:val="210"/>
        </w:trPr>
        <w:tc>
          <w:tcPr>
            <w:tcW w:w="856" w:type="dxa"/>
            <w:tcBorders>
              <w:top w:val="single" w:sz="4" w:space="0" w:color="000000"/>
              <w:left w:val="single" w:sz="4" w:space="0" w:color="000000"/>
              <w:bottom w:val="single" w:sz="4" w:space="0" w:color="auto"/>
            </w:tcBorders>
            <w:shd w:val="clear" w:color="auto" w:fill="auto"/>
          </w:tcPr>
          <w:p w:rsidR="005C65B1" w:rsidRPr="00EC7A3A" w:rsidRDefault="005C65B1" w:rsidP="00EC7A3A">
            <w:pPr>
              <w:suppressAutoHyphens/>
              <w:jc w:val="center"/>
              <w:rPr>
                <w:lang w:eastAsia="ar-SA"/>
              </w:rPr>
            </w:pPr>
            <w:r w:rsidRPr="00EC7A3A">
              <w:rPr>
                <w:lang w:eastAsia="ar-SA"/>
              </w:rPr>
              <w:t>9</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5C65B1" w:rsidRPr="00EC7A3A" w:rsidRDefault="005C65B1" w:rsidP="00EC7A3A">
            <w:pPr>
              <w:suppressAutoHyphens/>
              <w:rPr>
                <w:lang w:eastAsia="ar-SA"/>
              </w:rPr>
            </w:pPr>
            <w:r w:rsidRPr="00EC7A3A">
              <w:rPr>
                <w:lang w:eastAsia="ar-SA"/>
              </w:rPr>
              <w:t xml:space="preserve"> </w:t>
            </w:r>
            <w:r w:rsidRPr="00EC7A3A">
              <w:rPr>
                <w:b/>
                <w:lang w:eastAsia="ar-SA"/>
              </w:rPr>
              <w:t>Контрольная работа по теме: «Повторение: сложение и вычитание».</w:t>
            </w:r>
          </w:p>
        </w:tc>
        <w:tc>
          <w:tcPr>
            <w:tcW w:w="2835"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uppressAutoHyphens/>
              <w:jc w:val="center"/>
              <w:rPr>
                <w:lang w:eastAsia="ar-SA"/>
              </w:rPr>
            </w:pPr>
            <w:r w:rsidRPr="00EC7A3A">
              <w:rPr>
                <w:lang w:eastAsia="ar-SA"/>
              </w:rPr>
              <w:t>1</w:t>
            </w:r>
          </w:p>
        </w:tc>
      </w:tr>
      <w:tr w:rsidR="005C65B1" w:rsidRPr="00EC7A3A" w:rsidTr="005C65B1">
        <w:trPr>
          <w:trHeight w:val="309"/>
        </w:trPr>
        <w:tc>
          <w:tcPr>
            <w:tcW w:w="10070" w:type="dxa"/>
            <w:gridSpan w:val="3"/>
            <w:tcBorders>
              <w:top w:val="single" w:sz="4" w:space="0" w:color="000000"/>
              <w:left w:val="single" w:sz="4" w:space="0" w:color="000000"/>
              <w:bottom w:val="single" w:sz="4" w:space="0" w:color="auto"/>
              <w:right w:val="single" w:sz="4" w:space="0" w:color="000000"/>
            </w:tcBorders>
            <w:shd w:val="clear" w:color="auto" w:fill="auto"/>
          </w:tcPr>
          <w:p w:rsidR="005C65B1" w:rsidRPr="00B73E24" w:rsidRDefault="005C65B1" w:rsidP="00B73E24">
            <w:pPr>
              <w:jc w:val="center"/>
              <w:rPr>
                <w:b/>
                <w:lang w:eastAsia="ar-SA"/>
              </w:rPr>
            </w:pPr>
            <w:r w:rsidRPr="00EC7A3A">
              <w:rPr>
                <w:b/>
                <w:color w:val="000000"/>
                <w:shd w:val="clear" w:color="auto" w:fill="FFFFFF"/>
                <w:lang w:eastAsia="ar-SA"/>
              </w:rPr>
              <w:t>Числа от 1 до 100. Табличное умножение и деление (55ч)</w:t>
            </w:r>
          </w:p>
        </w:tc>
      </w:tr>
      <w:tr w:rsidR="005C65B1" w:rsidRPr="00EC7A3A" w:rsidTr="005C65B1">
        <w:trPr>
          <w:trHeight w:val="257"/>
        </w:trPr>
        <w:tc>
          <w:tcPr>
            <w:tcW w:w="856" w:type="dxa"/>
            <w:tcBorders>
              <w:top w:val="single" w:sz="4" w:space="0" w:color="auto"/>
              <w:left w:val="single" w:sz="4" w:space="0" w:color="000000"/>
              <w:bottom w:val="single" w:sz="4" w:space="0" w:color="000000"/>
            </w:tcBorders>
            <w:shd w:val="clear" w:color="auto" w:fill="auto"/>
          </w:tcPr>
          <w:p w:rsidR="005C65B1" w:rsidRPr="00EC7A3A" w:rsidRDefault="005C65B1" w:rsidP="00EC7A3A">
            <w:pPr>
              <w:suppressAutoHyphens/>
              <w:jc w:val="center"/>
              <w:rPr>
                <w:lang w:eastAsia="ar-SA"/>
              </w:rPr>
            </w:pPr>
            <w:r w:rsidRPr="00EC7A3A">
              <w:rPr>
                <w:lang w:eastAsia="ar-SA"/>
              </w:rPr>
              <w:t>10</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5C65B1" w:rsidRPr="00EC7A3A" w:rsidRDefault="005C65B1" w:rsidP="00EC7A3A">
            <w:pPr>
              <w:suppressAutoHyphens/>
              <w:rPr>
                <w:b/>
                <w:color w:val="000000"/>
                <w:shd w:val="clear" w:color="auto" w:fill="FFFFFF"/>
                <w:lang w:eastAsia="ar-SA"/>
              </w:rPr>
            </w:pPr>
            <w:r w:rsidRPr="00EC7A3A">
              <w:rPr>
                <w:lang w:eastAsia="ar-SA"/>
              </w:rPr>
              <w:t xml:space="preserve">Анализ </w:t>
            </w:r>
            <w:proofErr w:type="spellStart"/>
            <w:proofErr w:type="gramStart"/>
            <w:r w:rsidRPr="00EC7A3A">
              <w:rPr>
                <w:lang w:eastAsia="ar-SA"/>
              </w:rPr>
              <w:t>работ.Умножение</w:t>
            </w:r>
            <w:proofErr w:type="spellEnd"/>
            <w:proofErr w:type="gramEnd"/>
            <w:r w:rsidRPr="00EC7A3A">
              <w:rPr>
                <w:lang w:eastAsia="ar-SA"/>
              </w:rPr>
              <w:t>. Связь умножения и сложения.</w:t>
            </w:r>
          </w:p>
        </w:tc>
        <w:tc>
          <w:tcPr>
            <w:tcW w:w="2835" w:type="dxa"/>
            <w:tcBorders>
              <w:top w:val="single" w:sz="4" w:space="0" w:color="auto"/>
              <w:left w:val="single" w:sz="4" w:space="0" w:color="000000"/>
              <w:bottom w:val="single" w:sz="4" w:space="0" w:color="000000"/>
              <w:right w:val="single" w:sz="4" w:space="0" w:color="000000"/>
            </w:tcBorders>
          </w:tcPr>
          <w:p w:rsidR="005C65B1" w:rsidRPr="00EC7A3A" w:rsidRDefault="005C65B1" w:rsidP="00EC7A3A">
            <w:pPr>
              <w:suppressAutoHyphens/>
              <w:jc w:val="center"/>
              <w:rPr>
                <w:lang w:eastAsia="ar-SA"/>
              </w:rPr>
            </w:pPr>
            <w:r w:rsidRPr="00EC7A3A">
              <w:rPr>
                <w:lang w:eastAsia="ar-SA"/>
              </w:rPr>
              <w:t>1</w:t>
            </w:r>
          </w:p>
        </w:tc>
      </w:tr>
      <w:tr w:rsidR="005C65B1" w:rsidRPr="00EC7A3A" w:rsidTr="005C65B1">
        <w:trPr>
          <w:trHeight w:val="3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Связь между компонентами и результатом умножения.</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260"/>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 xml:space="preserve">Чётные и нечётные числа. </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441"/>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Таблица умножения и деления на 3.</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Решение задач с величинами: цена, количество, стоимость.</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345"/>
        </w:trPr>
        <w:tc>
          <w:tcPr>
            <w:tcW w:w="856" w:type="dxa"/>
            <w:tcBorders>
              <w:top w:val="single" w:sz="4" w:space="0" w:color="000000"/>
              <w:left w:val="single" w:sz="4" w:space="0" w:color="000000"/>
              <w:bottom w:val="single" w:sz="4" w:space="0" w:color="auto"/>
            </w:tcBorders>
            <w:shd w:val="clear" w:color="auto" w:fill="auto"/>
          </w:tcPr>
          <w:p w:rsidR="005C65B1" w:rsidRPr="00EC7A3A" w:rsidRDefault="005C65B1" w:rsidP="00EC7A3A">
            <w:pPr>
              <w:jc w:val="center"/>
              <w:rPr>
                <w:lang w:eastAsia="ar-SA"/>
              </w:rPr>
            </w:pPr>
            <w:r w:rsidRPr="00EC7A3A">
              <w:rPr>
                <w:lang w:eastAsia="ar-SA"/>
              </w:rPr>
              <w:t>15</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5C65B1" w:rsidRPr="00EC7A3A" w:rsidRDefault="005C65B1" w:rsidP="00EC7A3A">
            <w:pPr>
              <w:rPr>
                <w:lang w:eastAsia="ar-SA"/>
              </w:rPr>
            </w:pPr>
            <w:r w:rsidRPr="00EC7A3A">
              <w:rPr>
                <w:lang w:eastAsia="ar-SA"/>
              </w:rPr>
              <w:t>Решение задач с понятиями: масса одного предмета, количество предметов, общая масса.</w:t>
            </w:r>
          </w:p>
        </w:tc>
        <w:tc>
          <w:tcPr>
            <w:tcW w:w="2835"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95"/>
        </w:trPr>
        <w:tc>
          <w:tcPr>
            <w:tcW w:w="856" w:type="dxa"/>
            <w:tcBorders>
              <w:top w:val="single" w:sz="4" w:space="0" w:color="auto"/>
              <w:left w:val="single" w:sz="4" w:space="0" w:color="000000"/>
              <w:bottom w:val="single" w:sz="4" w:space="0" w:color="000000"/>
            </w:tcBorders>
            <w:shd w:val="clear" w:color="auto" w:fill="auto"/>
          </w:tcPr>
          <w:p w:rsidR="005C65B1" w:rsidRPr="00EC7A3A" w:rsidRDefault="005C65B1" w:rsidP="00EC7A3A">
            <w:pPr>
              <w:suppressAutoHyphens/>
              <w:jc w:val="center"/>
              <w:rPr>
                <w:lang w:eastAsia="ar-SA"/>
              </w:rPr>
            </w:pPr>
            <w:r w:rsidRPr="00EC7A3A">
              <w:rPr>
                <w:lang w:eastAsia="ar-SA"/>
              </w:rPr>
              <w:t>16</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5C65B1" w:rsidRPr="00EC7A3A" w:rsidRDefault="005C65B1" w:rsidP="00EC7A3A">
            <w:pPr>
              <w:suppressAutoHyphens/>
              <w:rPr>
                <w:lang w:eastAsia="ar-SA"/>
              </w:rPr>
            </w:pPr>
            <w:r w:rsidRPr="00EC7A3A">
              <w:rPr>
                <w:lang w:eastAsia="ar-SA"/>
              </w:rPr>
              <w:t>Порядок выполнения действий.</w:t>
            </w:r>
          </w:p>
        </w:tc>
        <w:tc>
          <w:tcPr>
            <w:tcW w:w="2835" w:type="dxa"/>
            <w:tcBorders>
              <w:top w:val="single" w:sz="4" w:space="0" w:color="auto"/>
              <w:left w:val="single" w:sz="4" w:space="0" w:color="000000"/>
              <w:bottom w:val="single" w:sz="4" w:space="0" w:color="000000"/>
              <w:right w:val="single" w:sz="4" w:space="0" w:color="000000"/>
            </w:tcBorders>
          </w:tcPr>
          <w:p w:rsidR="005C65B1" w:rsidRPr="00EC7A3A" w:rsidRDefault="005C65B1" w:rsidP="00EC7A3A">
            <w:pPr>
              <w:suppressAutoHyphens/>
              <w:jc w:val="center"/>
              <w:rPr>
                <w:lang w:eastAsia="ar-SA"/>
              </w:rPr>
            </w:pP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i/>
                <w:lang w:eastAsia="ar-SA"/>
              </w:rPr>
              <w:t>Математический    диктант</w:t>
            </w:r>
            <w:r w:rsidRPr="00EC7A3A">
              <w:rPr>
                <w:lang w:eastAsia="ar-SA"/>
              </w:rPr>
              <w:t xml:space="preserve"> Порядок выполнения действий.</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18</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b/>
                <w:lang w:eastAsia="ar-SA"/>
              </w:rPr>
              <w:t>Проверочная работа</w:t>
            </w:r>
            <w:r w:rsidRPr="00EC7A3A">
              <w:rPr>
                <w:lang w:eastAsia="ar-SA"/>
              </w:rPr>
              <w:t>№</w:t>
            </w:r>
            <w:proofErr w:type="gramStart"/>
            <w:r w:rsidRPr="00EC7A3A">
              <w:rPr>
                <w:lang w:eastAsia="ar-SA"/>
              </w:rPr>
              <w:t xml:space="preserve">2 </w:t>
            </w:r>
            <w:r w:rsidRPr="00EC7A3A">
              <w:rPr>
                <w:b/>
                <w:lang w:eastAsia="ar-SA"/>
              </w:rPr>
              <w:t xml:space="preserve"> по</w:t>
            </w:r>
            <w:proofErr w:type="gramEnd"/>
            <w:r w:rsidRPr="00EC7A3A">
              <w:rPr>
                <w:b/>
                <w:lang w:eastAsia="ar-SA"/>
              </w:rPr>
              <w:t xml:space="preserve"> теме: </w:t>
            </w:r>
            <w:r w:rsidRPr="00EC7A3A">
              <w:rPr>
                <w:lang w:eastAsia="ar-SA"/>
              </w:rPr>
              <w:t>«Табличное умножение и деление». Решение задач.</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Анализ работ. Что узнали. Чему научились.</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20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b/>
                <w:lang w:eastAsia="ar-SA"/>
              </w:rPr>
              <w:t>Контрольная работа по теме «Табличное умножение и деление».</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21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 xml:space="preserve">Анализ работ. Умножение четырёх, на 4 и </w:t>
            </w:r>
            <w:r w:rsidRPr="00EC7A3A">
              <w:rPr>
                <w:bCs/>
                <w:lang w:eastAsia="ar-SA"/>
              </w:rPr>
              <w:t>соответствующие случаи деления</w:t>
            </w:r>
            <w:r w:rsidRPr="00EC7A3A">
              <w:rPr>
                <w:lang w:eastAsia="ar-SA"/>
              </w:rPr>
              <w:t>.</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22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Табличное  умножение и деление.</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23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b/>
                <w:lang w:eastAsia="ar-SA"/>
              </w:rPr>
              <w:t>Мониторинг</w:t>
            </w:r>
            <w:r w:rsidRPr="00EC7A3A">
              <w:rPr>
                <w:lang w:eastAsia="ar-SA"/>
              </w:rPr>
              <w:t xml:space="preserve"> образовательного достижения обучающихся по математике</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47"/>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24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Задачи на увеличение числа в несколько раз.</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338"/>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suppressAutoHyphens/>
              <w:jc w:val="center"/>
              <w:rPr>
                <w:lang w:eastAsia="ar-SA"/>
              </w:rPr>
            </w:pPr>
            <w:r w:rsidRPr="00EC7A3A">
              <w:rPr>
                <w:lang w:eastAsia="ar-SA"/>
              </w:rPr>
              <w:lastRenderedPageBreak/>
              <w:t xml:space="preserve">25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Задачи на увеличение числа в несколько раз.</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332"/>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suppressAutoHyphens/>
              <w:jc w:val="center"/>
              <w:rPr>
                <w:lang w:eastAsia="ar-SA"/>
              </w:rPr>
            </w:pPr>
            <w:r w:rsidRPr="00EC7A3A">
              <w:rPr>
                <w:lang w:eastAsia="ar-SA"/>
              </w:rPr>
              <w:t>26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Задачи на уменьшение числа в несколько раз.</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suppressAutoHyphens/>
              <w:jc w:val="center"/>
              <w:rPr>
                <w:lang w:eastAsia="ar-SA"/>
              </w:rPr>
            </w:pPr>
            <w:r w:rsidRPr="00EC7A3A">
              <w:rPr>
                <w:lang w:eastAsia="ar-SA"/>
              </w:rPr>
              <w:t>1</w:t>
            </w:r>
          </w:p>
        </w:tc>
      </w:tr>
      <w:tr w:rsidR="005C65B1" w:rsidRPr="00EC7A3A" w:rsidTr="005C65B1">
        <w:trPr>
          <w:trHeight w:val="3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suppressAutoHyphens/>
              <w:jc w:val="center"/>
              <w:rPr>
                <w:lang w:eastAsia="ar-SA"/>
              </w:rPr>
            </w:pPr>
            <w:r w:rsidRPr="00EC7A3A">
              <w:rPr>
                <w:lang w:eastAsia="ar-SA"/>
              </w:rPr>
              <w:t>27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suppressAutoHyphens/>
              <w:rPr>
                <w:lang w:eastAsia="ar-SA"/>
              </w:rPr>
            </w:pPr>
            <w:r w:rsidRPr="00EC7A3A">
              <w:rPr>
                <w:i/>
                <w:lang w:eastAsia="ar-SA"/>
              </w:rPr>
              <w:t>Математический диктант.</w:t>
            </w:r>
            <w:r w:rsidRPr="00EC7A3A">
              <w:rPr>
                <w:lang w:eastAsia="ar-SA"/>
              </w:rPr>
              <w:t xml:space="preserve"> Решение задач.</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suppressAutoHyphens/>
              <w:jc w:val="center"/>
              <w:rPr>
                <w:bCs/>
                <w:lang w:eastAsia="ar-SA"/>
              </w:rPr>
            </w:pPr>
            <w:r w:rsidRPr="00EC7A3A">
              <w:rPr>
                <w:bCs/>
                <w:lang w:eastAsia="ar-SA"/>
              </w:rPr>
              <w:t>1</w:t>
            </w:r>
          </w:p>
        </w:tc>
      </w:tr>
      <w:tr w:rsidR="005C65B1" w:rsidRPr="00EC7A3A" w:rsidTr="005C65B1">
        <w:trPr>
          <w:trHeight w:val="225"/>
        </w:trPr>
        <w:tc>
          <w:tcPr>
            <w:tcW w:w="856" w:type="dxa"/>
            <w:tcBorders>
              <w:top w:val="single" w:sz="4" w:space="0" w:color="000000"/>
              <w:left w:val="single" w:sz="4" w:space="0" w:color="000000"/>
              <w:bottom w:val="single" w:sz="4" w:space="0" w:color="auto"/>
            </w:tcBorders>
            <w:shd w:val="clear" w:color="auto" w:fill="auto"/>
          </w:tcPr>
          <w:p w:rsidR="005C65B1" w:rsidRPr="00EC7A3A" w:rsidRDefault="005C65B1" w:rsidP="00EC7A3A">
            <w:pPr>
              <w:suppressAutoHyphens/>
              <w:jc w:val="center"/>
              <w:rPr>
                <w:lang w:eastAsia="ar-SA"/>
              </w:rPr>
            </w:pPr>
            <w:r w:rsidRPr="00EC7A3A">
              <w:rPr>
                <w:lang w:eastAsia="ar-SA"/>
              </w:rPr>
              <w:t>28</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5C65B1" w:rsidRPr="00EC7A3A" w:rsidRDefault="005C65B1" w:rsidP="00EC7A3A">
            <w:pPr>
              <w:rPr>
                <w:lang w:eastAsia="ar-SA"/>
              </w:rPr>
            </w:pPr>
            <w:r w:rsidRPr="00EC7A3A">
              <w:rPr>
                <w:lang w:eastAsia="ar-SA"/>
              </w:rPr>
              <w:t xml:space="preserve">Умножение пяти, на 5 и </w:t>
            </w:r>
            <w:r w:rsidRPr="00EC7A3A">
              <w:rPr>
                <w:bCs/>
                <w:lang w:eastAsia="ar-SA"/>
              </w:rPr>
              <w:t xml:space="preserve">соответствующие случаи деления.            </w:t>
            </w:r>
          </w:p>
        </w:tc>
        <w:tc>
          <w:tcPr>
            <w:tcW w:w="2835"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lang w:eastAsia="ar-SA"/>
              </w:rPr>
            </w:pPr>
            <w:r w:rsidRPr="00EC7A3A">
              <w:rPr>
                <w:lang w:eastAsia="ar-SA"/>
              </w:rPr>
              <w:t xml:space="preserve"> 1</w:t>
            </w:r>
          </w:p>
        </w:tc>
      </w:tr>
      <w:tr w:rsidR="005C65B1" w:rsidRPr="00EC7A3A" w:rsidTr="005C65B1">
        <w:trPr>
          <w:trHeight w:val="315"/>
        </w:trPr>
        <w:tc>
          <w:tcPr>
            <w:tcW w:w="856" w:type="dxa"/>
            <w:tcBorders>
              <w:top w:val="single" w:sz="4" w:space="0" w:color="auto"/>
              <w:left w:val="single" w:sz="4" w:space="0" w:color="000000"/>
              <w:bottom w:val="single" w:sz="4" w:space="0" w:color="000000"/>
            </w:tcBorders>
            <w:shd w:val="clear" w:color="auto" w:fill="auto"/>
          </w:tcPr>
          <w:p w:rsidR="005C65B1" w:rsidRPr="00EC7A3A" w:rsidRDefault="005C65B1" w:rsidP="00EC7A3A">
            <w:pPr>
              <w:suppressAutoHyphens/>
              <w:jc w:val="center"/>
              <w:rPr>
                <w:lang w:eastAsia="ar-SA"/>
              </w:rPr>
            </w:pPr>
            <w:r w:rsidRPr="00EC7A3A">
              <w:rPr>
                <w:lang w:eastAsia="ar-SA"/>
              </w:rPr>
              <w:t>29</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b/>
                <w:lang w:eastAsia="ar-SA"/>
              </w:rPr>
              <w:t>Контрольный устный счет.</w:t>
            </w:r>
            <w:r w:rsidRPr="00EC7A3A">
              <w:rPr>
                <w:lang w:eastAsia="ar-SA"/>
              </w:rPr>
              <w:t xml:space="preserve"> Задачи на кратное сравнение.</w:t>
            </w:r>
          </w:p>
        </w:tc>
        <w:tc>
          <w:tcPr>
            <w:tcW w:w="2835" w:type="dxa"/>
            <w:tcBorders>
              <w:top w:val="single" w:sz="4" w:space="0" w:color="auto"/>
              <w:left w:val="single" w:sz="4" w:space="0" w:color="000000"/>
              <w:bottom w:val="single" w:sz="4" w:space="0" w:color="000000"/>
              <w:right w:val="single" w:sz="4" w:space="0" w:color="000000"/>
            </w:tcBorders>
          </w:tcPr>
          <w:p w:rsidR="005C65B1" w:rsidRPr="00EC7A3A" w:rsidRDefault="005C65B1" w:rsidP="00EC7A3A">
            <w:pPr>
              <w:suppressAutoHyphens/>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30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Задачи на кратное сравнение.</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31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Решение задач.</w:t>
            </w:r>
            <w:r w:rsidRPr="00EC7A3A">
              <w:rPr>
                <w:b/>
                <w:bCs/>
                <w:lang w:eastAsia="ar-SA"/>
              </w:rPr>
              <w:t xml:space="preserve"> Проверочная работа</w:t>
            </w:r>
            <w:r w:rsidRPr="00EC7A3A">
              <w:rPr>
                <w:b/>
                <w:lang w:eastAsia="ar-SA"/>
              </w:rPr>
              <w:t>.№3</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210"/>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suppressAutoHyphens/>
              <w:jc w:val="center"/>
              <w:rPr>
                <w:lang w:eastAsia="ar-SA"/>
              </w:rPr>
            </w:pPr>
            <w:r w:rsidRPr="00EC7A3A">
              <w:rPr>
                <w:lang w:eastAsia="ar-SA"/>
              </w:rPr>
              <w:t>32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suppressAutoHyphens/>
              <w:rPr>
                <w:lang w:eastAsia="ar-SA"/>
              </w:rPr>
            </w:pPr>
            <w:r w:rsidRPr="00EC7A3A">
              <w:rPr>
                <w:b/>
                <w:lang w:eastAsia="ar-SA"/>
              </w:rPr>
              <w:t>Контрольная работа  за 1 четверть.</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suppressAutoHyphens/>
              <w:jc w:val="center"/>
              <w:rPr>
                <w:lang w:eastAsia="ar-SA"/>
              </w:rPr>
            </w:pPr>
            <w:r w:rsidRPr="00EC7A3A">
              <w:rPr>
                <w:lang w:eastAsia="ar-SA"/>
              </w:rPr>
              <w:t>1</w:t>
            </w:r>
          </w:p>
        </w:tc>
      </w:tr>
      <w:tr w:rsidR="005C65B1" w:rsidRPr="00EC7A3A" w:rsidTr="005C65B1">
        <w:trPr>
          <w:trHeight w:val="303"/>
        </w:trPr>
        <w:tc>
          <w:tcPr>
            <w:tcW w:w="856" w:type="dxa"/>
            <w:tcBorders>
              <w:top w:val="single" w:sz="4" w:space="0" w:color="000000"/>
              <w:left w:val="single" w:sz="4" w:space="0" w:color="000000"/>
              <w:bottom w:val="single" w:sz="4" w:space="0" w:color="auto"/>
            </w:tcBorders>
            <w:shd w:val="clear" w:color="auto" w:fill="auto"/>
          </w:tcPr>
          <w:p w:rsidR="005C65B1" w:rsidRPr="00EC7A3A" w:rsidRDefault="005C65B1" w:rsidP="00EC7A3A">
            <w:pPr>
              <w:suppressAutoHyphens/>
              <w:jc w:val="center"/>
              <w:rPr>
                <w:lang w:eastAsia="ar-SA"/>
              </w:rPr>
            </w:pPr>
            <w:r w:rsidRPr="00EC7A3A">
              <w:rPr>
                <w:lang w:eastAsia="ar-SA"/>
              </w:rPr>
              <w:t>33</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5C65B1" w:rsidRPr="00EC7A3A" w:rsidRDefault="005C65B1" w:rsidP="00EC7A3A">
            <w:pPr>
              <w:suppressAutoHyphens/>
              <w:rPr>
                <w:lang w:eastAsia="ar-SA"/>
              </w:rPr>
            </w:pPr>
            <w:r w:rsidRPr="00EC7A3A">
              <w:rPr>
                <w:lang w:eastAsia="ar-SA"/>
              </w:rPr>
              <w:t xml:space="preserve">Анализ работ. Умножение шести, на 6 и </w:t>
            </w:r>
            <w:r w:rsidRPr="00EC7A3A">
              <w:rPr>
                <w:bCs/>
                <w:lang w:eastAsia="ar-SA"/>
              </w:rPr>
              <w:t>соответствующие случаи деления</w:t>
            </w:r>
            <w:r w:rsidRPr="00EC7A3A">
              <w:rPr>
                <w:lang w:eastAsia="ar-SA"/>
              </w:rPr>
              <w:t>.</w:t>
            </w:r>
          </w:p>
        </w:tc>
        <w:tc>
          <w:tcPr>
            <w:tcW w:w="2835"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uppressAutoHyphens/>
              <w:jc w:val="center"/>
              <w:rPr>
                <w:lang w:eastAsia="ar-SA"/>
              </w:rPr>
            </w:pPr>
            <w:r w:rsidRPr="00EC7A3A">
              <w:rPr>
                <w:lang w:eastAsia="ar-SA"/>
              </w:rPr>
              <w:t>1</w:t>
            </w:r>
          </w:p>
        </w:tc>
      </w:tr>
      <w:tr w:rsidR="005C65B1" w:rsidRPr="00EC7A3A" w:rsidTr="005C65B1">
        <w:trPr>
          <w:trHeight w:val="310"/>
        </w:trPr>
        <w:tc>
          <w:tcPr>
            <w:tcW w:w="856" w:type="dxa"/>
            <w:tcBorders>
              <w:top w:val="single" w:sz="4" w:space="0" w:color="auto"/>
              <w:left w:val="single" w:sz="4" w:space="0" w:color="000000"/>
              <w:bottom w:val="single" w:sz="4" w:space="0" w:color="000000"/>
            </w:tcBorders>
            <w:shd w:val="clear" w:color="auto" w:fill="auto"/>
          </w:tcPr>
          <w:p w:rsidR="005C65B1" w:rsidRPr="00EC7A3A" w:rsidRDefault="005C65B1" w:rsidP="00EC7A3A">
            <w:pPr>
              <w:suppressAutoHyphens/>
              <w:jc w:val="center"/>
              <w:rPr>
                <w:lang w:eastAsia="ar-SA"/>
              </w:rPr>
            </w:pPr>
            <w:r w:rsidRPr="00EC7A3A">
              <w:rPr>
                <w:lang w:eastAsia="ar-SA"/>
              </w:rPr>
              <w:t>34</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Решение задач</w:t>
            </w:r>
          </w:p>
        </w:tc>
        <w:tc>
          <w:tcPr>
            <w:tcW w:w="2835" w:type="dxa"/>
            <w:tcBorders>
              <w:top w:val="single" w:sz="4" w:space="0" w:color="auto"/>
              <w:left w:val="single" w:sz="4" w:space="0" w:color="000000"/>
              <w:bottom w:val="single" w:sz="4" w:space="0" w:color="000000"/>
              <w:right w:val="single" w:sz="4" w:space="0" w:color="000000"/>
            </w:tcBorders>
          </w:tcPr>
          <w:p w:rsidR="005C65B1" w:rsidRPr="00EC7A3A" w:rsidRDefault="005C65B1" w:rsidP="00EC7A3A">
            <w:pPr>
              <w:suppressAutoHyphens/>
              <w:jc w:val="center"/>
              <w:rPr>
                <w:lang w:eastAsia="ar-SA"/>
              </w:rPr>
            </w:pPr>
            <w:r w:rsidRPr="00EC7A3A">
              <w:rPr>
                <w:lang w:eastAsia="ar-SA"/>
              </w:rPr>
              <w:t>1</w:t>
            </w:r>
          </w:p>
        </w:tc>
      </w:tr>
      <w:tr w:rsidR="005C65B1" w:rsidRPr="00EC7A3A" w:rsidTr="005C65B1">
        <w:trPr>
          <w:trHeight w:val="445"/>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35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Задачи на нахождение четвёртого пропорционального.</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3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36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B73E24" w:rsidRDefault="005C65B1" w:rsidP="00EC7A3A">
            <w:pPr>
              <w:rPr>
                <w:lang w:eastAsia="ar-SA"/>
              </w:rPr>
            </w:pPr>
            <w:r>
              <w:rPr>
                <w:lang w:eastAsia="ar-SA"/>
              </w:rPr>
              <w:t>Решение задач.</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37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i/>
                <w:lang w:eastAsia="ar-SA"/>
              </w:rPr>
              <w:t>Математический диктан</w:t>
            </w:r>
            <w:r w:rsidRPr="00EC7A3A">
              <w:rPr>
                <w:lang w:eastAsia="ar-SA"/>
              </w:rPr>
              <w:t xml:space="preserve">т.  Умножение семи, на 7 и </w:t>
            </w:r>
            <w:r w:rsidRPr="00EC7A3A">
              <w:rPr>
                <w:bCs/>
                <w:lang w:eastAsia="ar-SA"/>
              </w:rPr>
              <w:t>соответствующие случаи деления</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38</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b/>
                <w:lang w:eastAsia="ar-SA"/>
              </w:rPr>
            </w:pPr>
            <w:r w:rsidRPr="00EC7A3A">
              <w:rPr>
                <w:b/>
                <w:lang w:eastAsia="ar-SA"/>
              </w:rPr>
              <w:t>Что узнали. Чему научились. Проверочная работа №4</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39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Площадь. Единицы площади</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40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Квадратный сантиметр</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41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Площадь прямоугольника.</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42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 xml:space="preserve">Умножение восьми, на 8 и </w:t>
            </w:r>
            <w:r w:rsidRPr="00EC7A3A">
              <w:rPr>
                <w:bCs/>
                <w:lang w:eastAsia="ar-SA"/>
              </w:rPr>
              <w:t>соответствующие случаи деления</w:t>
            </w:r>
            <w:r w:rsidRPr="00EC7A3A">
              <w:rPr>
                <w:lang w:eastAsia="ar-SA"/>
              </w:rPr>
              <w:t>.</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43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Решение задач.</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44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Решение задач.</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45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 xml:space="preserve">Умножение девяти, на 9 и </w:t>
            </w:r>
            <w:r w:rsidRPr="00EC7A3A">
              <w:rPr>
                <w:bCs/>
                <w:lang w:eastAsia="ar-SA"/>
              </w:rPr>
              <w:t>соответствующие случаи деления</w:t>
            </w:r>
            <w:r w:rsidRPr="00EC7A3A">
              <w:rPr>
                <w:lang w:eastAsia="ar-SA"/>
              </w:rPr>
              <w:t>.</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46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Квадратный дециметр.</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47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 xml:space="preserve">Таблица умножения.  </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288"/>
        </w:trPr>
        <w:tc>
          <w:tcPr>
            <w:tcW w:w="856" w:type="dxa"/>
            <w:tcBorders>
              <w:top w:val="single" w:sz="4" w:space="0" w:color="000000"/>
              <w:left w:val="single" w:sz="4" w:space="0" w:color="000000"/>
              <w:bottom w:val="single" w:sz="4" w:space="0" w:color="auto"/>
            </w:tcBorders>
            <w:shd w:val="clear" w:color="auto" w:fill="auto"/>
          </w:tcPr>
          <w:p w:rsidR="005C65B1" w:rsidRPr="00EC7A3A" w:rsidRDefault="005C65B1" w:rsidP="00EC7A3A">
            <w:pPr>
              <w:suppressAutoHyphens/>
              <w:jc w:val="center"/>
              <w:rPr>
                <w:lang w:eastAsia="ar-SA"/>
              </w:rPr>
            </w:pPr>
            <w:r w:rsidRPr="00EC7A3A">
              <w:rPr>
                <w:lang w:eastAsia="ar-SA"/>
              </w:rPr>
              <w:t>48</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5C65B1" w:rsidRPr="00EC7A3A" w:rsidRDefault="005C65B1" w:rsidP="00EC7A3A">
            <w:pPr>
              <w:rPr>
                <w:lang w:eastAsia="ar-SA"/>
              </w:rPr>
            </w:pPr>
            <w:r w:rsidRPr="00EC7A3A">
              <w:rPr>
                <w:i/>
                <w:lang w:eastAsia="ar-SA"/>
              </w:rPr>
              <w:t>Математический диктан</w:t>
            </w:r>
            <w:r w:rsidRPr="00EC7A3A">
              <w:rPr>
                <w:lang w:eastAsia="ar-SA"/>
              </w:rPr>
              <w:t xml:space="preserve">т. </w:t>
            </w:r>
            <w:r w:rsidRPr="00EC7A3A">
              <w:rPr>
                <w:b/>
                <w:lang w:eastAsia="ar-SA"/>
              </w:rPr>
              <w:t xml:space="preserve"> </w:t>
            </w:r>
            <w:r w:rsidRPr="00EC7A3A">
              <w:rPr>
                <w:lang w:eastAsia="ar-SA"/>
              </w:rPr>
              <w:t>Решение задач.</w:t>
            </w:r>
          </w:p>
        </w:tc>
        <w:tc>
          <w:tcPr>
            <w:tcW w:w="2835"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suppressAutoHyphens/>
              <w:jc w:val="center"/>
              <w:rPr>
                <w:lang w:eastAsia="ar-SA"/>
              </w:rPr>
            </w:pPr>
            <w:r w:rsidRPr="00EC7A3A">
              <w:rPr>
                <w:lang w:eastAsia="ar-SA"/>
              </w:rPr>
              <w:t>1</w:t>
            </w:r>
          </w:p>
        </w:tc>
      </w:tr>
      <w:tr w:rsidR="005C65B1" w:rsidRPr="00EC7A3A" w:rsidTr="005C65B1">
        <w:trPr>
          <w:trHeight w:val="154"/>
        </w:trPr>
        <w:tc>
          <w:tcPr>
            <w:tcW w:w="856" w:type="dxa"/>
            <w:tcBorders>
              <w:top w:val="single" w:sz="4" w:space="0" w:color="auto"/>
              <w:left w:val="single" w:sz="4" w:space="0" w:color="000000"/>
              <w:bottom w:val="single" w:sz="4" w:space="0" w:color="000000"/>
            </w:tcBorders>
            <w:shd w:val="clear" w:color="auto" w:fill="auto"/>
          </w:tcPr>
          <w:p w:rsidR="005C65B1" w:rsidRPr="00EC7A3A" w:rsidRDefault="005C65B1" w:rsidP="00EC7A3A">
            <w:pPr>
              <w:suppressAutoHyphens/>
              <w:jc w:val="center"/>
              <w:rPr>
                <w:lang w:eastAsia="ar-SA"/>
              </w:rPr>
            </w:pPr>
            <w:r w:rsidRPr="00EC7A3A">
              <w:rPr>
                <w:lang w:eastAsia="ar-SA"/>
              </w:rPr>
              <w:t>49</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 xml:space="preserve"> Квадратный метр</w:t>
            </w:r>
          </w:p>
        </w:tc>
        <w:tc>
          <w:tcPr>
            <w:tcW w:w="2835" w:type="dxa"/>
            <w:tcBorders>
              <w:top w:val="single" w:sz="4" w:space="0" w:color="auto"/>
              <w:left w:val="single" w:sz="4" w:space="0" w:color="000000"/>
              <w:bottom w:val="single" w:sz="4" w:space="0" w:color="000000"/>
              <w:right w:val="single" w:sz="4" w:space="0" w:color="000000"/>
            </w:tcBorders>
          </w:tcPr>
          <w:p w:rsidR="005C65B1" w:rsidRPr="00EC7A3A" w:rsidRDefault="005C65B1" w:rsidP="00EC7A3A">
            <w:pPr>
              <w:suppressAutoHyphens/>
              <w:jc w:val="center"/>
              <w:rPr>
                <w:lang w:eastAsia="ar-SA"/>
              </w:rPr>
            </w:pPr>
            <w:r w:rsidRPr="00EC7A3A">
              <w:rPr>
                <w:lang w:eastAsia="ar-SA"/>
              </w:rPr>
              <w:t>1</w:t>
            </w:r>
          </w:p>
        </w:tc>
      </w:tr>
      <w:tr w:rsidR="005C65B1" w:rsidRPr="00EC7A3A" w:rsidTr="005C65B1">
        <w:trPr>
          <w:trHeight w:val="270"/>
        </w:trPr>
        <w:tc>
          <w:tcPr>
            <w:tcW w:w="856" w:type="dxa"/>
            <w:tcBorders>
              <w:top w:val="single" w:sz="4" w:space="0" w:color="000000"/>
              <w:left w:val="single" w:sz="4" w:space="0" w:color="000000"/>
              <w:bottom w:val="single" w:sz="4" w:space="0" w:color="auto"/>
            </w:tcBorders>
            <w:shd w:val="clear" w:color="auto" w:fill="auto"/>
          </w:tcPr>
          <w:p w:rsidR="005C65B1" w:rsidRPr="00EC7A3A" w:rsidRDefault="005C65B1" w:rsidP="00EC7A3A">
            <w:pPr>
              <w:jc w:val="center"/>
              <w:rPr>
                <w:lang w:eastAsia="ar-SA"/>
              </w:rPr>
            </w:pPr>
            <w:r w:rsidRPr="00EC7A3A">
              <w:rPr>
                <w:lang w:eastAsia="ar-SA"/>
              </w:rPr>
              <w:t>50</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5C65B1" w:rsidRPr="00B73E24" w:rsidRDefault="005C65B1" w:rsidP="00EC7A3A">
            <w:pPr>
              <w:rPr>
                <w:b/>
                <w:i/>
                <w:lang w:eastAsia="ar-SA"/>
              </w:rPr>
            </w:pPr>
            <w:r w:rsidRPr="00EC7A3A">
              <w:rPr>
                <w:spacing w:val="-6"/>
                <w:lang w:eastAsia="ar-SA"/>
              </w:rPr>
              <w:t>Решение задач.</w:t>
            </w:r>
            <w:r w:rsidRPr="00EC7A3A">
              <w:rPr>
                <w:b/>
                <w:lang w:eastAsia="ar-SA"/>
              </w:rPr>
              <w:t xml:space="preserve"> Проверочная работа№5</w:t>
            </w:r>
          </w:p>
        </w:tc>
        <w:tc>
          <w:tcPr>
            <w:tcW w:w="2835"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spacing w:val="-6"/>
                <w:lang w:eastAsia="ar-SA"/>
              </w:rPr>
            </w:pPr>
            <w:r w:rsidRPr="00EC7A3A">
              <w:rPr>
                <w:spacing w:val="-6"/>
                <w:lang w:eastAsia="ar-SA"/>
              </w:rPr>
              <w:t>1</w:t>
            </w:r>
          </w:p>
        </w:tc>
      </w:tr>
      <w:tr w:rsidR="005C65B1" w:rsidRPr="00EC7A3A" w:rsidTr="005C65B1">
        <w:trPr>
          <w:trHeight w:val="267"/>
        </w:trPr>
        <w:tc>
          <w:tcPr>
            <w:tcW w:w="856" w:type="dxa"/>
            <w:tcBorders>
              <w:top w:val="single" w:sz="4" w:space="0" w:color="auto"/>
              <w:left w:val="single" w:sz="4" w:space="0" w:color="000000"/>
              <w:bottom w:val="single" w:sz="4" w:space="0" w:color="000000"/>
            </w:tcBorders>
            <w:shd w:val="clear" w:color="auto" w:fill="auto"/>
          </w:tcPr>
          <w:p w:rsidR="005C65B1" w:rsidRPr="00EC7A3A" w:rsidRDefault="005C65B1" w:rsidP="00EC7A3A">
            <w:pPr>
              <w:suppressAutoHyphens/>
              <w:jc w:val="center"/>
              <w:rPr>
                <w:lang w:eastAsia="ar-SA"/>
              </w:rPr>
            </w:pPr>
            <w:r w:rsidRPr="00EC7A3A">
              <w:rPr>
                <w:lang w:eastAsia="ar-SA"/>
              </w:rPr>
              <w:t>51</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5C65B1" w:rsidRPr="00EC7A3A" w:rsidRDefault="005C65B1" w:rsidP="00EC7A3A">
            <w:pPr>
              <w:suppressAutoHyphens/>
              <w:rPr>
                <w:lang w:eastAsia="ar-SA"/>
              </w:rPr>
            </w:pPr>
            <w:r w:rsidRPr="00EC7A3A">
              <w:rPr>
                <w:lang w:eastAsia="ar-SA"/>
              </w:rPr>
              <w:t xml:space="preserve">Анализ работ. Что узнали. Чему научились </w:t>
            </w:r>
          </w:p>
        </w:tc>
        <w:tc>
          <w:tcPr>
            <w:tcW w:w="2835" w:type="dxa"/>
            <w:tcBorders>
              <w:top w:val="single" w:sz="4" w:space="0" w:color="auto"/>
              <w:left w:val="single" w:sz="4" w:space="0" w:color="000000"/>
              <w:bottom w:val="single" w:sz="4" w:space="0" w:color="000000"/>
              <w:right w:val="single" w:sz="4" w:space="0" w:color="000000"/>
            </w:tcBorders>
          </w:tcPr>
          <w:p w:rsidR="005C65B1" w:rsidRPr="00EC7A3A" w:rsidRDefault="005C65B1" w:rsidP="00EC7A3A">
            <w:pPr>
              <w:suppressAutoHyphens/>
              <w:jc w:val="center"/>
              <w:rPr>
                <w:spacing w:val="-6"/>
                <w:lang w:eastAsia="ar-SA"/>
              </w:rPr>
            </w:pPr>
            <w:r w:rsidRPr="00EC7A3A">
              <w:rPr>
                <w:spacing w:val="-6"/>
                <w:lang w:eastAsia="ar-SA"/>
              </w:rPr>
              <w:t>1</w:t>
            </w:r>
          </w:p>
        </w:tc>
      </w:tr>
      <w:tr w:rsidR="005C65B1" w:rsidRPr="00EC7A3A" w:rsidTr="005C65B1">
        <w:trPr>
          <w:trHeight w:val="135"/>
        </w:trPr>
        <w:tc>
          <w:tcPr>
            <w:tcW w:w="856" w:type="dxa"/>
            <w:tcBorders>
              <w:top w:val="single" w:sz="4" w:space="0" w:color="000000"/>
              <w:left w:val="single" w:sz="4" w:space="0" w:color="000000"/>
              <w:bottom w:val="single" w:sz="4" w:space="0" w:color="auto"/>
            </w:tcBorders>
            <w:shd w:val="clear" w:color="auto" w:fill="auto"/>
          </w:tcPr>
          <w:p w:rsidR="005C65B1" w:rsidRPr="00EC7A3A" w:rsidRDefault="005C65B1" w:rsidP="00EC7A3A">
            <w:pPr>
              <w:jc w:val="center"/>
              <w:rPr>
                <w:lang w:eastAsia="ar-SA"/>
              </w:rPr>
            </w:pPr>
            <w:r w:rsidRPr="00EC7A3A">
              <w:rPr>
                <w:lang w:eastAsia="ar-SA"/>
              </w:rPr>
              <w:t>52</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5C65B1" w:rsidRPr="00EC7A3A" w:rsidRDefault="005C65B1" w:rsidP="00EC7A3A">
            <w:pPr>
              <w:rPr>
                <w:lang w:eastAsia="ar-SA"/>
              </w:rPr>
            </w:pPr>
            <w:r w:rsidRPr="00EC7A3A">
              <w:rPr>
                <w:b/>
                <w:lang w:eastAsia="ar-SA"/>
              </w:rPr>
              <w:t>Контрольная работа по теме «Табличное умножение и деление».</w:t>
            </w:r>
          </w:p>
        </w:tc>
        <w:tc>
          <w:tcPr>
            <w:tcW w:w="2835"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spacing w:val="-6"/>
                <w:lang w:eastAsia="ar-SA"/>
              </w:rPr>
            </w:pPr>
            <w:r w:rsidRPr="00EC7A3A">
              <w:rPr>
                <w:spacing w:val="-6"/>
                <w:lang w:eastAsia="ar-SA"/>
              </w:rPr>
              <w:t>1</w:t>
            </w:r>
          </w:p>
        </w:tc>
      </w:tr>
      <w:tr w:rsidR="005C65B1" w:rsidRPr="00EC7A3A" w:rsidTr="005C65B1">
        <w:trPr>
          <w:trHeight w:val="135"/>
        </w:trPr>
        <w:tc>
          <w:tcPr>
            <w:tcW w:w="856" w:type="dxa"/>
            <w:tcBorders>
              <w:top w:val="single" w:sz="4" w:space="0" w:color="auto"/>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53</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5C65B1" w:rsidRPr="00EC7A3A" w:rsidRDefault="005C65B1" w:rsidP="00EC7A3A">
            <w:pPr>
              <w:suppressAutoHyphens/>
              <w:rPr>
                <w:spacing w:val="-6"/>
                <w:lang w:eastAsia="ar-SA"/>
              </w:rPr>
            </w:pPr>
            <w:r w:rsidRPr="00EC7A3A">
              <w:rPr>
                <w:spacing w:val="-6"/>
                <w:lang w:eastAsia="ar-SA"/>
              </w:rPr>
              <w:t>Анализ работ. Умножение на 1.</w:t>
            </w:r>
          </w:p>
        </w:tc>
        <w:tc>
          <w:tcPr>
            <w:tcW w:w="2835" w:type="dxa"/>
            <w:tcBorders>
              <w:top w:val="single" w:sz="4" w:space="0" w:color="auto"/>
              <w:left w:val="single" w:sz="4" w:space="0" w:color="000000"/>
              <w:bottom w:val="single" w:sz="4" w:space="0" w:color="000000"/>
              <w:right w:val="single" w:sz="4" w:space="0" w:color="000000"/>
            </w:tcBorders>
          </w:tcPr>
          <w:p w:rsidR="005C65B1" w:rsidRPr="00EC7A3A" w:rsidRDefault="005C65B1" w:rsidP="00EC7A3A">
            <w:pPr>
              <w:suppressAutoHyphens/>
              <w:jc w:val="center"/>
              <w:rPr>
                <w:spacing w:val="-6"/>
                <w:lang w:eastAsia="ar-SA"/>
              </w:rPr>
            </w:pP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54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spacing w:val="-6"/>
                <w:lang w:eastAsia="ar-SA"/>
              </w:rPr>
              <w:t>Умножение на 0.</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221"/>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55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Случаи деления</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56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 xml:space="preserve">Деление нуля на число </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57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 xml:space="preserve">Решение задач.  </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58</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b/>
                <w:lang w:eastAsia="ar-SA"/>
              </w:rPr>
              <w:t>Контрольный устный счет.</w:t>
            </w:r>
            <w:r w:rsidRPr="00EC7A3A">
              <w:rPr>
                <w:lang w:eastAsia="ar-SA"/>
              </w:rPr>
              <w:t xml:space="preserve"> Доли.</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59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B73E24" w:rsidRDefault="005C65B1" w:rsidP="00EC7A3A">
            <w:pPr>
              <w:rPr>
                <w:b/>
                <w:lang w:eastAsia="ar-SA"/>
              </w:rPr>
            </w:pPr>
            <w:r w:rsidRPr="00EC7A3A">
              <w:rPr>
                <w:lang w:eastAsia="ar-SA"/>
              </w:rPr>
              <w:t>Окружность. Круг</w:t>
            </w:r>
            <w:r>
              <w:rPr>
                <w:b/>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61"/>
        </w:trPr>
        <w:tc>
          <w:tcPr>
            <w:tcW w:w="856" w:type="dxa"/>
            <w:tcBorders>
              <w:top w:val="single" w:sz="4" w:space="0" w:color="000000"/>
              <w:left w:val="single" w:sz="4" w:space="0" w:color="000000"/>
              <w:bottom w:val="single" w:sz="4" w:space="0" w:color="auto"/>
            </w:tcBorders>
            <w:shd w:val="clear" w:color="auto" w:fill="auto"/>
          </w:tcPr>
          <w:p w:rsidR="005C65B1" w:rsidRPr="00EC7A3A" w:rsidRDefault="005C65B1" w:rsidP="00EC7A3A">
            <w:pPr>
              <w:jc w:val="center"/>
              <w:rPr>
                <w:lang w:eastAsia="ar-SA"/>
              </w:rPr>
            </w:pPr>
            <w:r w:rsidRPr="00EC7A3A">
              <w:rPr>
                <w:lang w:eastAsia="ar-SA"/>
              </w:rPr>
              <w:t>60</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5C65B1" w:rsidRPr="00EC7A3A" w:rsidRDefault="005C65B1" w:rsidP="00EC7A3A">
            <w:pPr>
              <w:rPr>
                <w:lang w:eastAsia="ar-SA"/>
              </w:rPr>
            </w:pPr>
            <w:r w:rsidRPr="00EC7A3A">
              <w:rPr>
                <w:lang w:eastAsia="ar-SA"/>
              </w:rPr>
              <w:t>Диаметр окружности (круга).</w:t>
            </w:r>
            <w:r w:rsidRPr="00EC7A3A">
              <w:rPr>
                <w:b/>
                <w:lang w:eastAsia="ar-SA"/>
              </w:rPr>
              <w:t xml:space="preserve"> Проверочная работа№6</w:t>
            </w:r>
          </w:p>
        </w:tc>
        <w:tc>
          <w:tcPr>
            <w:tcW w:w="2835"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61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suppressAutoHyphens/>
              <w:rPr>
                <w:lang w:eastAsia="ar-SA"/>
              </w:rPr>
            </w:pPr>
            <w:r w:rsidRPr="00EC7A3A">
              <w:rPr>
                <w:b/>
                <w:lang w:eastAsia="ar-SA"/>
              </w:rPr>
              <w:t>Контрольная работа  за 1 полугодие</w:t>
            </w:r>
            <w:r w:rsidRPr="00EC7A3A">
              <w:rPr>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281"/>
        </w:trPr>
        <w:tc>
          <w:tcPr>
            <w:tcW w:w="856" w:type="dxa"/>
            <w:tcBorders>
              <w:top w:val="single" w:sz="4" w:space="0" w:color="000000"/>
              <w:left w:val="single" w:sz="4" w:space="0" w:color="000000"/>
              <w:bottom w:val="single" w:sz="4" w:space="0" w:color="auto"/>
            </w:tcBorders>
            <w:shd w:val="clear" w:color="auto" w:fill="auto"/>
          </w:tcPr>
          <w:p w:rsidR="005C65B1" w:rsidRPr="00EC7A3A" w:rsidRDefault="005C65B1" w:rsidP="00EC7A3A">
            <w:pPr>
              <w:suppressAutoHyphens/>
              <w:jc w:val="center"/>
              <w:rPr>
                <w:lang w:eastAsia="ar-SA"/>
              </w:rPr>
            </w:pPr>
            <w:r w:rsidRPr="00EC7A3A">
              <w:rPr>
                <w:lang w:eastAsia="ar-SA"/>
              </w:rPr>
              <w:t>62</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5C65B1" w:rsidRPr="00B73E24" w:rsidRDefault="005C65B1" w:rsidP="00B73E24">
            <w:pPr>
              <w:rPr>
                <w:b/>
                <w:i/>
                <w:lang w:eastAsia="ar-SA"/>
              </w:rPr>
            </w:pPr>
            <w:r w:rsidRPr="00EC7A3A">
              <w:rPr>
                <w:lang w:eastAsia="ar-SA"/>
              </w:rPr>
              <w:t>Анализ работ. Единицы времени. Год, месяц</w:t>
            </w:r>
          </w:p>
        </w:tc>
        <w:tc>
          <w:tcPr>
            <w:tcW w:w="2835"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289"/>
        </w:trPr>
        <w:tc>
          <w:tcPr>
            <w:tcW w:w="856" w:type="dxa"/>
            <w:tcBorders>
              <w:top w:val="single" w:sz="4" w:space="0" w:color="auto"/>
              <w:left w:val="single" w:sz="4" w:space="0" w:color="000000"/>
              <w:bottom w:val="single" w:sz="4" w:space="0" w:color="000000"/>
            </w:tcBorders>
            <w:shd w:val="clear" w:color="auto" w:fill="auto"/>
          </w:tcPr>
          <w:p w:rsidR="005C65B1" w:rsidRPr="00EC7A3A" w:rsidRDefault="005C65B1" w:rsidP="00EC7A3A">
            <w:pPr>
              <w:suppressAutoHyphens/>
              <w:jc w:val="center"/>
              <w:rPr>
                <w:lang w:eastAsia="ar-SA"/>
              </w:rPr>
            </w:pPr>
            <w:r w:rsidRPr="00EC7A3A">
              <w:rPr>
                <w:lang w:eastAsia="ar-SA"/>
              </w:rPr>
              <w:t>63</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Единицы времени. Сутки.</w:t>
            </w:r>
          </w:p>
        </w:tc>
        <w:tc>
          <w:tcPr>
            <w:tcW w:w="2835" w:type="dxa"/>
            <w:tcBorders>
              <w:top w:val="single" w:sz="4" w:space="0" w:color="auto"/>
              <w:left w:val="single" w:sz="4" w:space="0" w:color="000000"/>
              <w:bottom w:val="single" w:sz="4" w:space="0" w:color="000000"/>
              <w:right w:val="single" w:sz="4" w:space="0" w:color="000000"/>
            </w:tcBorders>
          </w:tcPr>
          <w:p w:rsidR="005C65B1" w:rsidRPr="00EC7A3A" w:rsidRDefault="005C65B1" w:rsidP="00EC7A3A">
            <w:pPr>
              <w:suppressAutoHyphens/>
              <w:jc w:val="center"/>
              <w:rPr>
                <w:lang w:eastAsia="ar-SA"/>
              </w:rPr>
            </w:pPr>
            <w:r w:rsidRPr="00EC7A3A">
              <w:rPr>
                <w:lang w:eastAsia="ar-SA"/>
              </w:rPr>
              <w:t>1</w:t>
            </w:r>
          </w:p>
        </w:tc>
      </w:tr>
      <w:tr w:rsidR="005C65B1" w:rsidRPr="00EC7A3A" w:rsidTr="005C65B1">
        <w:trPr>
          <w:trHeight w:val="285"/>
        </w:trPr>
        <w:tc>
          <w:tcPr>
            <w:tcW w:w="856" w:type="dxa"/>
            <w:tcBorders>
              <w:top w:val="single" w:sz="4" w:space="0" w:color="000000"/>
              <w:left w:val="single" w:sz="4" w:space="0" w:color="000000"/>
              <w:bottom w:val="single" w:sz="4" w:space="0" w:color="auto"/>
            </w:tcBorders>
            <w:shd w:val="clear" w:color="auto" w:fill="auto"/>
          </w:tcPr>
          <w:p w:rsidR="005C65B1" w:rsidRPr="00EC7A3A" w:rsidRDefault="005C65B1" w:rsidP="00EC7A3A">
            <w:pPr>
              <w:suppressAutoHyphens/>
              <w:jc w:val="center"/>
              <w:rPr>
                <w:lang w:eastAsia="ar-SA"/>
              </w:rPr>
            </w:pPr>
            <w:r w:rsidRPr="00EC7A3A">
              <w:rPr>
                <w:lang w:eastAsia="ar-SA"/>
              </w:rPr>
              <w:t>64</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5C65B1" w:rsidRPr="00EC7A3A" w:rsidRDefault="005C65B1" w:rsidP="00EC7A3A">
            <w:pPr>
              <w:suppressAutoHyphens/>
              <w:rPr>
                <w:b/>
                <w:lang w:eastAsia="ar-SA"/>
              </w:rPr>
            </w:pPr>
            <w:r w:rsidRPr="00EC7A3A">
              <w:rPr>
                <w:i/>
                <w:lang w:eastAsia="ar-SA"/>
              </w:rPr>
              <w:t>Математический диктан</w:t>
            </w:r>
            <w:r w:rsidRPr="00EC7A3A">
              <w:rPr>
                <w:lang w:eastAsia="ar-SA"/>
              </w:rPr>
              <w:t>т.  Что узнали. Чему научились.</w:t>
            </w:r>
          </w:p>
        </w:tc>
        <w:tc>
          <w:tcPr>
            <w:tcW w:w="2835"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lang w:eastAsia="ar-SA"/>
              </w:rPr>
            </w:pPr>
            <w:r w:rsidRPr="00EC7A3A">
              <w:rPr>
                <w:lang w:eastAsia="ar-SA"/>
              </w:rPr>
              <w:t>1</w:t>
            </w:r>
          </w:p>
        </w:tc>
      </w:tr>
      <w:tr w:rsidR="00B73E24" w:rsidRPr="00EC7A3A" w:rsidTr="005C65B1">
        <w:trPr>
          <w:trHeight w:val="255"/>
        </w:trPr>
        <w:tc>
          <w:tcPr>
            <w:tcW w:w="10070" w:type="dxa"/>
            <w:gridSpan w:val="3"/>
            <w:tcBorders>
              <w:top w:val="single" w:sz="4" w:space="0" w:color="auto"/>
              <w:left w:val="single" w:sz="4" w:space="0" w:color="000000"/>
              <w:bottom w:val="single" w:sz="4" w:space="0" w:color="auto"/>
              <w:right w:val="single" w:sz="4" w:space="0" w:color="000000"/>
            </w:tcBorders>
            <w:shd w:val="clear" w:color="auto" w:fill="auto"/>
          </w:tcPr>
          <w:p w:rsidR="00B73E24" w:rsidRPr="00B73E24" w:rsidRDefault="00B73E24" w:rsidP="00B73E24">
            <w:pPr>
              <w:suppressAutoHyphens/>
              <w:jc w:val="center"/>
              <w:rPr>
                <w:b/>
                <w:lang w:eastAsia="ar-SA"/>
              </w:rPr>
            </w:pPr>
            <w:r w:rsidRPr="00EC7A3A">
              <w:rPr>
                <w:b/>
                <w:color w:val="000000"/>
                <w:shd w:val="clear" w:color="auto" w:fill="FFFFFF"/>
                <w:lang w:eastAsia="ar-SA"/>
              </w:rPr>
              <w:t xml:space="preserve">Числа от 1 до 100. </w:t>
            </w:r>
            <w:proofErr w:type="spellStart"/>
            <w:r w:rsidRPr="00EC7A3A">
              <w:rPr>
                <w:b/>
                <w:color w:val="000000"/>
                <w:shd w:val="clear" w:color="auto" w:fill="FFFFFF"/>
                <w:lang w:eastAsia="ar-SA"/>
              </w:rPr>
              <w:t>Внетабличное</w:t>
            </w:r>
            <w:proofErr w:type="spellEnd"/>
            <w:r w:rsidRPr="00EC7A3A">
              <w:rPr>
                <w:b/>
                <w:color w:val="000000"/>
                <w:shd w:val="clear" w:color="auto" w:fill="FFFFFF"/>
                <w:lang w:eastAsia="ar-SA"/>
              </w:rPr>
              <w:t xml:space="preserve"> умножение и деление (28ч)</w:t>
            </w:r>
          </w:p>
        </w:tc>
      </w:tr>
      <w:tr w:rsidR="005C65B1" w:rsidRPr="00EC7A3A" w:rsidTr="005C65B1">
        <w:trPr>
          <w:trHeight w:val="315"/>
        </w:trPr>
        <w:tc>
          <w:tcPr>
            <w:tcW w:w="856" w:type="dxa"/>
            <w:tcBorders>
              <w:top w:val="single" w:sz="4" w:space="0" w:color="auto"/>
              <w:left w:val="single" w:sz="4" w:space="0" w:color="000000"/>
              <w:bottom w:val="single" w:sz="4" w:space="0" w:color="auto"/>
            </w:tcBorders>
            <w:shd w:val="clear" w:color="auto" w:fill="auto"/>
          </w:tcPr>
          <w:p w:rsidR="005C65B1" w:rsidRPr="00EC7A3A" w:rsidRDefault="005C65B1" w:rsidP="00EC7A3A">
            <w:pPr>
              <w:suppressAutoHyphens/>
              <w:jc w:val="center"/>
              <w:rPr>
                <w:lang w:eastAsia="ar-SA"/>
              </w:rPr>
            </w:pPr>
            <w:r w:rsidRPr="00EC7A3A">
              <w:rPr>
                <w:lang w:eastAsia="ar-SA"/>
              </w:rPr>
              <w:t>65</w:t>
            </w:r>
          </w:p>
          <w:p w:rsidR="005C65B1" w:rsidRPr="00EC7A3A" w:rsidRDefault="005C65B1" w:rsidP="00EC7A3A">
            <w:pPr>
              <w:suppressAutoHyphens/>
              <w:jc w:val="center"/>
              <w:rPr>
                <w:lang w:eastAsia="ar-SA"/>
              </w:rPr>
            </w:pPr>
          </w:p>
        </w:tc>
        <w:tc>
          <w:tcPr>
            <w:tcW w:w="6379" w:type="dxa"/>
            <w:tcBorders>
              <w:top w:val="single" w:sz="4" w:space="0" w:color="auto"/>
              <w:left w:val="single" w:sz="4" w:space="0" w:color="000000"/>
              <w:bottom w:val="single" w:sz="4" w:space="0" w:color="auto"/>
              <w:right w:val="single" w:sz="4" w:space="0" w:color="000000"/>
            </w:tcBorders>
            <w:shd w:val="clear" w:color="auto" w:fill="auto"/>
          </w:tcPr>
          <w:p w:rsidR="005C65B1" w:rsidRPr="00EC7A3A" w:rsidRDefault="005C65B1" w:rsidP="00EC7A3A">
            <w:pPr>
              <w:suppressAutoHyphens/>
              <w:rPr>
                <w:b/>
                <w:color w:val="000000"/>
                <w:shd w:val="clear" w:color="auto" w:fill="FFFFFF"/>
                <w:lang w:eastAsia="ar-SA"/>
              </w:rPr>
            </w:pPr>
            <w:r w:rsidRPr="00EC7A3A">
              <w:rPr>
                <w:lang w:eastAsia="ar-SA"/>
              </w:rPr>
              <w:t>Приёмы умножения и деления для случаев вида 20 · 3, 3 · 20, 60 : 3</w:t>
            </w:r>
          </w:p>
        </w:tc>
        <w:tc>
          <w:tcPr>
            <w:tcW w:w="2835" w:type="dxa"/>
            <w:tcBorders>
              <w:top w:val="single" w:sz="4" w:space="0" w:color="auto"/>
              <w:left w:val="single" w:sz="4" w:space="0" w:color="000000"/>
              <w:bottom w:val="single" w:sz="4" w:space="0" w:color="auto"/>
              <w:right w:val="single" w:sz="4" w:space="0" w:color="000000"/>
            </w:tcBorders>
          </w:tcPr>
          <w:p w:rsidR="005C65B1" w:rsidRPr="00EC7A3A" w:rsidRDefault="005C65B1" w:rsidP="00EC7A3A">
            <w:pPr>
              <w:jc w:val="center"/>
              <w:rPr>
                <w:lang w:eastAsia="ar-SA"/>
              </w:rPr>
            </w:pPr>
            <w:r w:rsidRPr="00EC7A3A">
              <w:rPr>
                <w:lang w:eastAsia="ar-SA"/>
              </w:rPr>
              <w:t>1</w:t>
            </w:r>
          </w:p>
          <w:p w:rsidR="005C65B1" w:rsidRPr="00EC7A3A" w:rsidRDefault="005C65B1" w:rsidP="00EC7A3A">
            <w:pPr>
              <w:suppressAutoHyphens/>
              <w:jc w:val="center"/>
              <w:rPr>
                <w:lang w:eastAsia="ar-SA"/>
              </w:rPr>
            </w:pPr>
          </w:p>
        </w:tc>
      </w:tr>
      <w:tr w:rsidR="005C65B1" w:rsidRPr="00EC7A3A" w:rsidTr="005C65B1">
        <w:trPr>
          <w:trHeight w:val="252"/>
        </w:trPr>
        <w:tc>
          <w:tcPr>
            <w:tcW w:w="856" w:type="dxa"/>
            <w:tcBorders>
              <w:top w:val="single" w:sz="4" w:space="0" w:color="auto"/>
              <w:left w:val="single" w:sz="4" w:space="0" w:color="000000"/>
              <w:bottom w:val="single" w:sz="4" w:space="0" w:color="000000"/>
            </w:tcBorders>
            <w:shd w:val="clear" w:color="auto" w:fill="auto"/>
          </w:tcPr>
          <w:p w:rsidR="005C65B1" w:rsidRPr="00EC7A3A" w:rsidRDefault="005C65B1" w:rsidP="00B73E24">
            <w:pPr>
              <w:jc w:val="center"/>
              <w:rPr>
                <w:lang w:eastAsia="ar-SA"/>
              </w:rPr>
            </w:pPr>
            <w:r>
              <w:rPr>
                <w:lang w:eastAsia="ar-SA"/>
              </w:rPr>
              <w:t>66</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5C65B1" w:rsidRPr="00EC7A3A" w:rsidRDefault="005C65B1" w:rsidP="00EC7A3A">
            <w:pPr>
              <w:suppressAutoHyphens/>
              <w:rPr>
                <w:lang w:eastAsia="ar-SA"/>
              </w:rPr>
            </w:pPr>
            <w:r w:rsidRPr="00EC7A3A">
              <w:rPr>
                <w:lang w:eastAsia="ar-SA"/>
              </w:rPr>
              <w:t>Случаи деления вида 80 : 20.</w:t>
            </w:r>
          </w:p>
        </w:tc>
        <w:tc>
          <w:tcPr>
            <w:tcW w:w="2835" w:type="dxa"/>
            <w:tcBorders>
              <w:top w:val="single" w:sz="4" w:space="0" w:color="auto"/>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213"/>
        </w:trPr>
        <w:tc>
          <w:tcPr>
            <w:tcW w:w="856" w:type="dxa"/>
            <w:tcBorders>
              <w:top w:val="single" w:sz="4" w:space="0" w:color="000000"/>
              <w:left w:val="single" w:sz="4" w:space="0" w:color="000000"/>
              <w:bottom w:val="single" w:sz="4" w:space="0" w:color="auto"/>
            </w:tcBorders>
            <w:shd w:val="clear" w:color="auto" w:fill="auto"/>
          </w:tcPr>
          <w:p w:rsidR="005C65B1" w:rsidRPr="00EC7A3A" w:rsidRDefault="005C65B1" w:rsidP="00EC7A3A">
            <w:pPr>
              <w:suppressAutoHyphens/>
              <w:jc w:val="center"/>
              <w:rPr>
                <w:lang w:eastAsia="ar-SA"/>
              </w:rPr>
            </w:pPr>
            <w:r w:rsidRPr="00EC7A3A">
              <w:rPr>
                <w:lang w:eastAsia="ar-SA"/>
              </w:rPr>
              <w:lastRenderedPageBreak/>
              <w:t>67</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5C65B1" w:rsidRPr="00EC7A3A" w:rsidRDefault="005C65B1" w:rsidP="00EC7A3A">
            <w:pPr>
              <w:rPr>
                <w:lang w:eastAsia="ar-SA"/>
              </w:rPr>
            </w:pPr>
            <w:r w:rsidRPr="00EC7A3A">
              <w:rPr>
                <w:lang w:eastAsia="ar-SA"/>
              </w:rPr>
              <w:t xml:space="preserve">Умножение </w:t>
            </w:r>
            <w:r w:rsidRPr="00EC7A3A">
              <w:rPr>
                <w:spacing w:val="-6"/>
                <w:lang w:eastAsia="ar-SA"/>
              </w:rPr>
              <w:t>суммы на число.</w:t>
            </w:r>
          </w:p>
        </w:tc>
        <w:tc>
          <w:tcPr>
            <w:tcW w:w="2835"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225"/>
        </w:trPr>
        <w:tc>
          <w:tcPr>
            <w:tcW w:w="856" w:type="dxa"/>
            <w:tcBorders>
              <w:top w:val="single" w:sz="4" w:space="0" w:color="auto"/>
              <w:left w:val="single" w:sz="4" w:space="0" w:color="000000"/>
              <w:bottom w:val="single" w:sz="4" w:space="0" w:color="auto"/>
            </w:tcBorders>
            <w:shd w:val="clear" w:color="auto" w:fill="auto"/>
          </w:tcPr>
          <w:p w:rsidR="005C65B1" w:rsidRPr="00EC7A3A" w:rsidRDefault="005C65B1" w:rsidP="00EC7A3A">
            <w:pPr>
              <w:suppressAutoHyphens/>
              <w:jc w:val="center"/>
              <w:rPr>
                <w:lang w:eastAsia="ar-SA"/>
              </w:rPr>
            </w:pPr>
            <w:r w:rsidRPr="00EC7A3A">
              <w:rPr>
                <w:lang w:eastAsia="ar-SA"/>
              </w:rPr>
              <w:t>68</w:t>
            </w:r>
          </w:p>
        </w:tc>
        <w:tc>
          <w:tcPr>
            <w:tcW w:w="6379" w:type="dxa"/>
            <w:tcBorders>
              <w:top w:val="single" w:sz="4" w:space="0" w:color="auto"/>
              <w:left w:val="single" w:sz="4" w:space="0" w:color="000000"/>
              <w:bottom w:val="single" w:sz="4" w:space="0" w:color="auto"/>
              <w:right w:val="single" w:sz="4" w:space="0" w:color="000000"/>
            </w:tcBorders>
            <w:shd w:val="clear" w:color="auto" w:fill="auto"/>
          </w:tcPr>
          <w:p w:rsidR="005C65B1" w:rsidRPr="00EC7A3A" w:rsidRDefault="005C65B1" w:rsidP="00EC7A3A">
            <w:pPr>
              <w:suppressAutoHyphens/>
              <w:rPr>
                <w:lang w:eastAsia="ar-SA"/>
              </w:rPr>
            </w:pPr>
            <w:r w:rsidRPr="00EC7A3A">
              <w:rPr>
                <w:lang w:eastAsia="ar-SA"/>
              </w:rPr>
              <w:t>Умножение суммы на число</w:t>
            </w:r>
          </w:p>
        </w:tc>
        <w:tc>
          <w:tcPr>
            <w:tcW w:w="2835" w:type="dxa"/>
            <w:tcBorders>
              <w:top w:val="single" w:sz="4" w:space="0" w:color="auto"/>
              <w:left w:val="single" w:sz="4" w:space="0" w:color="000000"/>
              <w:bottom w:val="single" w:sz="4" w:space="0" w:color="auto"/>
              <w:right w:val="single" w:sz="4" w:space="0" w:color="000000"/>
            </w:tcBorders>
          </w:tcPr>
          <w:p w:rsidR="005C65B1" w:rsidRPr="00EC7A3A" w:rsidRDefault="005C65B1" w:rsidP="00EC7A3A">
            <w:pPr>
              <w:suppressAutoHyphens/>
              <w:jc w:val="center"/>
              <w:rPr>
                <w:lang w:eastAsia="ar-SA"/>
              </w:rPr>
            </w:pPr>
            <w:r w:rsidRPr="00EC7A3A">
              <w:rPr>
                <w:lang w:eastAsia="ar-SA"/>
              </w:rPr>
              <w:t>1</w:t>
            </w:r>
          </w:p>
        </w:tc>
      </w:tr>
      <w:tr w:rsidR="005C65B1" w:rsidRPr="00EC7A3A" w:rsidTr="005C65B1">
        <w:trPr>
          <w:trHeight w:val="360"/>
        </w:trPr>
        <w:tc>
          <w:tcPr>
            <w:tcW w:w="856" w:type="dxa"/>
            <w:tcBorders>
              <w:top w:val="single" w:sz="4" w:space="0" w:color="auto"/>
              <w:left w:val="single" w:sz="4" w:space="0" w:color="000000"/>
              <w:bottom w:val="single" w:sz="4" w:space="0" w:color="000000"/>
            </w:tcBorders>
            <w:shd w:val="clear" w:color="auto" w:fill="auto"/>
          </w:tcPr>
          <w:p w:rsidR="005C65B1" w:rsidRPr="00EC7A3A" w:rsidRDefault="005C65B1" w:rsidP="00EC7A3A">
            <w:pPr>
              <w:suppressAutoHyphens/>
              <w:jc w:val="center"/>
              <w:rPr>
                <w:lang w:eastAsia="ar-SA"/>
              </w:rPr>
            </w:pPr>
            <w:r w:rsidRPr="00EC7A3A">
              <w:rPr>
                <w:lang w:eastAsia="ar-SA"/>
              </w:rPr>
              <w:t>69</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5C65B1" w:rsidRPr="00EC7A3A" w:rsidRDefault="005C65B1" w:rsidP="00EC7A3A">
            <w:pPr>
              <w:suppressAutoHyphens/>
              <w:rPr>
                <w:lang w:eastAsia="ar-SA"/>
              </w:rPr>
            </w:pPr>
            <w:r w:rsidRPr="00EC7A3A">
              <w:rPr>
                <w:lang w:eastAsia="ar-SA"/>
              </w:rPr>
              <w:t xml:space="preserve">Умножение двузначного числа на однозначное. </w:t>
            </w:r>
          </w:p>
        </w:tc>
        <w:tc>
          <w:tcPr>
            <w:tcW w:w="2835" w:type="dxa"/>
            <w:tcBorders>
              <w:top w:val="single" w:sz="4" w:space="0" w:color="auto"/>
              <w:left w:val="single" w:sz="4" w:space="0" w:color="000000"/>
              <w:bottom w:val="single" w:sz="4" w:space="0" w:color="000000"/>
              <w:right w:val="single" w:sz="4" w:space="0" w:color="000000"/>
            </w:tcBorders>
          </w:tcPr>
          <w:p w:rsidR="005C65B1" w:rsidRPr="00EC7A3A" w:rsidRDefault="005C65B1" w:rsidP="00EC7A3A">
            <w:pPr>
              <w:suppressAutoHyphens/>
              <w:jc w:val="center"/>
              <w:rPr>
                <w:lang w:eastAsia="ar-SA"/>
              </w:rPr>
            </w:pPr>
            <w:r w:rsidRPr="00EC7A3A">
              <w:rPr>
                <w:lang w:eastAsia="ar-SA"/>
              </w:rPr>
              <w:t>1</w:t>
            </w:r>
          </w:p>
        </w:tc>
      </w:tr>
      <w:tr w:rsidR="005C65B1" w:rsidRPr="00EC7A3A" w:rsidTr="005C65B1">
        <w:trPr>
          <w:trHeight w:val="225"/>
        </w:trPr>
        <w:tc>
          <w:tcPr>
            <w:tcW w:w="856" w:type="dxa"/>
            <w:tcBorders>
              <w:top w:val="single" w:sz="4" w:space="0" w:color="000000"/>
              <w:left w:val="single" w:sz="4" w:space="0" w:color="000000"/>
              <w:bottom w:val="single" w:sz="4" w:space="0" w:color="auto"/>
            </w:tcBorders>
            <w:shd w:val="clear" w:color="auto" w:fill="auto"/>
          </w:tcPr>
          <w:p w:rsidR="005C65B1" w:rsidRPr="00EC7A3A" w:rsidRDefault="005C65B1" w:rsidP="00EC7A3A">
            <w:pPr>
              <w:suppressAutoHyphens/>
              <w:jc w:val="center"/>
              <w:rPr>
                <w:lang w:eastAsia="ar-SA"/>
              </w:rPr>
            </w:pPr>
            <w:r w:rsidRPr="00EC7A3A">
              <w:rPr>
                <w:lang w:eastAsia="ar-SA"/>
              </w:rPr>
              <w:t>70</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5C65B1" w:rsidRPr="00EC7A3A" w:rsidRDefault="005C65B1" w:rsidP="00EC7A3A">
            <w:pPr>
              <w:rPr>
                <w:lang w:eastAsia="ar-SA"/>
              </w:rPr>
            </w:pPr>
            <w:r w:rsidRPr="00EC7A3A">
              <w:rPr>
                <w:lang w:eastAsia="ar-SA"/>
              </w:rPr>
              <w:t xml:space="preserve"> Умножение двузначного числа на однозначное</w:t>
            </w:r>
          </w:p>
        </w:tc>
        <w:tc>
          <w:tcPr>
            <w:tcW w:w="2835"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315"/>
        </w:trPr>
        <w:tc>
          <w:tcPr>
            <w:tcW w:w="856" w:type="dxa"/>
            <w:tcBorders>
              <w:top w:val="single" w:sz="4" w:space="0" w:color="auto"/>
              <w:left w:val="single" w:sz="4" w:space="0" w:color="000000"/>
              <w:bottom w:val="single" w:sz="4" w:space="0" w:color="000000"/>
            </w:tcBorders>
            <w:shd w:val="clear" w:color="auto" w:fill="auto"/>
          </w:tcPr>
          <w:p w:rsidR="005C65B1" w:rsidRPr="00EC7A3A" w:rsidRDefault="005C65B1" w:rsidP="00EC7A3A">
            <w:pPr>
              <w:suppressAutoHyphens/>
              <w:jc w:val="center"/>
              <w:rPr>
                <w:lang w:eastAsia="ar-SA"/>
              </w:rPr>
            </w:pPr>
            <w:r w:rsidRPr="00EC7A3A">
              <w:rPr>
                <w:lang w:eastAsia="ar-SA"/>
              </w:rPr>
              <w:t>71</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5C65B1" w:rsidRPr="00EC7A3A" w:rsidRDefault="005C65B1" w:rsidP="00EC7A3A">
            <w:pPr>
              <w:suppressAutoHyphens/>
              <w:rPr>
                <w:lang w:eastAsia="ar-SA"/>
              </w:rPr>
            </w:pPr>
            <w:r w:rsidRPr="00EC7A3A">
              <w:rPr>
                <w:lang w:eastAsia="ar-SA"/>
              </w:rPr>
              <w:t>Решение задач.</w:t>
            </w:r>
          </w:p>
        </w:tc>
        <w:tc>
          <w:tcPr>
            <w:tcW w:w="2835" w:type="dxa"/>
            <w:tcBorders>
              <w:top w:val="single" w:sz="4" w:space="0" w:color="auto"/>
              <w:left w:val="single" w:sz="4" w:space="0" w:color="000000"/>
              <w:bottom w:val="single" w:sz="4" w:space="0" w:color="000000"/>
              <w:right w:val="single" w:sz="4" w:space="0" w:color="000000"/>
            </w:tcBorders>
          </w:tcPr>
          <w:p w:rsidR="005C65B1" w:rsidRPr="00EC7A3A" w:rsidRDefault="005C65B1" w:rsidP="00EC7A3A">
            <w:pPr>
              <w:suppressAutoHyphens/>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72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Выражения с двумя переменными.</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73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Деление суммы на число.</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43"/>
        </w:trPr>
        <w:tc>
          <w:tcPr>
            <w:tcW w:w="856" w:type="dxa"/>
            <w:tcBorders>
              <w:top w:val="single" w:sz="4" w:space="0" w:color="000000"/>
              <w:left w:val="single" w:sz="4" w:space="0" w:color="000000"/>
              <w:bottom w:val="single" w:sz="4" w:space="0" w:color="auto"/>
            </w:tcBorders>
            <w:shd w:val="clear" w:color="auto" w:fill="auto"/>
          </w:tcPr>
          <w:p w:rsidR="005C65B1" w:rsidRPr="00EC7A3A" w:rsidRDefault="005C65B1" w:rsidP="00B73E24">
            <w:pPr>
              <w:jc w:val="center"/>
              <w:rPr>
                <w:lang w:eastAsia="ar-SA"/>
              </w:rPr>
            </w:pPr>
            <w:r>
              <w:rPr>
                <w:lang w:eastAsia="ar-SA"/>
              </w:rPr>
              <w:t>74</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5C65B1" w:rsidRPr="00EC7A3A" w:rsidRDefault="005C65B1" w:rsidP="00EC7A3A">
            <w:pPr>
              <w:rPr>
                <w:lang w:eastAsia="ar-SA"/>
              </w:rPr>
            </w:pPr>
            <w:r w:rsidRPr="00EC7A3A">
              <w:rPr>
                <w:lang w:eastAsia="ar-SA"/>
              </w:rPr>
              <w:t>Деление суммы на число</w:t>
            </w:r>
          </w:p>
        </w:tc>
        <w:tc>
          <w:tcPr>
            <w:tcW w:w="2835"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237"/>
        </w:trPr>
        <w:tc>
          <w:tcPr>
            <w:tcW w:w="856" w:type="dxa"/>
            <w:tcBorders>
              <w:top w:val="single" w:sz="4" w:space="0" w:color="auto"/>
              <w:left w:val="single" w:sz="4" w:space="0" w:color="000000"/>
              <w:bottom w:val="single" w:sz="4" w:space="0" w:color="000000"/>
            </w:tcBorders>
            <w:shd w:val="clear" w:color="auto" w:fill="auto"/>
          </w:tcPr>
          <w:p w:rsidR="005C65B1" w:rsidRPr="00EC7A3A" w:rsidRDefault="005C65B1" w:rsidP="00EC7A3A">
            <w:pPr>
              <w:suppressAutoHyphens/>
              <w:jc w:val="center"/>
              <w:rPr>
                <w:lang w:eastAsia="ar-SA"/>
              </w:rPr>
            </w:pPr>
            <w:r w:rsidRPr="00EC7A3A">
              <w:rPr>
                <w:lang w:eastAsia="ar-SA"/>
              </w:rPr>
              <w:t>75</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5C65B1" w:rsidRPr="00EC7A3A" w:rsidRDefault="005C65B1" w:rsidP="00EC7A3A">
            <w:pPr>
              <w:suppressAutoHyphens/>
              <w:rPr>
                <w:lang w:eastAsia="ar-SA"/>
              </w:rPr>
            </w:pPr>
            <w:r w:rsidRPr="00EC7A3A">
              <w:rPr>
                <w:lang w:eastAsia="ar-SA"/>
              </w:rPr>
              <w:t>Приёмы деления вида 69 : 3, 78 : 2.</w:t>
            </w:r>
          </w:p>
        </w:tc>
        <w:tc>
          <w:tcPr>
            <w:tcW w:w="2835" w:type="dxa"/>
            <w:tcBorders>
              <w:top w:val="single" w:sz="4" w:space="0" w:color="auto"/>
              <w:left w:val="single" w:sz="4" w:space="0" w:color="000000"/>
              <w:bottom w:val="single" w:sz="4" w:space="0" w:color="000000"/>
              <w:right w:val="single" w:sz="4" w:space="0" w:color="000000"/>
            </w:tcBorders>
          </w:tcPr>
          <w:p w:rsidR="005C65B1" w:rsidRPr="00EC7A3A" w:rsidRDefault="005C65B1" w:rsidP="00EC7A3A">
            <w:pPr>
              <w:suppressAutoHyphens/>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76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i/>
                <w:lang w:eastAsia="ar-SA"/>
              </w:rPr>
              <w:t>Математический диктан</w:t>
            </w:r>
            <w:r w:rsidRPr="00EC7A3A">
              <w:rPr>
                <w:lang w:eastAsia="ar-SA"/>
              </w:rPr>
              <w:t>т.  Связь между числами при делении.</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77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Проверка деления.</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78</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Приём деления для случаев вида 87 : 29, 66 : 22.</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79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Проверка умножения делением.</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80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Решение уравнений.</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81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Решение задач</w:t>
            </w:r>
            <w:r w:rsidRPr="00EC7A3A">
              <w:rPr>
                <w:b/>
                <w:lang w:eastAsia="ar-SA"/>
              </w:rPr>
              <w:t xml:space="preserve"> .Проверочная работа  по теме: </w:t>
            </w:r>
            <w:r w:rsidRPr="00EC7A3A">
              <w:rPr>
                <w:lang w:eastAsia="ar-SA"/>
              </w:rPr>
              <w:t>«</w:t>
            </w:r>
            <w:proofErr w:type="spellStart"/>
            <w:r w:rsidRPr="00EC7A3A">
              <w:rPr>
                <w:lang w:eastAsia="ar-SA"/>
              </w:rPr>
              <w:t>Внетабличное</w:t>
            </w:r>
            <w:proofErr w:type="spellEnd"/>
            <w:r w:rsidRPr="00EC7A3A">
              <w:rPr>
                <w:lang w:eastAsia="ar-SA"/>
              </w:rPr>
              <w:t xml:space="preserve"> умножение и деление».</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301"/>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82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b/>
                <w:i/>
                <w:lang w:eastAsia="ar-SA"/>
              </w:rPr>
            </w:pPr>
            <w:r w:rsidRPr="00EC7A3A">
              <w:rPr>
                <w:lang w:eastAsia="ar-SA"/>
              </w:rPr>
              <w:t>Что узнали. Чему научились?</w:t>
            </w:r>
            <w:r w:rsidRPr="00EC7A3A">
              <w:rPr>
                <w:b/>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411"/>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83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b/>
                <w:lang w:eastAsia="ar-SA"/>
              </w:rPr>
              <w:t xml:space="preserve">Контрольная работа по теме </w:t>
            </w:r>
            <w:r w:rsidRPr="00EC7A3A">
              <w:rPr>
                <w:lang w:eastAsia="ar-SA"/>
              </w:rPr>
              <w:t>«</w:t>
            </w:r>
            <w:proofErr w:type="spellStart"/>
            <w:r w:rsidRPr="00EC7A3A">
              <w:rPr>
                <w:lang w:eastAsia="ar-SA"/>
              </w:rPr>
              <w:t>Внетабличное</w:t>
            </w:r>
            <w:proofErr w:type="spellEnd"/>
            <w:r w:rsidRPr="00EC7A3A">
              <w:rPr>
                <w:lang w:eastAsia="ar-SA"/>
              </w:rPr>
              <w:t xml:space="preserve"> умножение и деление».</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84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 xml:space="preserve">Анализ работ. Деление с остатком. </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85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Деление с остатком.</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86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Деление с остатком методом подбора.</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87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i/>
                <w:lang w:eastAsia="ar-SA"/>
              </w:rPr>
              <w:t>Математический диктант.</w:t>
            </w:r>
            <w:r w:rsidRPr="00EC7A3A">
              <w:rPr>
                <w:lang w:eastAsia="ar-SA"/>
              </w:rPr>
              <w:t xml:space="preserve"> Задачи на деление с остатком.  </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77"/>
        </w:trPr>
        <w:tc>
          <w:tcPr>
            <w:tcW w:w="856" w:type="dxa"/>
            <w:tcBorders>
              <w:top w:val="single" w:sz="4" w:space="0" w:color="000000"/>
              <w:left w:val="single" w:sz="4" w:space="0" w:color="000000"/>
              <w:bottom w:val="single" w:sz="4" w:space="0" w:color="auto"/>
            </w:tcBorders>
            <w:shd w:val="clear" w:color="auto" w:fill="auto"/>
          </w:tcPr>
          <w:p w:rsidR="005C65B1" w:rsidRPr="00EC7A3A" w:rsidRDefault="005C65B1" w:rsidP="00EC7A3A">
            <w:pPr>
              <w:suppressAutoHyphens/>
              <w:jc w:val="center"/>
              <w:rPr>
                <w:lang w:eastAsia="ar-SA"/>
              </w:rPr>
            </w:pPr>
            <w:r w:rsidRPr="00EC7A3A">
              <w:rPr>
                <w:lang w:eastAsia="ar-SA"/>
              </w:rPr>
              <w:t>88</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5C65B1" w:rsidRPr="00EC7A3A" w:rsidRDefault="005C65B1" w:rsidP="00EC7A3A">
            <w:pPr>
              <w:rPr>
                <w:lang w:eastAsia="ar-SA"/>
              </w:rPr>
            </w:pPr>
            <w:r w:rsidRPr="00EC7A3A">
              <w:rPr>
                <w:lang w:eastAsia="ar-SA"/>
              </w:rPr>
              <w:t>Задачи на деление с остатком.</w:t>
            </w:r>
          </w:p>
        </w:tc>
        <w:tc>
          <w:tcPr>
            <w:tcW w:w="2835"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360"/>
        </w:trPr>
        <w:tc>
          <w:tcPr>
            <w:tcW w:w="856" w:type="dxa"/>
            <w:tcBorders>
              <w:top w:val="single" w:sz="4" w:space="0" w:color="auto"/>
              <w:left w:val="single" w:sz="4" w:space="0" w:color="000000"/>
              <w:bottom w:val="single" w:sz="4" w:space="0" w:color="000000"/>
            </w:tcBorders>
            <w:shd w:val="clear" w:color="auto" w:fill="auto"/>
          </w:tcPr>
          <w:p w:rsidR="005C65B1" w:rsidRPr="00EC7A3A" w:rsidRDefault="005C65B1" w:rsidP="00EC7A3A">
            <w:pPr>
              <w:suppressAutoHyphens/>
              <w:jc w:val="center"/>
              <w:rPr>
                <w:lang w:eastAsia="ar-SA"/>
              </w:rPr>
            </w:pPr>
            <w:r w:rsidRPr="00EC7A3A">
              <w:rPr>
                <w:lang w:eastAsia="ar-SA"/>
              </w:rPr>
              <w:t xml:space="preserve"> 89</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5C65B1" w:rsidRPr="00EC7A3A" w:rsidRDefault="005C65B1" w:rsidP="00EC7A3A">
            <w:pPr>
              <w:suppressAutoHyphens/>
              <w:rPr>
                <w:i/>
                <w:lang w:eastAsia="ar-SA"/>
              </w:rPr>
            </w:pPr>
            <w:r w:rsidRPr="00EC7A3A">
              <w:rPr>
                <w:spacing w:val="-6"/>
                <w:lang w:eastAsia="ar-SA"/>
              </w:rPr>
              <w:t>Деление с остатком</w:t>
            </w:r>
            <w:r w:rsidRPr="00EC7A3A">
              <w:rPr>
                <w:b/>
                <w:lang w:eastAsia="ar-SA"/>
              </w:rPr>
              <w:t xml:space="preserve"> Проверочная работа по теме: «Деление с остатком».</w:t>
            </w:r>
          </w:p>
        </w:tc>
        <w:tc>
          <w:tcPr>
            <w:tcW w:w="2835" w:type="dxa"/>
            <w:tcBorders>
              <w:top w:val="single" w:sz="4" w:space="0" w:color="auto"/>
              <w:left w:val="single" w:sz="4" w:space="0" w:color="000000"/>
              <w:bottom w:val="single" w:sz="4" w:space="0" w:color="000000"/>
              <w:right w:val="single" w:sz="4" w:space="0" w:color="000000"/>
            </w:tcBorders>
          </w:tcPr>
          <w:p w:rsidR="005C65B1" w:rsidRPr="00EC7A3A" w:rsidRDefault="005C65B1" w:rsidP="00EC7A3A">
            <w:pPr>
              <w:suppressAutoHyphens/>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90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Проверка деления с остатком.</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spacing w:val="-6"/>
                <w:lang w:eastAsia="ar-SA"/>
              </w:rPr>
            </w:pPr>
            <w:r w:rsidRPr="00EC7A3A">
              <w:rPr>
                <w:spacing w:val="-6"/>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91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 xml:space="preserve">Что узнали. Чему научились. </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73"/>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92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b/>
                <w:lang w:eastAsia="ar-SA"/>
              </w:rPr>
              <w:t>Контрольная работа по теме</w:t>
            </w:r>
            <w:r w:rsidRPr="00EC7A3A">
              <w:rPr>
                <w:lang w:eastAsia="ar-SA"/>
              </w:rPr>
              <w:t xml:space="preserve"> «Деление с остатком»</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10"/>
        </w:trPr>
        <w:tc>
          <w:tcPr>
            <w:tcW w:w="10070" w:type="dxa"/>
            <w:gridSpan w:val="3"/>
            <w:tcBorders>
              <w:top w:val="single" w:sz="4" w:space="0" w:color="000000"/>
              <w:left w:val="single" w:sz="4" w:space="0" w:color="000000"/>
              <w:bottom w:val="single" w:sz="4" w:space="0" w:color="auto"/>
              <w:right w:val="single" w:sz="4" w:space="0" w:color="000000"/>
            </w:tcBorders>
            <w:shd w:val="clear" w:color="auto" w:fill="auto"/>
          </w:tcPr>
          <w:p w:rsidR="005C65B1" w:rsidRPr="00EC7A3A" w:rsidRDefault="005C65B1" w:rsidP="00EC7A3A">
            <w:pPr>
              <w:jc w:val="center"/>
              <w:rPr>
                <w:b/>
                <w:lang w:eastAsia="ar-SA"/>
              </w:rPr>
            </w:pPr>
            <w:r w:rsidRPr="00EC7A3A">
              <w:rPr>
                <w:b/>
                <w:color w:val="000000"/>
                <w:shd w:val="clear" w:color="auto" w:fill="FFFFFF"/>
                <w:lang w:eastAsia="ar-SA"/>
              </w:rPr>
              <w:t>Числа от 1 до 1000. Нумерация( 11ч)</w:t>
            </w:r>
          </w:p>
        </w:tc>
      </w:tr>
      <w:tr w:rsidR="005C65B1" w:rsidRPr="00EC7A3A" w:rsidTr="005C65B1">
        <w:trPr>
          <w:trHeight w:val="165"/>
        </w:trPr>
        <w:tc>
          <w:tcPr>
            <w:tcW w:w="856" w:type="dxa"/>
            <w:tcBorders>
              <w:top w:val="single" w:sz="4" w:space="0" w:color="auto"/>
              <w:left w:val="single" w:sz="4" w:space="0" w:color="000000"/>
              <w:bottom w:val="single" w:sz="4" w:space="0" w:color="000000"/>
            </w:tcBorders>
            <w:shd w:val="clear" w:color="auto" w:fill="auto"/>
          </w:tcPr>
          <w:p w:rsidR="005C65B1" w:rsidRPr="00EC7A3A" w:rsidRDefault="005C65B1" w:rsidP="00EC7A3A">
            <w:pPr>
              <w:suppressAutoHyphens/>
              <w:jc w:val="center"/>
              <w:rPr>
                <w:lang w:eastAsia="ar-SA"/>
              </w:rPr>
            </w:pPr>
            <w:r w:rsidRPr="00EC7A3A">
              <w:rPr>
                <w:lang w:eastAsia="ar-SA"/>
              </w:rPr>
              <w:t>93</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5C65B1" w:rsidRPr="00EC7A3A" w:rsidRDefault="005C65B1" w:rsidP="00EC7A3A">
            <w:pPr>
              <w:suppressAutoHyphens/>
              <w:rPr>
                <w:b/>
                <w:color w:val="000000"/>
                <w:shd w:val="clear" w:color="auto" w:fill="FFFFFF"/>
                <w:lang w:eastAsia="ar-SA"/>
              </w:rPr>
            </w:pPr>
            <w:r w:rsidRPr="00EC7A3A">
              <w:rPr>
                <w:lang w:eastAsia="ar-SA"/>
              </w:rPr>
              <w:t xml:space="preserve">Анализ работ. Устная нумерация чисел в пределах 1000. Тысяча. </w:t>
            </w:r>
          </w:p>
        </w:tc>
        <w:tc>
          <w:tcPr>
            <w:tcW w:w="2835" w:type="dxa"/>
            <w:tcBorders>
              <w:top w:val="single" w:sz="4" w:space="0" w:color="auto"/>
              <w:left w:val="single" w:sz="4" w:space="0" w:color="000000"/>
              <w:bottom w:val="single" w:sz="4" w:space="0" w:color="000000"/>
              <w:right w:val="single" w:sz="4" w:space="0" w:color="000000"/>
            </w:tcBorders>
          </w:tcPr>
          <w:p w:rsidR="005C65B1" w:rsidRPr="00EC7A3A" w:rsidRDefault="005C65B1" w:rsidP="00EC7A3A">
            <w:pPr>
              <w:suppressAutoHyphens/>
              <w:jc w:val="center"/>
              <w:rPr>
                <w:lang w:eastAsia="ar-SA"/>
              </w:rPr>
            </w:pPr>
            <w:r w:rsidRPr="00EC7A3A">
              <w:rPr>
                <w:lang w:eastAsia="ar-SA"/>
              </w:rPr>
              <w:t>1</w:t>
            </w:r>
          </w:p>
        </w:tc>
      </w:tr>
      <w:tr w:rsidR="005C65B1" w:rsidRPr="00EC7A3A" w:rsidTr="005C65B1">
        <w:trPr>
          <w:trHeight w:val="315"/>
        </w:trPr>
        <w:tc>
          <w:tcPr>
            <w:tcW w:w="856" w:type="dxa"/>
            <w:tcBorders>
              <w:top w:val="single" w:sz="4" w:space="0" w:color="auto"/>
              <w:left w:val="single" w:sz="4" w:space="0" w:color="000000"/>
              <w:bottom w:val="single" w:sz="4" w:space="0" w:color="000000"/>
            </w:tcBorders>
            <w:shd w:val="clear" w:color="auto" w:fill="auto"/>
          </w:tcPr>
          <w:p w:rsidR="005C65B1" w:rsidRPr="00EC7A3A" w:rsidRDefault="005C65B1" w:rsidP="00EC7A3A">
            <w:pPr>
              <w:suppressAutoHyphens/>
              <w:jc w:val="center"/>
              <w:rPr>
                <w:lang w:eastAsia="ar-SA"/>
              </w:rPr>
            </w:pPr>
            <w:r w:rsidRPr="00EC7A3A">
              <w:rPr>
                <w:lang w:eastAsia="ar-SA"/>
              </w:rPr>
              <w:t>94</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Образование и название трёхзначных чисел.</w:t>
            </w:r>
          </w:p>
        </w:tc>
        <w:tc>
          <w:tcPr>
            <w:tcW w:w="2835" w:type="dxa"/>
            <w:tcBorders>
              <w:top w:val="single" w:sz="4" w:space="0" w:color="auto"/>
              <w:left w:val="single" w:sz="4" w:space="0" w:color="000000"/>
              <w:bottom w:val="single" w:sz="4" w:space="0" w:color="000000"/>
              <w:right w:val="single" w:sz="4" w:space="0" w:color="000000"/>
            </w:tcBorders>
          </w:tcPr>
          <w:p w:rsidR="005C65B1" w:rsidRPr="00EC7A3A" w:rsidRDefault="005C65B1" w:rsidP="00EC7A3A">
            <w:pPr>
              <w:suppressAutoHyphens/>
              <w:jc w:val="center"/>
              <w:rPr>
                <w:lang w:eastAsia="ar-SA"/>
              </w:rPr>
            </w:pPr>
            <w:r w:rsidRPr="00EC7A3A">
              <w:rPr>
                <w:lang w:eastAsia="ar-SA"/>
              </w:rPr>
              <w:t>1</w:t>
            </w:r>
          </w:p>
        </w:tc>
      </w:tr>
      <w:tr w:rsidR="005C65B1" w:rsidRPr="00EC7A3A" w:rsidTr="005C65B1">
        <w:trPr>
          <w:trHeight w:val="29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95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Разряды счётных единиц.</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96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Решение задач</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97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Письменная нумерация чисел в пределах 1000.</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98</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b/>
                <w:lang w:eastAsia="ar-SA"/>
              </w:rPr>
              <w:t>Контрольный устный счет</w:t>
            </w:r>
            <w:r w:rsidRPr="00EC7A3A">
              <w:rPr>
                <w:lang w:eastAsia="ar-SA"/>
              </w:rPr>
              <w:t xml:space="preserve"> Увеличение, уменьшение чисел в 10 раз, в 100 раз.с.47</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99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Замена трёхзначного числа суммой разрядных слагаемых.</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100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Письменная нумерация чисел в пределах 1000. Приёмы устных вычислений.</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101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Сравнение трёхзначных чисел.</w:t>
            </w:r>
          </w:p>
          <w:p w:rsidR="005C65B1" w:rsidRPr="00EC7A3A" w:rsidRDefault="005C65B1" w:rsidP="00EC7A3A">
            <w:pPr>
              <w:rPr>
                <w:lang w:eastAsia="ar-SA"/>
              </w:rPr>
            </w:pPr>
            <w:r w:rsidRPr="00EC7A3A">
              <w:rPr>
                <w:b/>
                <w:lang w:eastAsia="ar-SA"/>
              </w:rPr>
              <w:t xml:space="preserve">Проверочная </w:t>
            </w:r>
            <w:proofErr w:type="gramStart"/>
            <w:r w:rsidRPr="00EC7A3A">
              <w:rPr>
                <w:b/>
                <w:lang w:eastAsia="ar-SA"/>
              </w:rPr>
              <w:t xml:space="preserve">работа  </w:t>
            </w:r>
            <w:r w:rsidRPr="00EC7A3A">
              <w:rPr>
                <w:lang w:eastAsia="ar-SA"/>
              </w:rPr>
              <w:t>по</w:t>
            </w:r>
            <w:proofErr w:type="gramEnd"/>
            <w:r w:rsidRPr="00EC7A3A">
              <w:rPr>
                <w:lang w:eastAsia="ar-SA"/>
              </w:rPr>
              <w:t xml:space="preserve"> теме «Нумерация чисел в пределах 1000</w:t>
            </w:r>
            <w:r w:rsidRPr="00EC7A3A">
              <w:rPr>
                <w:b/>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102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b/>
                <w:i/>
                <w:lang w:eastAsia="ar-SA"/>
              </w:rPr>
            </w:pPr>
            <w:r w:rsidRPr="00EC7A3A">
              <w:rPr>
                <w:b/>
                <w:lang w:eastAsia="ar-SA"/>
              </w:rPr>
              <w:t xml:space="preserve">Контрольная работа за 3 четверть </w:t>
            </w:r>
            <w:r w:rsidRPr="00EC7A3A">
              <w:rPr>
                <w:lang w:eastAsia="ar-SA"/>
              </w:rPr>
              <w:t>Письменная нумерация чисел в пределах 1000.</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103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B73E24" w:rsidRDefault="005C65B1" w:rsidP="00EC7A3A">
            <w:pPr>
              <w:rPr>
                <w:b/>
                <w:i/>
                <w:lang w:eastAsia="ar-SA"/>
              </w:rPr>
            </w:pPr>
            <w:r w:rsidRPr="00EC7A3A">
              <w:rPr>
                <w:lang w:eastAsia="ar-SA"/>
              </w:rPr>
              <w:t xml:space="preserve">Анализ работ Письменная нумерация чисел в пределах 1000.  </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270"/>
        </w:trPr>
        <w:tc>
          <w:tcPr>
            <w:tcW w:w="10070" w:type="dxa"/>
            <w:gridSpan w:val="3"/>
            <w:tcBorders>
              <w:top w:val="single" w:sz="4" w:space="0" w:color="000000"/>
              <w:left w:val="single" w:sz="4" w:space="0" w:color="000000"/>
              <w:bottom w:val="single" w:sz="4" w:space="0" w:color="auto"/>
              <w:right w:val="single" w:sz="4" w:space="0" w:color="000000"/>
            </w:tcBorders>
            <w:shd w:val="clear" w:color="auto" w:fill="auto"/>
          </w:tcPr>
          <w:p w:rsidR="005C65B1" w:rsidRPr="00B73E24" w:rsidRDefault="005C65B1" w:rsidP="00B73E24">
            <w:pPr>
              <w:jc w:val="center"/>
              <w:rPr>
                <w:b/>
                <w:lang w:eastAsia="ar-SA"/>
              </w:rPr>
            </w:pPr>
            <w:r w:rsidRPr="00EC7A3A">
              <w:rPr>
                <w:b/>
                <w:color w:val="000000"/>
                <w:shd w:val="clear" w:color="auto" w:fill="FFFFFF"/>
                <w:lang w:eastAsia="ar-SA"/>
              </w:rPr>
              <w:t>Числа от 1 до 1000. Сложение и вычитание</w:t>
            </w:r>
            <w:r>
              <w:rPr>
                <w:b/>
                <w:lang w:eastAsia="ar-SA"/>
              </w:rPr>
              <w:t xml:space="preserve"> (13ч)</w:t>
            </w:r>
          </w:p>
        </w:tc>
      </w:tr>
      <w:tr w:rsidR="005C65B1" w:rsidRPr="00EC7A3A" w:rsidTr="005C65B1">
        <w:trPr>
          <w:trHeight w:val="267"/>
        </w:trPr>
        <w:tc>
          <w:tcPr>
            <w:tcW w:w="856" w:type="dxa"/>
            <w:tcBorders>
              <w:top w:val="single" w:sz="4" w:space="0" w:color="auto"/>
              <w:left w:val="single" w:sz="4" w:space="0" w:color="000000"/>
              <w:bottom w:val="single" w:sz="4" w:space="0" w:color="000000"/>
            </w:tcBorders>
            <w:shd w:val="clear" w:color="auto" w:fill="auto"/>
          </w:tcPr>
          <w:p w:rsidR="005C65B1" w:rsidRPr="00EC7A3A" w:rsidRDefault="005C65B1" w:rsidP="00EC7A3A">
            <w:pPr>
              <w:suppressAutoHyphens/>
              <w:jc w:val="center"/>
              <w:rPr>
                <w:lang w:eastAsia="ar-SA"/>
              </w:rPr>
            </w:pPr>
            <w:r w:rsidRPr="00EC7A3A">
              <w:rPr>
                <w:lang w:eastAsia="ar-SA"/>
              </w:rPr>
              <w:lastRenderedPageBreak/>
              <w:t>104</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5C65B1" w:rsidRPr="00EC7A3A" w:rsidRDefault="005C65B1" w:rsidP="00EC7A3A">
            <w:pPr>
              <w:suppressAutoHyphens/>
              <w:rPr>
                <w:b/>
                <w:color w:val="000000"/>
                <w:shd w:val="clear" w:color="auto" w:fill="FFFFFF"/>
                <w:lang w:eastAsia="ar-SA"/>
              </w:rPr>
            </w:pPr>
            <w:r w:rsidRPr="00EC7A3A">
              <w:rPr>
                <w:lang w:eastAsia="ar-SA"/>
              </w:rPr>
              <w:t>Единицы массы</w:t>
            </w:r>
          </w:p>
        </w:tc>
        <w:tc>
          <w:tcPr>
            <w:tcW w:w="2835" w:type="dxa"/>
            <w:tcBorders>
              <w:top w:val="single" w:sz="4" w:space="0" w:color="auto"/>
              <w:left w:val="single" w:sz="4" w:space="0" w:color="000000"/>
              <w:bottom w:val="single" w:sz="4" w:space="0" w:color="000000"/>
              <w:right w:val="single" w:sz="4" w:space="0" w:color="000000"/>
            </w:tcBorders>
          </w:tcPr>
          <w:p w:rsidR="005C65B1" w:rsidRPr="00EC7A3A" w:rsidRDefault="005C65B1" w:rsidP="00EC7A3A">
            <w:pPr>
              <w:suppressAutoHyphens/>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105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Что узнали. Чему научились.</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26"/>
        </w:trPr>
        <w:tc>
          <w:tcPr>
            <w:tcW w:w="856" w:type="dxa"/>
            <w:tcBorders>
              <w:top w:val="single" w:sz="4" w:space="0" w:color="000000"/>
              <w:left w:val="single" w:sz="4" w:space="0" w:color="000000"/>
              <w:bottom w:val="single" w:sz="4" w:space="0" w:color="auto"/>
            </w:tcBorders>
            <w:shd w:val="clear" w:color="auto" w:fill="auto"/>
          </w:tcPr>
          <w:p w:rsidR="005C65B1" w:rsidRPr="00EC7A3A" w:rsidRDefault="005C65B1" w:rsidP="00EC7A3A">
            <w:pPr>
              <w:jc w:val="center"/>
              <w:rPr>
                <w:lang w:eastAsia="ar-SA"/>
              </w:rPr>
            </w:pPr>
            <w:r w:rsidRPr="00EC7A3A">
              <w:rPr>
                <w:lang w:eastAsia="ar-SA"/>
              </w:rPr>
              <w:t>106</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5C65B1" w:rsidRPr="00EC7A3A" w:rsidRDefault="005C65B1" w:rsidP="00EC7A3A">
            <w:pPr>
              <w:rPr>
                <w:lang w:eastAsia="ar-SA"/>
              </w:rPr>
            </w:pPr>
            <w:r w:rsidRPr="00EC7A3A">
              <w:rPr>
                <w:lang w:eastAsia="ar-SA"/>
              </w:rPr>
              <w:t>Приёмы устных вычислений.с.66</w:t>
            </w:r>
          </w:p>
        </w:tc>
        <w:tc>
          <w:tcPr>
            <w:tcW w:w="2835"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107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Приёмы устных вычислений вида: 450 + 30, 620–200.</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108</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i/>
                <w:lang w:eastAsia="ar-SA"/>
              </w:rPr>
              <w:t>Математический диктан</w:t>
            </w:r>
            <w:r w:rsidRPr="00EC7A3A">
              <w:rPr>
                <w:lang w:eastAsia="ar-SA"/>
              </w:rPr>
              <w:t>т.  Приёмы устных вычислений вида: 470 + 80, 560–90.</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109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Приёмы устных вычислений вида: 260 + 310, 670–140.</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110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Приёмы письменных вычислений.</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111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Письменное сложение трёхзначных чисел.</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 xml:space="preserve"> 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112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 xml:space="preserve">Приёмы письменного вычитания в пределах 1000. </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113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Виды треугольников.</w:t>
            </w:r>
            <w:r w:rsidRPr="00EC7A3A">
              <w:rPr>
                <w:b/>
                <w:lang w:eastAsia="ar-SA"/>
              </w:rPr>
              <w:t xml:space="preserve"> Проверочная работа по теме «Сложение и вычитание».</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05"/>
        </w:trPr>
        <w:tc>
          <w:tcPr>
            <w:tcW w:w="856" w:type="dxa"/>
            <w:tcBorders>
              <w:top w:val="single" w:sz="4" w:space="0" w:color="000000"/>
              <w:left w:val="single" w:sz="4" w:space="0" w:color="000000"/>
              <w:bottom w:val="single" w:sz="4" w:space="0" w:color="auto"/>
            </w:tcBorders>
            <w:shd w:val="clear" w:color="auto" w:fill="auto"/>
          </w:tcPr>
          <w:p w:rsidR="005C65B1" w:rsidRPr="00EC7A3A" w:rsidRDefault="005C65B1" w:rsidP="00EC7A3A">
            <w:pPr>
              <w:suppressAutoHyphens/>
              <w:jc w:val="center"/>
              <w:rPr>
                <w:lang w:eastAsia="ar-SA"/>
              </w:rPr>
            </w:pPr>
            <w:r w:rsidRPr="00EC7A3A">
              <w:rPr>
                <w:lang w:eastAsia="ar-SA"/>
              </w:rPr>
              <w:t xml:space="preserve">114 </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5C65B1" w:rsidRPr="00EC7A3A" w:rsidRDefault="005C65B1" w:rsidP="00EC7A3A">
            <w:pPr>
              <w:suppressAutoHyphens/>
              <w:rPr>
                <w:lang w:eastAsia="ar-SA"/>
              </w:rPr>
            </w:pPr>
            <w:r w:rsidRPr="00EC7A3A">
              <w:rPr>
                <w:lang w:eastAsia="ar-SA"/>
              </w:rPr>
              <w:t>Решение задач</w:t>
            </w:r>
          </w:p>
        </w:tc>
        <w:tc>
          <w:tcPr>
            <w:tcW w:w="2835"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324"/>
        </w:trPr>
        <w:tc>
          <w:tcPr>
            <w:tcW w:w="856" w:type="dxa"/>
            <w:tcBorders>
              <w:top w:val="single" w:sz="4" w:space="0" w:color="auto"/>
              <w:left w:val="single" w:sz="4" w:space="0" w:color="000000"/>
              <w:bottom w:val="single" w:sz="4" w:space="0" w:color="000000"/>
            </w:tcBorders>
            <w:shd w:val="clear" w:color="auto" w:fill="auto"/>
          </w:tcPr>
          <w:p w:rsidR="005C65B1" w:rsidRPr="00EC7A3A" w:rsidRDefault="005C65B1" w:rsidP="00B73E24">
            <w:pPr>
              <w:jc w:val="center"/>
              <w:rPr>
                <w:lang w:eastAsia="ar-SA"/>
              </w:rPr>
            </w:pPr>
            <w:r>
              <w:rPr>
                <w:lang w:eastAsia="ar-SA"/>
              </w:rPr>
              <w:t>115</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5C65B1" w:rsidRPr="00EC7A3A" w:rsidRDefault="005C65B1" w:rsidP="00EC7A3A">
            <w:pPr>
              <w:suppressAutoHyphens/>
              <w:rPr>
                <w:lang w:eastAsia="ar-SA"/>
              </w:rPr>
            </w:pPr>
            <w:r w:rsidRPr="00EC7A3A">
              <w:rPr>
                <w:lang w:eastAsia="ar-SA"/>
              </w:rPr>
              <w:t>Что узнали. Чему научились?</w:t>
            </w:r>
            <w:r w:rsidRPr="00EC7A3A">
              <w:rPr>
                <w:b/>
                <w:lang w:eastAsia="ar-SA"/>
              </w:rPr>
              <w:t xml:space="preserve">  </w:t>
            </w:r>
          </w:p>
        </w:tc>
        <w:tc>
          <w:tcPr>
            <w:tcW w:w="2835" w:type="dxa"/>
            <w:tcBorders>
              <w:top w:val="single" w:sz="4" w:space="0" w:color="auto"/>
              <w:left w:val="single" w:sz="4" w:space="0" w:color="000000"/>
              <w:bottom w:val="single" w:sz="4" w:space="0" w:color="000000"/>
              <w:right w:val="single" w:sz="4" w:space="0" w:color="000000"/>
            </w:tcBorders>
          </w:tcPr>
          <w:p w:rsidR="005C65B1" w:rsidRPr="00EC7A3A" w:rsidRDefault="005C65B1" w:rsidP="00EC7A3A">
            <w:pPr>
              <w:suppressAutoHyphens/>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116</w:t>
            </w:r>
          </w:p>
          <w:p w:rsidR="005C65B1" w:rsidRPr="00EC7A3A" w:rsidRDefault="005C65B1" w:rsidP="00EC7A3A">
            <w:pPr>
              <w:jc w:val="center"/>
              <w:rPr>
                <w:lang w:eastAsia="ar-SA"/>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b/>
                <w:lang w:eastAsia="ar-SA"/>
              </w:rPr>
              <w:t xml:space="preserve">Контрольная работа по теме:  </w:t>
            </w:r>
            <w:r w:rsidRPr="00EC7A3A">
              <w:rPr>
                <w:lang w:eastAsia="ar-SA"/>
              </w:rPr>
              <w:t>«Приёмы письменного сложения и вычитания трёхзначных чисел».</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228"/>
        </w:trPr>
        <w:tc>
          <w:tcPr>
            <w:tcW w:w="10070" w:type="dxa"/>
            <w:gridSpan w:val="3"/>
            <w:tcBorders>
              <w:top w:val="single" w:sz="4" w:space="0" w:color="000000"/>
              <w:left w:val="single" w:sz="4" w:space="0" w:color="000000"/>
              <w:bottom w:val="single" w:sz="4" w:space="0" w:color="auto"/>
              <w:right w:val="single" w:sz="4" w:space="0" w:color="000000"/>
            </w:tcBorders>
            <w:shd w:val="clear" w:color="auto" w:fill="auto"/>
          </w:tcPr>
          <w:p w:rsidR="005C65B1" w:rsidRPr="00EC7A3A" w:rsidRDefault="005C65B1" w:rsidP="00EC7A3A">
            <w:pPr>
              <w:jc w:val="center"/>
              <w:rPr>
                <w:lang w:eastAsia="ar-SA"/>
              </w:rPr>
            </w:pPr>
            <w:r w:rsidRPr="00EC7A3A">
              <w:rPr>
                <w:b/>
                <w:color w:val="000000"/>
                <w:shd w:val="clear" w:color="auto" w:fill="FFFFFF"/>
                <w:lang w:eastAsia="ar-SA"/>
              </w:rPr>
              <w:t>Числа от 1 до 1000. Умножение и деление (16ч)</w:t>
            </w:r>
          </w:p>
        </w:tc>
      </w:tr>
      <w:tr w:rsidR="005C65B1" w:rsidRPr="00EC7A3A" w:rsidTr="005C65B1">
        <w:trPr>
          <w:trHeight w:val="285"/>
        </w:trPr>
        <w:tc>
          <w:tcPr>
            <w:tcW w:w="856" w:type="dxa"/>
            <w:tcBorders>
              <w:top w:val="single" w:sz="4" w:space="0" w:color="auto"/>
              <w:left w:val="single" w:sz="4" w:space="0" w:color="000000"/>
              <w:bottom w:val="single" w:sz="4" w:space="0" w:color="000000"/>
            </w:tcBorders>
            <w:shd w:val="clear" w:color="auto" w:fill="auto"/>
          </w:tcPr>
          <w:p w:rsidR="005C65B1" w:rsidRPr="00EC7A3A" w:rsidRDefault="005C65B1" w:rsidP="00EC7A3A">
            <w:pPr>
              <w:suppressAutoHyphens/>
              <w:jc w:val="center"/>
              <w:rPr>
                <w:lang w:eastAsia="ar-SA"/>
              </w:rPr>
            </w:pPr>
            <w:r w:rsidRPr="00EC7A3A">
              <w:rPr>
                <w:lang w:eastAsia="ar-SA"/>
              </w:rPr>
              <w:t>117</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5C65B1" w:rsidRPr="00EC7A3A" w:rsidRDefault="005C65B1" w:rsidP="00EC7A3A">
            <w:pPr>
              <w:suppressAutoHyphens/>
              <w:rPr>
                <w:lang w:eastAsia="ar-SA"/>
              </w:rPr>
            </w:pPr>
            <w:r w:rsidRPr="00EC7A3A">
              <w:rPr>
                <w:lang w:eastAsia="ar-SA"/>
              </w:rPr>
              <w:t>Приёмы устных вычислений вида: 180 · 4, 900 : 3.</w:t>
            </w:r>
          </w:p>
        </w:tc>
        <w:tc>
          <w:tcPr>
            <w:tcW w:w="2835" w:type="dxa"/>
            <w:tcBorders>
              <w:top w:val="single" w:sz="4" w:space="0" w:color="auto"/>
              <w:left w:val="single" w:sz="4" w:space="0" w:color="000000"/>
              <w:bottom w:val="single" w:sz="4" w:space="0" w:color="000000"/>
              <w:right w:val="single" w:sz="4" w:space="0" w:color="000000"/>
            </w:tcBorders>
          </w:tcPr>
          <w:p w:rsidR="005C65B1" w:rsidRPr="00EC7A3A" w:rsidRDefault="005C65B1" w:rsidP="00EC7A3A">
            <w:pPr>
              <w:suppressAutoHyphens/>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118</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Приёмы устных вычислений вида: 240 · 4, 203 · 4,  960 : 3.</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438"/>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119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i/>
                <w:lang w:eastAsia="ar-SA"/>
              </w:rPr>
              <w:t>Математический диктант.</w:t>
            </w:r>
            <w:r w:rsidRPr="00EC7A3A">
              <w:rPr>
                <w:lang w:eastAsia="ar-SA"/>
              </w:rPr>
              <w:t xml:space="preserve"> Приёмы устных вычислений вида: 100 : 50, 800 : 400.</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120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Pr>
                <w:lang w:eastAsia="ar-SA"/>
              </w:rPr>
              <w:t>Виды треугольников.</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252"/>
        </w:trPr>
        <w:tc>
          <w:tcPr>
            <w:tcW w:w="856" w:type="dxa"/>
            <w:tcBorders>
              <w:top w:val="single" w:sz="4" w:space="0" w:color="000000"/>
              <w:left w:val="single" w:sz="4" w:space="0" w:color="000000"/>
              <w:bottom w:val="single" w:sz="4" w:space="0" w:color="auto"/>
            </w:tcBorders>
            <w:shd w:val="clear" w:color="auto" w:fill="auto"/>
          </w:tcPr>
          <w:p w:rsidR="005C65B1" w:rsidRPr="00EC7A3A" w:rsidRDefault="005C65B1" w:rsidP="00EC7A3A">
            <w:pPr>
              <w:suppressAutoHyphens/>
              <w:jc w:val="center"/>
              <w:rPr>
                <w:lang w:eastAsia="ar-SA"/>
              </w:rPr>
            </w:pPr>
            <w:r w:rsidRPr="00EC7A3A">
              <w:rPr>
                <w:lang w:eastAsia="ar-SA"/>
              </w:rPr>
              <w:t>121</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5C65B1" w:rsidRPr="00EC7A3A" w:rsidRDefault="005C65B1" w:rsidP="00EC7A3A">
            <w:pPr>
              <w:suppressAutoHyphens/>
              <w:rPr>
                <w:lang w:eastAsia="ar-SA"/>
              </w:rPr>
            </w:pPr>
            <w:r w:rsidRPr="00EC7A3A">
              <w:rPr>
                <w:lang w:eastAsia="ar-SA"/>
              </w:rPr>
              <w:t>Приёмы устных вычислений в пределах 1000.</w:t>
            </w:r>
          </w:p>
        </w:tc>
        <w:tc>
          <w:tcPr>
            <w:tcW w:w="2835"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285"/>
        </w:trPr>
        <w:tc>
          <w:tcPr>
            <w:tcW w:w="856" w:type="dxa"/>
            <w:tcBorders>
              <w:top w:val="single" w:sz="4" w:space="0" w:color="auto"/>
              <w:left w:val="single" w:sz="4" w:space="0" w:color="000000"/>
              <w:bottom w:val="single" w:sz="4" w:space="0" w:color="000000"/>
            </w:tcBorders>
            <w:shd w:val="clear" w:color="auto" w:fill="auto"/>
          </w:tcPr>
          <w:p w:rsidR="005C65B1" w:rsidRPr="00EC7A3A" w:rsidRDefault="005C65B1" w:rsidP="00EC7A3A">
            <w:pPr>
              <w:suppressAutoHyphens/>
              <w:jc w:val="center"/>
              <w:rPr>
                <w:lang w:eastAsia="ar-SA"/>
              </w:rPr>
            </w:pPr>
            <w:r w:rsidRPr="00EC7A3A">
              <w:rPr>
                <w:lang w:eastAsia="ar-SA"/>
              </w:rPr>
              <w:t>122</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Приёмы письменного умножения в пределах 1000.</w:t>
            </w:r>
          </w:p>
        </w:tc>
        <w:tc>
          <w:tcPr>
            <w:tcW w:w="2835" w:type="dxa"/>
            <w:tcBorders>
              <w:top w:val="single" w:sz="4" w:space="0" w:color="auto"/>
              <w:left w:val="single" w:sz="4" w:space="0" w:color="000000"/>
              <w:bottom w:val="single" w:sz="4" w:space="0" w:color="000000"/>
              <w:right w:val="single" w:sz="4" w:space="0" w:color="000000"/>
            </w:tcBorders>
          </w:tcPr>
          <w:p w:rsidR="005C65B1" w:rsidRPr="00EC7A3A" w:rsidRDefault="005C65B1" w:rsidP="00EC7A3A">
            <w:pPr>
              <w:suppressAutoHyphens/>
              <w:jc w:val="center"/>
              <w:rPr>
                <w:lang w:eastAsia="ar-SA"/>
              </w:rPr>
            </w:pPr>
            <w:r w:rsidRPr="00EC7A3A">
              <w:rPr>
                <w:lang w:eastAsia="ar-SA"/>
              </w:rPr>
              <w:t>1</w:t>
            </w:r>
          </w:p>
        </w:tc>
      </w:tr>
      <w:tr w:rsidR="005C65B1" w:rsidRPr="00EC7A3A" w:rsidTr="005C65B1">
        <w:trPr>
          <w:trHeight w:val="135"/>
        </w:trPr>
        <w:tc>
          <w:tcPr>
            <w:tcW w:w="856" w:type="dxa"/>
            <w:tcBorders>
              <w:top w:val="single" w:sz="4" w:space="0" w:color="000000"/>
              <w:left w:val="single" w:sz="4" w:space="0" w:color="000000"/>
              <w:bottom w:val="single" w:sz="4" w:space="0" w:color="auto"/>
            </w:tcBorders>
            <w:shd w:val="clear" w:color="auto" w:fill="auto"/>
          </w:tcPr>
          <w:p w:rsidR="005C65B1" w:rsidRPr="00EC7A3A" w:rsidRDefault="005C65B1" w:rsidP="00B73E24">
            <w:pPr>
              <w:jc w:val="center"/>
              <w:rPr>
                <w:lang w:eastAsia="ar-SA"/>
              </w:rPr>
            </w:pPr>
            <w:r>
              <w:rPr>
                <w:lang w:eastAsia="ar-SA"/>
              </w:rPr>
              <w:t>123</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5C65B1" w:rsidRPr="00EC7A3A" w:rsidRDefault="005C65B1" w:rsidP="00EC7A3A">
            <w:pPr>
              <w:rPr>
                <w:lang w:eastAsia="ar-SA"/>
              </w:rPr>
            </w:pPr>
            <w:r w:rsidRPr="00EC7A3A">
              <w:rPr>
                <w:lang w:eastAsia="ar-SA"/>
              </w:rPr>
              <w:t>Приёмы письменного умножения в пределах 1000.</w:t>
            </w:r>
          </w:p>
        </w:tc>
        <w:tc>
          <w:tcPr>
            <w:tcW w:w="2835"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402"/>
        </w:trPr>
        <w:tc>
          <w:tcPr>
            <w:tcW w:w="856" w:type="dxa"/>
            <w:tcBorders>
              <w:top w:val="single" w:sz="4" w:space="0" w:color="auto"/>
              <w:left w:val="single" w:sz="4" w:space="0" w:color="000000"/>
              <w:bottom w:val="single" w:sz="4" w:space="0" w:color="000000"/>
            </w:tcBorders>
            <w:shd w:val="clear" w:color="auto" w:fill="auto"/>
          </w:tcPr>
          <w:p w:rsidR="005C65B1" w:rsidRPr="00EC7A3A" w:rsidRDefault="005C65B1" w:rsidP="00EC7A3A">
            <w:pPr>
              <w:suppressAutoHyphens/>
              <w:jc w:val="center"/>
              <w:rPr>
                <w:lang w:eastAsia="ar-SA"/>
              </w:rPr>
            </w:pPr>
            <w:r w:rsidRPr="00EC7A3A">
              <w:rPr>
                <w:lang w:eastAsia="ar-SA"/>
              </w:rPr>
              <w:t>124</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5C65B1" w:rsidRPr="00B73E24" w:rsidRDefault="005C65B1" w:rsidP="00EC7A3A">
            <w:pPr>
              <w:rPr>
                <w:b/>
                <w:i/>
                <w:lang w:eastAsia="ar-SA"/>
              </w:rPr>
            </w:pPr>
            <w:r w:rsidRPr="00EC7A3A">
              <w:rPr>
                <w:lang w:eastAsia="ar-SA"/>
              </w:rPr>
              <w:t>Решение задач.</w:t>
            </w:r>
          </w:p>
        </w:tc>
        <w:tc>
          <w:tcPr>
            <w:tcW w:w="2835" w:type="dxa"/>
            <w:tcBorders>
              <w:top w:val="single" w:sz="4" w:space="0" w:color="auto"/>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381"/>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125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Решение задач</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252"/>
        </w:trPr>
        <w:tc>
          <w:tcPr>
            <w:tcW w:w="856" w:type="dxa"/>
            <w:tcBorders>
              <w:top w:val="single" w:sz="4" w:space="0" w:color="000000"/>
              <w:left w:val="single" w:sz="4" w:space="0" w:color="000000"/>
              <w:bottom w:val="single" w:sz="4" w:space="0" w:color="auto"/>
            </w:tcBorders>
            <w:shd w:val="clear" w:color="auto" w:fill="auto"/>
          </w:tcPr>
          <w:p w:rsidR="005C65B1" w:rsidRPr="00EC7A3A" w:rsidRDefault="005C65B1" w:rsidP="00EC7A3A">
            <w:pPr>
              <w:suppressAutoHyphens/>
              <w:jc w:val="center"/>
              <w:rPr>
                <w:lang w:eastAsia="ar-SA"/>
              </w:rPr>
            </w:pPr>
            <w:r w:rsidRPr="00EC7A3A">
              <w:rPr>
                <w:lang w:eastAsia="ar-SA"/>
              </w:rPr>
              <w:t>126</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rsidR="005C65B1" w:rsidRPr="00EC7A3A" w:rsidRDefault="005C65B1" w:rsidP="00EC7A3A">
            <w:pPr>
              <w:rPr>
                <w:lang w:eastAsia="ar-SA"/>
              </w:rPr>
            </w:pPr>
            <w:r w:rsidRPr="00EC7A3A">
              <w:rPr>
                <w:lang w:eastAsia="ar-SA"/>
              </w:rPr>
              <w:t>Приём письменного деления на однозначное число.</w:t>
            </w:r>
          </w:p>
        </w:tc>
        <w:tc>
          <w:tcPr>
            <w:tcW w:w="2835" w:type="dxa"/>
            <w:tcBorders>
              <w:top w:val="single" w:sz="4" w:space="0" w:color="000000"/>
              <w:left w:val="single" w:sz="4" w:space="0" w:color="000000"/>
              <w:bottom w:val="single" w:sz="4" w:space="0" w:color="auto"/>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285"/>
        </w:trPr>
        <w:tc>
          <w:tcPr>
            <w:tcW w:w="856" w:type="dxa"/>
            <w:tcBorders>
              <w:top w:val="single" w:sz="4" w:space="0" w:color="auto"/>
              <w:left w:val="single" w:sz="4" w:space="0" w:color="000000"/>
              <w:bottom w:val="single" w:sz="4" w:space="0" w:color="000000"/>
            </w:tcBorders>
            <w:shd w:val="clear" w:color="auto" w:fill="auto"/>
          </w:tcPr>
          <w:p w:rsidR="005C65B1" w:rsidRPr="00EC7A3A" w:rsidRDefault="005C65B1" w:rsidP="00EC7A3A">
            <w:pPr>
              <w:suppressAutoHyphens/>
              <w:jc w:val="center"/>
              <w:rPr>
                <w:lang w:eastAsia="ar-SA"/>
              </w:rPr>
            </w:pPr>
            <w:r w:rsidRPr="00EC7A3A">
              <w:rPr>
                <w:lang w:eastAsia="ar-SA"/>
              </w:rPr>
              <w:t>127</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Приём письменного деления на однозначное число.</w:t>
            </w:r>
          </w:p>
        </w:tc>
        <w:tc>
          <w:tcPr>
            <w:tcW w:w="2835" w:type="dxa"/>
            <w:tcBorders>
              <w:top w:val="single" w:sz="4" w:space="0" w:color="auto"/>
              <w:left w:val="single" w:sz="4" w:space="0" w:color="000000"/>
              <w:bottom w:val="single" w:sz="4" w:space="0" w:color="000000"/>
              <w:right w:val="single" w:sz="4" w:space="0" w:color="000000"/>
            </w:tcBorders>
          </w:tcPr>
          <w:p w:rsidR="005C65B1" w:rsidRPr="00EC7A3A" w:rsidRDefault="005C65B1" w:rsidP="00EC7A3A">
            <w:pPr>
              <w:suppressAutoHyphens/>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128</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Проверка деления</w:t>
            </w:r>
            <w:r w:rsidRPr="00EC7A3A">
              <w:rPr>
                <w:b/>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452"/>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129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Решение задач и примеров.</w:t>
            </w:r>
            <w:r w:rsidRPr="00EC7A3A">
              <w:rPr>
                <w:b/>
                <w:lang w:eastAsia="ar-SA"/>
              </w:rPr>
              <w:t xml:space="preserve"> Проверочная работа </w:t>
            </w:r>
            <w:r w:rsidRPr="00EC7A3A">
              <w:rPr>
                <w:lang w:eastAsia="ar-SA"/>
              </w:rPr>
              <w:t>по теме</w:t>
            </w:r>
            <w:r w:rsidRPr="00EC7A3A">
              <w:rPr>
                <w:i/>
                <w:lang w:eastAsia="ar-SA"/>
              </w:rPr>
              <w:t xml:space="preserve"> «</w:t>
            </w:r>
            <w:r w:rsidRPr="00EC7A3A">
              <w:rPr>
                <w:lang w:eastAsia="ar-SA"/>
              </w:rPr>
              <w:t>Умножение и деление многозначного числа на однозначное</w:t>
            </w:r>
            <w:r w:rsidRPr="00EC7A3A">
              <w:rPr>
                <w:b/>
                <w:i/>
                <w:lang w:eastAsia="ar-SA"/>
              </w:rPr>
              <w:t>».</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457"/>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130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b/>
                <w:lang w:eastAsia="ar-SA"/>
              </w:rPr>
              <w:t>Итоговая комплексная работа</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275"/>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131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lang w:eastAsia="ar-SA"/>
              </w:rPr>
              <w:t xml:space="preserve"> Анализ работ. Знакомство с калькулятором.</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5C65B1" w:rsidRPr="00EC7A3A" w:rsidRDefault="005C65B1" w:rsidP="00EC7A3A">
            <w:pPr>
              <w:jc w:val="center"/>
              <w:rPr>
                <w:lang w:eastAsia="ar-SA"/>
              </w:rPr>
            </w:pPr>
            <w:r w:rsidRPr="00EC7A3A">
              <w:rPr>
                <w:lang w:eastAsia="ar-SA"/>
              </w:rPr>
              <w:t>132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C65B1" w:rsidRPr="00EC7A3A" w:rsidRDefault="005C65B1" w:rsidP="00EC7A3A">
            <w:pPr>
              <w:rPr>
                <w:lang w:eastAsia="ar-SA"/>
              </w:rPr>
            </w:pPr>
            <w:r w:rsidRPr="00EC7A3A">
              <w:rPr>
                <w:b/>
                <w:lang w:eastAsia="ar-SA"/>
              </w:rPr>
              <w:t>Контрольный устный счет</w:t>
            </w:r>
            <w:r w:rsidRPr="00EC7A3A">
              <w:rPr>
                <w:lang w:eastAsia="ar-SA"/>
              </w:rPr>
              <w:t xml:space="preserve"> </w:t>
            </w:r>
            <w:proofErr w:type="gramStart"/>
            <w:r w:rsidRPr="00EC7A3A">
              <w:rPr>
                <w:lang w:eastAsia="ar-SA"/>
              </w:rPr>
              <w:t>Что</w:t>
            </w:r>
            <w:proofErr w:type="gramEnd"/>
            <w:r w:rsidRPr="00EC7A3A">
              <w:rPr>
                <w:lang w:eastAsia="ar-SA"/>
              </w:rPr>
              <w:t xml:space="preserve"> узнали. </w:t>
            </w:r>
            <w:r w:rsidRPr="00EC7A3A">
              <w:rPr>
                <w:spacing w:val="-8"/>
                <w:lang w:eastAsia="ar-SA"/>
              </w:rPr>
              <w:t>Чему научились?</w:t>
            </w:r>
          </w:p>
        </w:tc>
        <w:tc>
          <w:tcPr>
            <w:tcW w:w="2835" w:type="dxa"/>
            <w:tcBorders>
              <w:top w:val="single" w:sz="4" w:space="0" w:color="000000"/>
              <w:left w:val="single" w:sz="4" w:space="0" w:color="000000"/>
              <w:bottom w:val="single" w:sz="4" w:space="0" w:color="000000"/>
              <w:right w:val="single" w:sz="4" w:space="0" w:color="000000"/>
            </w:tcBorders>
          </w:tcPr>
          <w:p w:rsidR="005C65B1" w:rsidRPr="00EC7A3A" w:rsidRDefault="005C65B1" w:rsidP="00EC7A3A">
            <w:pPr>
              <w:jc w:val="center"/>
              <w:rPr>
                <w:lang w:eastAsia="ar-SA"/>
              </w:rPr>
            </w:pPr>
            <w:r w:rsidRPr="00EC7A3A">
              <w:rPr>
                <w:lang w:eastAsia="ar-SA"/>
              </w:rPr>
              <w:t>1</w:t>
            </w:r>
          </w:p>
        </w:tc>
      </w:tr>
      <w:tr w:rsidR="005C65B1" w:rsidRPr="00EC7A3A" w:rsidTr="005C65B1">
        <w:trPr>
          <w:trHeight w:val="339"/>
        </w:trPr>
        <w:tc>
          <w:tcPr>
            <w:tcW w:w="10070" w:type="dxa"/>
            <w:gridSpan w:val="3"/>
            <w:tcBorders>
              <w:top w:val="single" w:sz="4" w:space="0" w:color="000000"/>
              <w:left w:val="single" w:sz="4" w:space="0" w:color="000000"/>
              <w:bottom w:val="single" w:sz="4" w:space="0" w:color="auto"/>
              <w:right w:val="single" w:sz="4" w:space="0" w:color="000000"/>
            </w:tcBorders>
            <w:shd w:val="clear" w:color="auto" w:fill="auto"/>
          </w:tcPr>
          <w:p w:rsidR="005C65B1" w:rsidRPr="00EC7A3A" w:rsidRDefault="005C65B1" w:rsidP="00B73E24">
            <w:pPr>
              <w:spacing w:line="220" w:lineRule="exact"/>
              <w:jc w:val="center"/>
              <w:rPr>
                <w:b/>
                <w:lang w:eastAsia="ar-SA"/>
              </w:rPr>
            </w:pPr>
            <w:r>
              <w:rPr>
                <w:b/>
                <w:lang w:eastAsia="ar-SA"/>
              </w:rPr>
              <w:t>Итоговое повторение (4ч)</w:t>
            </w:r>
          </w:p>
        </w:tc>
      </w:tr>
      <w:tr w:rsidR="00647297" w:rsidRPr="00EC7A3A" w:rsidTr="005C65B1">
        <w:trPr>
          <w:trHeight w:val="420"/>
        </w:trPr>
        <w:tc>
          <w:tcPr>
            <w:tcW w:w="856" w:type="dxa"/>
            <w:tcBorders>
              <w:top w:val="single" w:sz="4" w:space="0" w:color="auto"/>
              <w:left w:val="single" w:sz="4" w:space="0" w:color="000000"/>
              <w:bottom w:val="single" w:sz="4" w:space="0" w:color="000000"/>
            </w:tcBorders>
            <w:shd w:val="clear" w:color="auto" w:fill="auto"/>
          </w:tcPr>
          <w:p w:rsidR="00647297" w:rsidRPr="00EC7A3A" w:rsidRDefault="00647297" w:rsidP="00EC7A3A">
            <w:pPr>
              <w:suppressAutoHyphens/>
              <w:spacing w:line="220" w:lineRule="exact"/>
              <w:jc w:val="center"/>
              <w:rPr>
                <w:lang w:eastAsia="ar-SA"/>
              </w:rPr>
            </w:pPr>
            <w:r w:rsidRPr="00EC7A3A">
              <w:rPr>
                <w:lang w:eastAsia="ar-SA"/>
              </w:rPr>
              <w:t>133</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647297" w:rsidRPr="00EC7A3A" w:rsidRDefault="00647297" w:rsidP="00EC7A3A">
            <w:pPr>
              <w:suppressAutoHyphens/>
              <w:spacing w:line="220" w:lineRule="exact"/>
              <w:rPr>
                <w:b/>
                <w:lang w:eastAsia="ar-SA"/>
              </w:rPr>
            </w:pPr>
            <w:r w:rsidRPr="00EC7A3A">
              <w:rPr>
                <w:lang w:eastAsia="ar-SA"/>
              </w:rPr>
              <w:t>Нумерация. Сложение и вычитание.</w:t>
            </w:r>
          </w:p>
        </w:tc>
        <w:tc>
          <w:tcPr>
            <w:tcW w:w="2835" w:type="dxa"/>
            <w:tcBorders>
              <w:top w:val="single" w:sz="4" w:space="0" w:color="auto"/>
              <w:left w:val="single" w:sz="4" w:space="0" w:color="000000"/>
              <w:bottom w:val="single" w:sz="4" w:space="0" w:color="000000"/>
              <w:right w:val="single" w:sz="4" w:space="0" w:color="000000"/>
            </w:tcBorders>
          </w:tcPr>
          <w:p w:rsidR="00647297" w:rsidRPr="00EC7A3A" w:rsidRDefault="00647297" w:rsidP="00EC7A3A">
            <w:pPr>
              <w:suppressAutoHyphens/>
              <w:spacing w:line="220" w:lineRule="exact"/>
              <w:jc w:val="center"/>
              <w:rPr>
                <w:lang w:eastAsia="ar-SA"/>
              </w:rPr>
            </w:pPr>
            <w:r w:rsidRPr="00EC7A3A">
              <w:rPr>
                <w:lang w:eastAsia="ar-SA"/>
              </w:rPr>
              <w:t>1</w:t>
            </w:r>
          </w:p>
        </w:tc>
      </w:tr>
      <w:tr w:rsidR="00647297"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647297" w:rsidRPr="00EC7A3A" w:rsidRDefault="00647297" w:rsidP="00EC7A3A">
            <w:pPr>
              <w:spacing w:line="220" w:lineRule="exact"/>
              <w:jc w:val="center"/>
              <w:rPr>
                <w:lang w:eastAsia="ar-SA"/>
              </w:rPr>
            </w:pPr>
            <w:r w:rsidRPr="00EC7A3A">
              <w:rPr>
                <w:lang w:eastAsia="ar-SA"/>
              </w:rPr>
              <w:t>134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647297" w:rsidRPr="00EC7A3A" w:rsidRDefault="00647297" w:rsidP="00EC7A3A">
            <w:pPr>
              <w:spacing w:line="220" w:lineRule="exact"/>
              <w:rPr>
                <w:lang w:eastAsia="ar-SA"/>
              </w:rPr>
            </w:pPr>
            <w:r>
              <w:rPr>
                <w:lang w:eastAsia="ar-SA"/>
              </w:rPr>
              <w:t>Умножение и деление. Задачи.</w:t>
            </w:r>
          </w:p>
        </w:tc>
        <w:tc>
          <w:tcPr>
            <w:tcW w:w="2835" w:type="dxa"/>
            <w:tcBorders>
              <w:top w:val="single" w:sz="4" w:space="0" w:color="000000"/>
              <w:left w:val="single" w:sz="4" w:space="0" w:color="000000"/>
              <w:bottom w:val="single" w:sz="4" w:space="0" w:color="000000"/>
              <w:right w:val="single" w:sz="4" w:space="0" w:color="000000"/>
            </w:tcBorders>
          </w:tcPr>
          <w:p w:rsidR="00647297" w:rsidRPr="00EC7A3A" w:rsidRDefault="00647297" w:rsidP="00EC7A3A">
            <w:pPr>
              <w:spacing w:line="220" w:lineRule="exact"/>
              <w:jc w:val="center"/>
              <w:rPr>
                <w:lang w:eastAsia="ar-SA"/>
              </w:rPr>
            </w:pPr>
            <w:r w:rsidRPr="00EC7A3A">
              <w:rPr>
                <w:lang w:eastAsia="ar-SA"/>
              </w:rPr>
              <w:t>1</w:t>
            </w:r>
          </w:p>
        </w:tc>
      </w:tr>
      <w:tr w:rsidR="00647297"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647297" w:rsidRPr="00EC7A3A" w:rsidRDefault="00647297" w:rsidP="00EC7A3A">
            <w:pPr>
              <w:spacing w:line="220" w:lineRule="exact"/>
              <w:jc w:val="center"/>
              <w:rPr>
                <w:lang w:eastAsia="ar-SA"/>
              </w:rPr>
            </w:pPr>
            <w:r w:rsidRPr="00EC7A3A">
              <w:rPr>
                <w:lang w:eastAsia="ar-SA"/>
              </w:rPr>
              <w:t>135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647297" w:rsidRPr="00EC7A3A" w:rsidRDefault="00647297" w:rsidP="00EC7A3A">
            <w:pPr>
              <w:spacing w:line="220" w:lineRule="exact"/>
              <w:rPr>
                <w:lang w:eastAsia="ar-SA"/>
              </w:rPr>
            </w:pPr>
            <w:r>
              <w:rPr>
                <w:lang w:eastAsia="ar-SA"/>
              </w:rPr>
              <w:t>Решение задач</w:t>
            </w:r>
          </w:p>
        </w:tc>
        <w:tc>
          <w:tcPr>
            <w:tcW w:w="2835" w:type="dxa"/>
            <w:tcBorders>
              <w:top w:val="single" w:sz="4" w:space="0" w:color="000000"/>
              <w:left w:val="single" w:sz="4" w:space="0" w:color="000000"/>
              <w:bottom w:val="single" w:sz="4" w:space="0" w:color="000000"/>
              <w:right w:val="single" w:sz="4" w:space="0" w:color="000000"/>
            </w:tcBorders>
          </w:tcPr>
          <w:p w:rsidR="00647297" w:rsidRPr="00EC7A3A" w:rsidRDefault="00647297" w:rsidP="00EC7A3A">
            <w:pPr>
              <w:spacing w:line="220" w:lineRule="exact"/>
              <w:jc w:val="center"/>
              <w:rPr>
                <w:lang w:eastAsia="ar-SA"/>
              </w:rPr>
            </w:pPr>
            <w:r w:rsidRPr="00EC7A3A">
              <w:rPr>
                <w:lang w:eastAsia="ar-SA"/>
              </w:rPr>
              <w:t>1</w:t>
            </w:r>
          </w:p>
        </w:tc>
      </w:tr>
      <w:tr w:rsidR="00647297" w:rsidRPr="00EC7A3A" w:rsidTr="005C65B1">
        <w:trPr>
          <w:trHeight w:val="154"/>
        </w:trPr>
        <w:tc>
          <w:tcPr>
            <w:tcW w:w="856" w:type="dxa"/>
            <w:tcBorders>
              <w:top w:val="single" w:sz="4" w:space="0" w:color="000000"/>
              <w:left w:val="single" w:sz="4" w:space="0" w:color="000000"/>
              <w:bottom w:val="single" w:sz="4" w:space="0" w:color="000000"/>
            </w:tcBorders>
            <w:shd w:val="clear" w:color="auto" w:fill="auto"/>
          </w:tcPr>
          <w:p w:rsidR="00647297" w:rsidRPr="00EC7A3A" w:rsidRDefault="00647297" w:rsidP="00EC7A3A">
            <w:pPr>
              <w:spacing w:line="220" w:lineRule="exact"/>
              <w:jc w:val="center"/>
              <w:rPr>
                <w:lang w:eastAsia="ar-SA"/>
              </w:rPr>
            </w:pPr>
            <w:r w:rsidRPr="00EC7A3A">
              <w:rPr>
                <w:lang w:eastAsia="ar-SA"/>
              </w:rPr>
              <w:t>136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647297" w:rsidRPr="00EC7A3A" w:rsidRDefault="00647297" w:rsidP="00EC7A3A">
            <w:pPr>
              <w:spacing w:line="220" w:lineRule="exact"/>
              <w:rPr>
                <w:lang w:eastAsia="ar-SA"/>
              </w:rPr>
            </w:pPr>
            <w:r w:rsidRPr="00EC7A3A">
              <w:rPr>
                <w:lang w:eastAsia="ar-SA"/>
              </w:rPr>
              <w:t xml:space="preserve">Правила о порядке выполнения действий. Задачи. Геометрические фигуры и </w:t>
            </w:r>
          </w:p>
          <w:p w:rsidR="00647297" w:rsidRPr="00EC7A3A" w:rsidRDefault="00647297" w:rsidP="00EC7A3A">
            <w:pPr>
              <w:spacing w:line="220" w:lineRule="exact"/>
              <w:rPr>
                <w:b/>
                <w:i/>
                <w:lang w:eastAsia="ar-SA"/>
              </w:rPr>
            </w:pPr>
            <w:r w:rsidRPr="00EC7A3A">
              <w:rPr>
                <w:lang w:eastAsia="ar-SA"/>
              </w:rPr>
              <w:t>величины.</w:t>
            </w:r>
          </w:p>
        </w:tc>
        <w:tc>
          <w:tcPr>
            <w:tcW w:w="2835" w:type="dxa"/>
            <w:tcBorders>
              <w:top w:val="single" w:sz="4" w:space="0" w:color="000000"/>
              <w:left w:val="single" w:sz="4" w:space="0" w:color="000000"/>
              <w:bottom w:val="single" w:sz="4" w:space="0" w:color="000000"/>
              <w:right w:val="single" w:sz="4" w:space="0" w:color="000000"/>
            </w:tcBorders>
          </w:tcPr>
          <w:p w:rsidR="00647297" w:rsidRPr="00EC7A3A" w:rsidRDefault="00647297" w:rsidP="00EC7A3A">
            <w:pPr>
              <w:spacing w:line="220" w:lineRule="exact"/>
              <w:jc w:val="center"/>
              <w:rPr>
                <w:lang w:eastAsia="ar-SA"/>
              </w:rPr>
            </w:pPr>
            <w:r w:rsidRPr="00EC7A3A">
              <w:rPr>
                <w:lang w:eastAsia="ar-SA"/>
              </w:rPr>
              <w:t>1</w:t>
            </w:r>
          </w:p>
        </w:tc>
      </w:tr>
    </w:tbl>
    <w:p w:rsidR="009B7730" w:rsidRPr="009B7730" w:rsidRDefault="009B7730" w:rsidP="009B7730">
      <w:pPr>
        <w:suppressAutoHyphens/>
        <w:spacing w:after="200" w:line="276" w:lineRule="auto"/>
        <w:rPr>
          <w:rFonts w:ascii="Calibri" w:eastAsia="SimSun" w:hAnsi="Calibri" w:cs="font258"/>
          <w:sz w:val="22"/>
          <w:szCs w:val="22"/>
          <w:lang w:eastAsia="ar-SA"/>
        </w:rPr>
      </w:pPr>
    </w:p>
    <w:p w:rsidR="005F561E" w:rsidRDefault="005F561E">
      <w:pPr>
        <w:spacing w:after="200" w:line="276" w:lineRule="auto"/>
        <w:rPr>
          <w:rFonts w:eastAsia="Calibri"/>
          <w:b/>
          <w:sz w:val="28"/>
          <w:szCs w:val="28"/>
        </w:rPr>
      </w:pPr>
      <w:r>
        <w:rPr>
          <w:rFonts w:eastAsia="Calibri"/>
          <w:b/>
          <w:sz w:val="28"/>
          <w:szCs w:val="28"/>
        </w:rPr>
        <w:br w:type="page"/>
      </w:r>
    </w:p>
    <w:p w:rsidR="005F561E" w:rsidRDefault="00647297" w:rsidP="005F561E">
      <w:pPr>
        <w:spacing w:after="200" w:line="360" w:lineRule="auto"/>
        <w:contextualSpacing/>
        <w:jc w:val="center"/>
        <w:rPr>
          <w:b/>
          <w:sz w:val="28"/>
        </w:rPr>
      </w:pPr>
      <w:r w:rsidRPr="00647297">
        <w:rPr>
          <w:rFonts w:eastAsia="Calibri"/>
          <w:b/>
          <w:sz w:val="28"/>
          <w:szCs w:val="28"/>
        </w:rPr>
        <w:lastRenderedPageBreak/>
        <w:t>Т</w:t>
      </w:r>
      <w:r w:rsidR="00B73E24" w:rsidRPr="00647297">
        <w:rPr>
          <w:rFonts w:eastAsia="Calibri"/>
          <w:b/>
          <w:sz w:val="28"/>
          <w:szCs w:val="28"/>
        </w:rPr>
        <w:t xml:space="preserve">ематическое планирование </w:t>
      </w:r>
      <w:r w:rsidR="005F561E">
        <w:rPr>
          <w:b/>
          <w:sz w:val="28"/>
        </w:rPr>
        <w:t xml:space="preserve">с указанием количества часов, отводимых для изучения каждой темы </w:t>
      </w:r>
    </w:p>
    <w:p w:rsidR="005F561E" w:rsidRDefault="00B73E24" w:rsidP="005F561E">
      <w:pPr>
        <w:spacing w:after="200" w:line="360" w:lineRule="auto"/>
        <w:contextualSpacing/>
        <w:jc w:val="center"/>
        <w:rPr>
          <w:rFonts w:eastAsia="Calibri"/>
          <w:b/>
          <w:sz w:val="28"/>
          <w:szCs w:val="28"/>
        </w:rPr>
      </w:pPr>
      <w:r w:rsidRPr="00647297">
        <w:rPr>
          <w:rFonts w:eastAsia="Calibri"/>
          <w:b/>
          <w:sz w:val="28"/>
          <w:szCs w:val="28"/>
        </w:rPr>
        <w:t xml:space="preserve">по математике </w:t>
      </w:r>
    </w:p>
    <w:p w:rsidR="00B73E24" w:rsidRPr="00647297" w:rsidRDefault="005F561E" w:rsidP="005F561E">
      <w:pPr>
        <w:spacing w:after="200" w:line="360" w:lineRule="auto"/>
        <w:contextualSpacing/>
        <w:jc w:val="center"/>
        <w:rPr>
          <w:rFonts w:eastAsia="Calibri"/>
          <w:b/>
          <w:sz w:val="28"/>
          <w:szCs w:val="28"/>
        </w:rPr>
      </w:pPr>
      <w:r>
        <w:rPr>
          <w:rFonts w:eastAsia="Calibri"/>
          <w:b/>
          <w:sz w:val="28"/>
          <w:szCs w:val="28"/>
        </w:rPr>
        <w:t>4 класс</w:t>
      </w:r>
    </w:p>
    <w:p w:rsidR="00647297" w:rsidRPr="005F561E" w:rsidRDefault="00647297" w:rsidP="005F561E">
      <w:pPr>
        <w:spacing w:line="240" w:lineRule="atLeast"/>
        <w:ind w:firstLine="284"/>
        <w:jc w:val="center"/>
        <w:rPr>
          <w:rFonts w:eastAsia="Calibri"/>
          <w:b/>
          <w:sz w:val="28"/>
          <w:szCs w:val="28"/>
          <w:lang w:eastAsia="en-US"/>
        </w:rPr>
      </w:pPr>
      <w:r w:rsidRPr="005F561E">
        <w:rPr>
          <w:rFonts w:eastAsia="Calibri"/>
          <w:b/>
          <w:sz w:val="28"/>
          <w:szCs w:val="28"/>
          <w:lang w:eastAsia="en-US"/>
        </w:rPr>
        <w:t xml:space="preserve">Количество часов в неделю: </w:t>
      </w:r>
      <w:r w:rsidR="00744661" w:rsidRPr="005F561E">
        <w:rPr>
          <w:rFonts w:eastAsia="Calibri"/>
          <w:b/>
          <w:sz w:val="28"/>
          <w:szCs w:val="28"/>
          <w:lang w:eastAsia="en-US"/>
        </w:rPr>
        <w:t>4</w:t>
      </w:r>
      <w:r w:rsidRPr="005F561E">
        <w:rPr>
          <w:rFonts w:eastAsia="Calibri"/>
          <w:b/>
          <w:sz w:val="28"/>
          <w:szCs w:val="28"/>
          <w:lang w:eastAsia="en-US"/>
        </w:rPr>
        <w:t xml:space="preserve"> часа</w:t>
      </w:r>
    </w:p>
    <w:p w:rsidR="00B73E24" w:rsidRPr="005F561E" w:rsidRDefault="00647297" w:rsidP="005F561E">
      <w:pPr>
        <w:spacing w:line="240" w:lineRule="atLeast"/>
        <w:ind w:firstLine="284"/>
        <w:jc w:val="center"/>
        <w:rPr>
          <w:rFonts w:eastAsia="Calibri"/>
          <w:b/>
          <w:sz w:val="28"/>
          <w:szCs w:val="28"/>
          <w:lang w:eastAsia="en-US"/>
        </w:rPr>
      </w:pPr>
      <w:r w:rsidRPr="005F561E">
        <w:rPr>
          <w:rFonts w:eastAsia="Calibri"/>
          <w:b/>
          <w:sz w:val="28"/>
          <w:szCs w:val="28"/>
          <w:lang w:eastAsia="en-US"/>
        </w:rPr>
        <w:t xml:space="preserve">Количество часов в год: </w:t>
      </w:r>
      <w:r w:rsidR="00744661" w:rsidRPr="005F561E">
        <w:rPr>
          <w:rFonts w:eastAsia="Calibri"/>
          <w:b/>
          <w:sz w:val="28"/>
          <w:szCs w:val="28"/>
          <w:lang w:eastAsia="en-US"/>
        </w:rPr>
        <w:t>136</w:t>
      </w:r>
      <w:r w:rsidRPr="005F561E">
        <w:rPr>
          <w:rFonts w:eastAsia="Calibri"/>
          <w:b/>
          <w:sz w:val="28"/>
          <w:szCs w:val="28"/>
          <w:lang w:eastAsia="en-US"/>
        </w:rPr>
        <w:t xml:space="preserve"> часов</w:t>
      </w:r>
    </w:p>
    <w:tbl>
      <w:tblPr>
        <w:tblW w:w="1077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8223"/>
        <w:gridCol w:w="1559"/>
      </w:tblGrid>
      <w:tr w:rsidR="00BF301B" w:rsidRPr="00B73E24" w:rsidTr="00647297">
        <w:trPr>
          <w:trHeight w:val="618"/>
        </w:trPr>
        <w:tc>
          <w:tcPr>
            <w:tcW w:w="992" w:type="dxa"/>
            <w:vMerge w:val="restart"/>
          </w:tcPr>
          <w:p w:rsidR="00BF301B" w:rsidRPr="00B73E24" w:rsidRDefault="00BF301B" w:rsidP="00BF301B">
            <w:pPr>
              <w:spacing w:line="276" w:lineRule="auto"/>
              <w:contextualSpacing/>
              <w:jc w:val="center"/>
              <w:rPr>
                <w:i/>
                <w:color w:val="000000"/>
              </w:rPr>
            </w:pPr>
            <w:r>
              <w:rPr>
                <w:b/>
              </w:rPr>
              <w:t>№ п/п</w:t>
            </w:r>
          </w:p>
          <w:p w:rsidR="00BF301B" w:rsidRPr="00B73E24" w:rsidRDefault="00BF301B" w:rsidP="00B73E24">
            <w:pPr>
              <w:spacing w:line="276" w:lineRule="auto"/>
              <w:jc w:val="center"/>
              <w:rPr>
                <w:i/>
                <w:color w:val="000000"/>
              </w:rPr>
            </w:pPr>
          </w:p>
        </w:tc>
        <w:tc>
          <w:tcPr>
            <w:tcW w:w="8223" w:type="dxa"/>
            <w:vMerge w:val="restart"/>
          </w:tcPr>
          <w:p w:rsidR="00BF301B" w:rsidRPr="00B73E24" w:rsidRDefault="00BF301B" w:rsidP="00B73E24">
            <w:pPr>
              <w:spacing w:line="276" w:lineRule="auto"/>
              <w:jc w:val="center"/>
              <w:rPr>
                <w:b/>
              </w:rPr>
            </w:pPr>
            <w:r w:rsidRPr="00B73E24">
              <w:rPr>
                <w:b/>
              </w:rPr>
              <w:t>Наименование тем</w:t>
            </w:r>
          </w:p>
        </w:tc>
        <w:tc>
          <w:tcPr>
            <w:tcW w:w="1559" w:type="dxa"/>
            <w:vMerge w:val="restart"/>
          </w:tcPr>
          <w:p w:rsidR="00BF301B" w:rsidRPr="00B73E24" w:rsidRDefault="00BF301B" w:rsidP="00B73E24">
            <w:pPr>
              <w:spacing w:line="276" w:lineRule="auto"/>
              <w:jc w:val="center"/>
              <w:rPr>
                <w:b/>
              </w:rPr>
            </w:pPr>
            <w:r w:rsidRPr="00B73E24">
              <w:rPr>
                <w:b/>
              </w:rPr>
              <w:t>Кол-во часов</w:t>
            </w:r>
          </w:p>
          <w:p w:rsidR="00BF301B" w:rsidRPr="00B73E24" w:rsidRDefault="00BF301B" w:rsidP="00B73E24">
            <w:pPr>
              <w:spacing w:line="276" w:lineRule="auto"/>
              <w:jc w:val="center"/>
              <w:rPr>
                <w:i/>
                <w:color w:val="000000"/>
              </w:rPr>
            </w:pPr>
            <w:r w:rsidRPr="00B73E24">
              <w:rPr>
                <w:b/>
              </w:rPr>
              <w:t>по теме</w:t>
            </w:r>
          </w:p>
        </w:tc>
      </w:tr>
      <w:tr w:rsidR="00BF301B" w:rsidRPr="00B73E24" w:rsidTr="00647297">
        <w:trPr>
          <w:trHeight w:val="720"/>
        </w:trPr>
        <w:tc>
          <w:tcPr>
            <w:tcW w:w="992" w:type="dxa"/>
            <w:vMerge/>
          </w:tcPr>
          <w:p w:rsidR="00BF301B" w:rsidRPr="00B73E24" w:rsidRDefault="00BF301B" w:rsidP="00B73E24">
            <w:pPr>
              <w:spacing w:line="276" w:lineRule="auto"/>
              <w:contextualSpacing/>
              <w:jc w:val="center"/>
              <w:rPr>
                <w:b/>
              </w:rPr>
            </w:pPr>
          </w:p>
        </w:tc>
        <w:tc>
          <w:tcPr>
            <w:tcW w:w="8223" w:type="dxa"/>
            <w:vMerge/>
          </w:tcPr>
          <w:p w:rsidR="00BF301B" w:rsidRPr="00B73E24" w:rsidRDefault="00BF301B" w:rsidP="00B73E24">
            <w:pPr>
              <w:spacing w:line="276" w:lineRule="auto"/>
              <w:jc w:val="center"/>
              <w:rPr>
                <w:b/>
              </w:rPr>
            </w:pPr>
          </w:p>
        </w:tc>
        <w:tc>
          <w:tcPr>
            <w:tcW w:w="1559" w:type="dxa"/>
            <w:vMerge/>
          </w:tcPr>
          <w:p w:rsidR="00BF301B" w:rsidRPr="00B73E24" w:rsidRDefault="00BF301B" w:rsidP="00B73E24">
            <w:pPr>
              <w:spacing w:line="276" w:lineRule="auto"/>
              <w:jc w:val="center"/>
              <w:rPr>
                <w:b/>
              </w:rPr>
            </w:pP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p>
        </w:tc>
        <w:tc>
          <w:tcPr>
            <w:tcW w:w="8223" w:type="dxa"/>
          </w:tcPr>
          <w:p w:rsidR="00BF301B" w:rsidRPr="00B73E24" w:rsidRDefault="00BF301B" w:rsidP="00B73E24">
            <w:pPr>
              <w:spacing w:line="276" w:lineRule="auto"/>
              <w:jc w:val="center"/>
              <w:rPr>
                <w:b/>
              </w:rPr>
            </w:pPr>
            <w:r w:rsidRPr="00B73E24">
              <w:rPr>
                <w:b/>
              </w:rPr>
              <w:t xml:space="preserve">Раздел 1. Числа от 1 до 1000. </w:t>
            </w:r>
          </w:p>
          <w:p w:rsidR="00BF301B" w:rsidRPr="00B73E24" w:rsidRDefault="00BF301B" w:rsidP="00B73E24">
            <w:pPr>
              <w:spacing w:line="276" w:lineRule="auto"/>
              <w:jc w:val="center"/>
              <w:rPr>
                <w:b/>
                <w:i/>
              </w:rPr>
            </w:pPr>
            <w:r w:rsidRPr="00B73E24">
              <w:rPr>
                <w:b/>
                <w:i/>
              </w:rPr>
              <w:t>Повторение</w:t>
            </w:r>
          </w:p>
        </w:tc>
        <w:tc>
          <w:tcPr>
            <w:tcW w:w="1559" w:type="dxa"/>
          </w:tcPr>
          <w:p w:rsidR="00BF301B" w:rsidRPr="00B73E24" w:rsidRDefault="00BF301B" w:rsidP="00B73E24">
            <w:pPr>
              <w:spacing w:line="276" w:lineRule="auto"/>
              <w:jc w:val="center"/>
              <w:rPr>
                <w:b/>
              </w:rPr>
            </w:pPr>
            <w:r w:rsidRPr="00B73E24">
              <w:rPr>
                <w:b/>
              </w:rPr>
              <w:t>14</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w:t>
            </w:r>
          </w:p>
        </w:tc>
        <w:tc>
          <w:tcPr>
            <w:tcW w:w="8223" w:type="dxa"/>
          </w:tcPr>
          <w:p w:rsidR="00BF301B" w:rsidRPr="00B73E24" w:rsidRDefault="00BF301B" w:rsidP="00B73E24">
            <w:pPr>
              <w:spacing w:line="276" w:lineRule="auto"/>
              <w:rPr>
                <w:b/>
              </w:rPr>
            </w:pPr>
            <w:r w:rsidRPr="00B73E24">
              <w:t>Нумерация. Счёт предметов. Разряды</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2</w:t>
            </w:r>
          </w:p>
        </w:tc>
        <w:tc>
          <w:tcPr>
            <w:tcW w:w="8223" w:type="dxa"/>
          </w:tcPr>
          <w:p w:rsidR="00BF301B" w:rsidRPr="00B73E24" w:rsidRDefault="00BF301B" w:rsidP="00B73E24">
            <w:pPr>
              <w:spacing w:line="276" w:lineRule="auto"/>
              <w:rPr>
                <w:b/>
              </w:rPr>
            </w:pPr>
            <w:r w:rsidRPr="00B73E24">
              <w:t>Числовые выражения. Порядок выполнения действий</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3</w:t>
            </w:r>
          </w:p>
        </w:tc>
        <w:tc>
          <w:tcPr>
            <w:tcW w:w="8223" w:type="dxa"/>
          </w:tcPr>
          <w:p w:rsidR="00BF301B" w:rsidRPr="00B73E24" w:rsidRDefault="00BF301B" w:rsidP="00B73E24">
            <w:pPr>
              <w:spacing w:line="276" w:lineRule="auto"/>
              <w:rPr>
                <w:b/>
              </w:rPr>
            </w:pPr>
            <w:r w:rsidRPr="00B73E24">
              <w:t>Нахождение суммы нескольких слагаемых</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4</w:t>
            </w:r>
          </w:p>
        </w:tc>
        <w:tc>
          <w:tcPr>
            <w:tcW w:w="8223" w:type="dxa"/>
          </w:tcPr>
          <w:p w:rsidR="00BF301B" w:rsidRPr="00B73E24" w:rsidRDefault="00BF301B" w:rsidP="00B73E24">
            <w:pPr>
              <w:spacing w:line="276" w:lineRule="auto"/>
              <w:rPr>
                <w:b/>
              </w:rPr>
            </w:pPr>
            <w:r w:rsidRPr="00B73E24">
              <w:t>Вычитание вида 903 - 547</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5</w:t>
            </w:r>
          </w:p>
        </w:tc>
        <w:tc>
          <w:tcPr>
            <w:tcW w:w="8223" w:type="dxa"/>
          </w:tcPr>
          <w:p w:rsidR="00BF301B" w:rsidRPr="00B73E24" w:rsidRDefault="00BF301B" w:rsidP="00B73E24">
            <w:pPr>
              <w:spacing w:line="276" w:lineRule="auto"/>
            </w:pPr>
            <w:r w:rsidRPr="00B73E24">
              <w:t>Умножение трехзначного числа на однозначное</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6</w:t>
            </w:r>
          </w:p>
        </w:tc>
        <w:tc>
          <w:tcPr>
            <w:tcW w:w="8223" w:type="dxa"/>
          </w:tcPr>
          <w:p w:rsidR="00BF301B" w:rsidRPr="00B73E24" w:rsidRDefault="00BF301B" w:rsidP="00B73E24">
            <w:pPr>
              <w:spacing w:line="276" w:lineRule="auto"/>
            </w:pPr>
            <w:r w:rsidRPr="00B73E24">
              <w:t>Свойства умножения</w:t>
            </w:r>
            <w:r w:rsidRPr="00B73E24">
              <w:rPr>
                <w:i/>
              </w:rPr>
              <w:t xml:space="preserve">. </w:t>
            </w:r>
            <w:r w:rsidRPr="00C26C5D">
              <w:rPr>
                <w:b/>
                <w:i/>
              </w:rPr>
              <w:t>Арифметический диктант.</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7, 8</w:t>
            </w:r>
          </w:p>
        </w:tc>
        <w:tc>
          <w:tcPr>
            <w:tcW w:w="8223" w:type="dxa"/>
          </w:tcPr>
          <w:p w:rsidR="00BF301B" w:rsidRPr="00B73E24" w:rsidRDefault="00BF301B" w:rsidP="00B73E24">
            <w:pPr>
              <w:spacing w:line="276" w:lineRule="auto"/>
            </w:pPr>
            <w:r w:rsidRPr="00B73E24">
              <w:t xml:space="preserve">Деление. Приёмы письменного деления. </w:t>
            </w:r>
          </w:p>
        </w:tc>
        <w:tc>
          <w:tcPr>
            <w:tcW w:w="1559" w:type="dxa"/>
          </w:tcPr>
          <w:p w:rsidR="00BF301B" w:rsidRPr="00B73E24" w:rsidRDefault="00BF301B" w:rsidP="00B73E24">
            <w:pPr>
              <w:spacing w:line="276" w:lineRule="auto"/>
              <w:jc w:val="center"/>
            </w:pPr>
            <w:r w:rsidRPr="00B73E24">
              <w:t>2</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9</w:t>
            </w:r>
          </w:p>
        </w:tc>
        <w:tc>
          <w:tcPr>
            <w:tcW w:w="8223" w:type="dxa"/>
          </w:tcPr>
          <w:p w:rsidR="00BF301B" w:rsidRPr="00B73E24" w:rsidRDefault="00BF301B" w:rsidP="00B73E24">
            <w:pPr>
              <w:spacing w:line="276" w:lineRule="auto"/>
            </w:pPr>
            <w:r w:rsidRPr="00B73E24">
              <w:t>Деление вида 285 : 3</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10</w:t>
            </w:r>
          </w:p>
        </w:tc>
        <w:tc>
          <w:tcPr>
            <w:tcW w:w="8223" w:type="dxa"/>
          </w:tcPr>
          <w:p w:rsidR="00BF301B" w:rsidRPr="00B73E24" w:rsidRDefault="00BF301B" w:rsidP="00B73E24">
            <w:pPr>
              <w:spacing w:line="276" w:lineRule="auto"/>
            </w:pPr>
            <w:r w:rsidRPr="00B73E24">
              <w:t xml:space="preserve">Деление вида </w:t>
            </w:r>
            <w:proofErr w:type="gramStart"/>
            <w:r w:rsidRPr="00B73E24">
              <w:t>324 :</w:t>
            </w:r>
            <w:proofErr w:type="gramEnd"/>
            <w:r w:rsidRPr="00B73E24">
              <w:t xml:space="preserve"> 3</w:t>
            </w:r>
            <w:r w:rsidRPr="00C26C5D">
              <w:rPr>
                <w:b/>
                <w:i/>
              </w:rPr>
              <w:t xml:space="preserve"> Пр. р. по теме «Числа от 1 до 1000. Повторение»</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11</w:t>
            </w:r>
          </w:p>
        </w:tc>
        <w:tc>
          <w:tcPr>
            <w:tcW w:w="8223" w:type="dxa"/>
          </w:tcPr>
          <w:p w:rsidR="00BF301B" w:rsidRPr="00B73E24" w:rsidRDefault="00BF301B" w:rsidP="00B73E24">
            <w:pPr>
              <w:spacing w:line="276" w:lineRule="auto"/>
            </w:pPr>
            <w:r w:rsidRPr="00B73E24">
              <w:t>Диаграммы. Чтение и составление столбчатых диаграмм</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12</w:t>
            </w:r>
          </w:p>
        </w:tc>
        <w:tc>
          <w:tcPr>
            <w:tcW w:w="8223" w:type="dxa"/>
          </w:tcPr>
          <w:p w:rsidR="00BF301B" w:rsidRPr="00C26C5D" w:rsidRDefault="00BF301B" w:rsidP="00B73E24">
            <w:pPr>
              <w:spacing w:line="276" w:lineRule="auto"/>
              <w:rPr>
                <w:b/>
              </w:rPr>
            </w:pPr>
            <w:r w:rsidRPr="00C26C5D">
              <w:rPr>
                <w:b/>
                <w:i/>
              </w:rPr>
              <w:t>Входная контрольная работа</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13</w:t>
            </w:r>
          </w:p>
        </w:tc>
        <w:tc>
          <w:tcPr>
            <w:tcW w:w="8223" w:type="dxa"/>
          </w:tcPr>
          <w:p w:rsidR="00BF301B" w:rsidRPr="00B73E24" w:rsidRDefault="00BF301B" w:rsidP="00B73E24">
            <w:pPr>
              <w:spacing w:line="276" w:lineRule="auto"/>
            </w:pPr>
            <w:r w:rsidRPr="00B73E24">
              <w:t xml:space="preserve">Анализ контрольной работы. Повторение пройденного «Что узнали. Чему научились». </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14</w:t>
            </w:r>
          </w:p>
        </w:tc>
        <w:tc>
          <w:tcPr>
            <w:tcW w:w="8223" w:type="dxa"/>
          </w:tcPr>
          <w:p w:rsidR="00BF301B" w:rsidRPr="00B73E24" w:rsidRDefault="00BF301B" w:rsidP="00B73E24">
            <w:pPr>
              <w:spacing w:line="276" w:lineRule="auto"/>
              <w:rPr>
                <w:i/>
              </w:rPr>
            </w:pPr>
            <w:r w:rsidRPr="00B73E24">
              <w:t>Странички для любознательных</w:t>
            </w:r>
            <w:r w:rsidRPr="00B73E24">
              <w:rPr>
                <w:i/>
              </w:rPr>
              <w:t xml:space="preserve"> </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p>
        </w:tc>
        <w:tc>
          <w:tcPr>
            <w:tcW w:w="8223" w:type="dxa"/>
          </w:tcPr>
          <w:p w:rsidR="00BF301B" w:rsidRPr="00B73E24" w:rsidRDefault="00BF301B" w:rsidP="00B73E24">
            <w:pPr>
              <w:spacing w:line="276" w:lineRule="auto"/>
              <w:jc w:val="center"/>
              <w:rPr>
                <w:b/>
              </w:rPr>
            </w:pPr>
            <w:r w:rsidRPr="00B73E24">
              <w:rPr>
                <w:b/>
              </w:rPr>
              <w:t>Раздел 2. Числа, которые больше 1000.</w:t>
            </w:r>
            <w:r w:rsidRPr="00B73E24">
              <w:rPr>
                <w:b/>
                <w:i/>
              </w:rPr>
              <w:t xml:space="preserve"> Нумерация</w:t>
            </w:r>
          </w:p>
        </w:tc>
        <w:tc>
          <w:tcPr>
            <w:tcW w:w="1559" w:type="dxa"/>
          </w:tcPr>
          <w:p w:rsidR="00BF301B" w:rsidRPr="00B73E24" w:rsidRDefault="00BF301B" w:rsidP="00B73E24">
            <w:pPr>
              <w:spacing w:line="276" w:lineRule="auto"/>
              <w:jc w:val="center"/>
              <w:rPr>
                <w:b/>
              </w:rPr>
            </w:pPr>
            <w:r w:rsidRPr="00B73E24">
              <w:rPr>
                <w:b/>
              </w:rPr>
              <w:t>12</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15</w:t>
            </w:r>
          </w:p>
        </w:tc>
        <w:tc>
          <w:tcPr>
            <w:tcW w:w="8223" w:type="dxa"/>
          </w:tcPr>
          <w:p w:rsidR="00BF301B" w:rsidRPr="00B73E24" w:rsidRDefault="00BF301B" w:rsidP="00B73E24">
            <w:pPr>
              <w:tabs>
                <w:tab w:val="center" w:pos="4155"/>
                <w:tab w:val="right" w:pos="8310"/>
              </w:tabs>
              <w:autoSpaceDE w:val="0"/>
              <w:snapToGrid w:val="0"/>
              <w:spacing w:line="276" w:lineRule="auto"/>
            </w:pPr>
            <w:r w:rsidRPr="00B73E24">
              <w:t>Новая счётная единица – тысяча. Класс единиц и класс тысяч</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16</w:t>
            </w:r>
          </w:p>
        </w:tc>
        <w:tc>
          <w:tcPr>
            <w:tcW w:w="8223" w:type="dxa"/>
          </w:tcPr>
          <w:p w:rsidR="00BF301B" w:rsidRPr="00B73E24" w:rsidRDefault="00BF301B" w:rsidP="00B73E24">
            <w:pPr>
              <w:spacing w:line="276" w:lineRule="auto"/>
            </w:pPr>
            <w:r w:rsidRPr="00B73E24">
              <w:t>Чтение многозначных чисел</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17</w:t>
            </w:r>
          </w:p>
        </w:tc>
        <w:tc>
          <w:tcPr>
            <w:tcW w:w="8223" w:type="dxa"/>
          </w:tcPr>
          <w:p w:rsidR="00BF301B" w:rsidRPr="00B73E24" w:rsidRDefault="00BF301B" w:rsidP="00B73E24">
            <w:pPr>
              <w:spacing w:line="276" w:lineRule="auto"/>
            </w:pPr>
            <w:r w:rsidRPr="00B73E24">
              <w:t xml:space="preserve">Запись многозначных чисел. </w:t>
            </w:r>
            <w:r w:rsidRPr="00C26C5D">
              <w:rPr>
                <w:b/>
                <w:i/>
              </w:rPr>
              <w:t>Арифметический диктант</w:t>
            </w:r>
            <w:r w:rsidRPr="00B73E24">
              <w:rPr>
                <w:i/>
              </w:rPr>
              <w:t>.</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18</w:t>
            </w:r>
          </w:p>
        </w:tc>
        <w:tc>
          <w:tcPr>
            <w:tcW w:w="8223" w:type="dxa"/>
          </w:tcPr>
          <w:p w:rsidR="00BF301B" w:rsidRPr="00B73E24" w:rsidRDefault="00BF301B" w:rsidP="00B73E24">
            <w:pPr>
              <w:spacing w:line="276" w:lineRule="auto"/>
            </w:pPr>
            <w:r w:rsidRPr="00B73E24">
              <w:t>Представление многозначных чисел в виде суммы разрядных слагаемых</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19</w:t>
            </w:r>
          </w:p>
        </w:tc>
        <w:tc>
          <w:tcPr>
            <w:tcW w:w="8223" w:type="dxa"/>
          </w:tcPr>
          <w:p w:rsidR="00BF301B" w:rsidRPr="00B73E24" w:rsidRDefault="00BF301B" w:rsidP="00B73E24">
            <w:pPr>
              <w:spacing w:line="276" w:lineRule="auto"/>
            </w:pPr>
            <w:r w:rsidRPr="00B73E24">
              <w:t>Сравнение многозначных чисел</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20</w:t>
            </w:r>
          </w:p>
        </w:tc>
        <w:tc>
          <w:tcPr>
            <w:tcW w:w="8223" w:type="dxa"/>
          </w:tcPr>
          <w:p w:rsidR="00BF301B" w:rsidRPr="00B73E24" w:rsidRDefault="00BF301B" w:rsidP="00B73E24">
            <w:pPr>
              <w:spacing w:line="0" w:lineRule="atLeast"/>
              <w:jc w:val="both"/>
            </w:pPr>
            <w:r w:rsidRPr="00B73E24">
              <w:t>Увеличение и уменьшение числа в 10, 100, 1000 раз</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21</w:t>
            </w:r>
          </w:p>
        </w:tc>
        <w:tc>
          <w:tcPr>
            <w:tcW w:w="8223" w:type="dxa"/>
          </w:tcPr>
          <w:p w:rsidR="00BF301B" w:rsidRPr="00B73E24" w:rsidRDefault="00BF301B" w:rsidP="00B73E24">
            <w:pPr>
              <w:spacing w:line="276" w:lineRule="auto"/>
            </w:pPr>
            <w:r w:rsidRPr="00B73E24">
              <w:t xml:space="preserve">Выделение в числе  общего количества единиц любого разряда </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22</w:t>
            </w:r>
          </w:p>
        </w:tc>
        <w:tc>
          <w:tcPr>
            <w:tcW w:w="8223" w:type="dxa"/>
          </w:tcPr>
          <w:p w:rsidR="00BF301B" w:rsidRPr="00B73E24" w:rsidRDefault="00BF301B" w:rsidP="00B73E24">
            <w:pPr>
              <w:spacing w:line="276" w:lineRule="auto"/>
            </w:pPr>
            <w:r w:rsidRPr="00B73E24">
              <w:t>Класс миллионов, класс миллиардов.</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23</w:t>
            </w:r>
          </w:p>
        </w:tc>
        <w:tc>
          <w:tcPr>
            <w:tcW w:w="8223" w:type="dxa"/>
          </w:tcPr>
          <w:p w:rsidR="00BF301B" w:rsidRPr="00B73E24" w:rsidRDefault="00BF301B" w:rsidP="00B73E24">
            <w:pPr>
              <w:spacing w:line="276" w:lineRule="auto"/>
              <w:rPr>
                <w:b/>
              </w:rPr>
            </w:pPr>
            <w:r w:rsidRPr="00B73E24">
              <w:rPr>
                <w:b/>
              </w:rPr>
              <w:t>Проект: «</w:t>
            </w:r>
            <w:r w:rsidRPr="00B73E24">
              <w:t>Математика вокруг нас». Создание математического справочника «Наш город (село)»</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24</w:t>
            </w:r>
          </w:p>
        </w:tc>
        <w:tc>
          <w:tcPr>
            <w:tcW w:w="8223" w:type="dxa"/>
          </w:tcPr>
          <w:p w:rsidR="00BF301B" w:rsidRPr="00C26C5D" w:rsidRDefault="00BF301B" w:rsidP="00B73E24">
            <w:pPr>
              <w:spacing w:line="276" w:lineRule="auto"/>
              <w:rPr>
                <w:b/>
              </w:rPr>
            </w:pPr>
            <w:r w:rsidRPr="00C26C5D">
              <w:rPr>
                <w:b/>
                <w:i/>
              </w:rPr>
              <w:t>Контрольная работа по теме «Числа, которые больше 1000. Нумерация»</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25</w:t>
            </w:r>
          </w:p>
        </w:tc>
        <w:tc>
          <w:tcPr>
            <w:tcW w:w="8223" w:type="dxa"/>
          </w:tcPr>
          <w:p w:rsidR="00BF301B" w:rsidRPr="00B73E24" w:rsidRDefault="00BF301B" w:rsidP="00B73E24">
            <w:pPr>
              <w:spacing w:line="276" w:lineRule="auto"/>
              <w:rPr>
                <w:i/>
              </w:rPr>
            </w:pPr>
            <w:r w:rsidRPr="00B73E24">
              <w:t>Анализ контрольной работы. Повторение пройденного «Что узнали. Чему научились»</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26</w:t>
            </w:r>
          </w:p>
        </w:tc>
        <w:tc>
          <w:tcPr>
            <w:tcW w:w="8223" w:type="dxa"/>
          </w:tcPr>
          <w:p w:rsidR="00BF301B" w:rsidRPr="00B73E24" w:rsidRDefault="00BF301B" w:rsidP="00B73E24">
            <w:pPr>
              <w:spacing w:line="276" w:lineRule="auto"/>
            </w:pPr>
            <w:r w:rsidRPr="00B73E24">
              <w:t xml:space="preserve">Закрепление изученного по теме: </w:t>
            </w:r>
            <w:proofErr w:type="gramStart"/>
            <w:r w:rsidRPr="00B73E24">
              <w:t>«</w:t>
            </w:r>
            <w:r w:rsidRPr="00B73E24">
              <w:rPr>
                <w:b/>
              </w:rPr>
              <w:t xml:space="preserve"> </w:t>
            </w:r>
            <w:r w:rsidRPr="00B73E24">
              <w:t>Числа</w:t>
            </w:r>
            <w:proofErr w:type="gramEnd"/>
            <w:r w:rsidRPr="00B73E24">
              <w:t>, которые больше 1000.</w:t>
            </w:r>
            <w:r w:rsidRPr="00B73E24">
              <w:rPr>
                <w:i/>
              </w:rPr>
              <w:t xml:space="preserve"> </w:t>
            </w:r>
            <w:r w:rsidRPr="00C26C5D">
              <w:rPr>
                <w:b/>
                <w:i/>
              </w:rPr>
              <w:t>Нумерация»</w:t>
            </w:r>
            <w:r w:rsidRPr="00C26C5D">
              <w:rPr>
                <w:b/>
              </w:rPr>
              <w:t xml:space="preserve">. </w:t>
            </w:r>
            <w:r w:rsidRPr="00C26C5D">
              <w:rPr>
                <w:b/>
                <w:i/>
              </w:rPr>
              <w:t>Контрольный устный счёт.</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p>
        </w:tc>
        <w:tc>
          <w:tcPr>
            <w:tcW w:w="8223" w:type="dxa"/>
          </w:tcPr>
          <w:p w:rsidR="00BF301B" w:rsidRPr="00B73E24" w:rsidRDefault="00BF301B" w:rsidP="00B73E24">
            <w:pPr>
              <w:spacing w:line="276" w:lineRule="auto"/>
              <w:jc w:val="center"/>
              <w:rPr>
                <w:b/>
                <w:i/>
              </w:rPr>
            </w:pPr>
            <w:r w:rsidRPr="00B73E24">
              <w:rPr>
                <w:b/>
              </w:rPr>
              <w:t>Раздел 3. Числа, которые больше 1000.</w:t>
            </w:r>
            <w:r w:rsidRPr="00B73E24">
              <w:rPr>
                <w:b/>
                <w:i/>
              </w:rPr>
              <w:t xml:space="preserve"> Величины</w:t>
            </w:r>
          </w:p>
        </w:tc>
        <w:tc>
          <w:tcPr>
            <w:tcW w:w="1559" w:type="dxa"/>
          </w:tcPr>
          <w:p w:rsidR="00BF301B" w:rsidRPr="00B73E24" w:rsidRDefault="00BF301B" w:rsidP="00B73E24">
            <w:pPr>
              <w:spacing w:line="276" w:lineRule="auto"/>
              <w:jc w:val="center"/>
              <w:rPr>
                <w:b/>
              </w:rPr>
            </w:pPr>
            <w:r w:rsidRPr="00B73E24">
              <w:rPr>
                <w:b/>
              </w:rPr>
              <w:t>15</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27</w:t>
            </w:r>
          </w:p>
        </w:tc>
        <w:tc>
          <w:tcPr>
            <w:tcW w:w="8223" w:type="dxa"/>
          </w:tcPr>
          <w:p w:rsidR="00BF301B" w:rsidRPr="00B73E24" w:rsidRDefault="00BF301B" w:rsidP="00B73E24">
            <w:pPr>
              <w:spacing w:line="276" w:lineRule="auto"/>
            </w:pPr>
            <w:r w:rsidRPr="00B73E24">
              <w:t xml:space="preserve">Единица длины - километр </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28</w:t>
            </w:r>
          </w:p>
        </w:tc>
        <w:tc>
          <w:tcPr>
            <w:tcW w:w="8223" w:type="dxa"/>
          </w:tcPr>
          <w:p w:rsidR="00BF301B" w:rsidRPr="00B73E24" w:rsidRDefault="00BF301B" w:rsidP="00B73E24">
            <w:pPr>
              <w:spacing w:line="276" w:lineRule="auto"/>
            </w:pPr>
            <w:r w:rsidRPr="00B73E24">
              <w:t xml:space="preserve">Таблица единиц длины. </w:t>
            </w:r>
            <w:r w:rsidRPr="00C26C5D">
              <w:rPr>
                <w:b/>
                <w:i/>
              </w:rPr>
              <w:t>Арифметический диктант.</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29</w:t>
            </w:r>
          </w:p>
        </w:tc>
        <w:tc>
          <w:tcPr>
            <w:tcW w:w="8223" w:type="dxa"/>
          </w:tcPr>
          <w:p w:rsidR="00BF301B" w:rsidRPr="00B73E24" w:rsidRDefault="00BF301B" w:rsidP="00B73E24">
            <w:pPr>
              <w:spacing w:line="276" w:lineRule="auto"/>
            </w:pPr>
            <w:r w:rsidRPr="00B73E24">
              <w:t>Единицы площади: квадратный километр, квадратный миллиметр</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30</w:t>
            </w:r>
          </w:p>
        </w:tc>
        <w:tc>
          <w:tcPr>
            <w:tcW w:w="8223" w:type="dxa"/>
          </w:tcPr>
          <w:p w:rsidR="00BF301B" w:rsidRPr="00B73E24" w:rsidRDefault="00BF301B" w:rsidP="00B73E24">
            <w:pPr>
              <w:spacing w:line="276" w:lineRule="auto"/>
            </w:pPr>
            <w:r w:rsidRPr="00B73E24">
              <w:t>Таблица единиц площади</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31</w:t>
            </w:r>
          </w:p>
        </w:tc>
        <w:tc>
          <w:tcPr>
            <w:tcW w:w="8223" w:type="dxa"/>
          </w:tcPr>
          <w:p w:rsidR="00BF301B" w:rsidRPr="00C26C5D" w:rsidRDefault="00BF301B" w:rsidP="00B73E24">
            <w:pPr>
              <w:spacing w:line="276" w:lineRule="auto"/>
              <w:rPr>
                <w:b/>
              </w:rPr>
            </w:pPr>
            <w:r w:rsidRPr="00C26C5D">
              <w:rPr>
                <w:b/>
                <w:i/>
              </w:rPr>
              <w:t xml:space="preserve">Контрольная работа за </w:t>
            </w:r>
            <w:r w:rsidRPr="00C26C5D">
              <w:rPr>
                <w:b/>
                <w:i/>
                <w:lang w:val="en-US"/>
              </w:rPr>
              <w:t>I</w:t>
            </w:r>
            <w:r w:rsidRPr="00C26C5D">
              <w:rPr>
                <w:b/>
                <w:i/>
              </w:rPr>
              <w:t xml:space="preserve"> четверть</w:t>
            </w:r>
            <w:r w:rsidRPr="00C26C5D">
              <w:rPr>
                <w:b/>
              </w:rPr>
              <w:t xml:space="preserve"> </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32</w:t>
            </w:r>
          </w:p>
        </w:tc>
        <w:tc>
          <w:tcPr>
            <w:tcW w:w="8223" w:type="dxa"/>
          </w:tcPr>
          <w:p w:rsidR="00BF301B" w:rsidRPr="00B73E24" w:rsidRDefault="00BF301B" w:rsidP="00B73E24">
            <w:pPr>
              <w:spacing w:line="276" w:lineRule="auto"/>
            </w:pPr>
            <w:r w:rsidRPr="00B73E24">
              <w:t>Анализ результатов контрольной работы. Определение площади с помощью палетки</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33</w:t>
            </w:r>
          </w:p>
        </w:tc>
        <w:tc>
          <w:tcPr>
            <w:tcW w:w="8223" w:type="dxa"/>
          </w:tcPr>
          <w:p w:rsidR="00BF301B" w:rsidRPr="00B73E24" w:rsidRDefault="00BF301B" w:rsidP="00B73E24">
            <w:pPr>
              <w:spacing w:line="276" w:lineRule="auto"/>
            </w:pPr>
            <w:r w:rsidRPr="00B73E24">
              <w:t>Единицы массы: центнер, тонна. Таблица единиц массы</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34</w:t>
            </w:r>
          </w:p>
        </w:tc>
        <w:tc>
          <w:tcPr>
            <w:tcW w:w="8223" w:type="dxa"/>
          </w:tcPr>
          <w:p w:rsidR="00BF301B" w:rsidRPr="00B73E24" w:rsidRDefault="00BF301B" w:rsidP="00B73E24">
            <w:pPr>
              <w:spacing w:line="276" w:lineRule="auto"/>
            </w:pPr>
            <w:r w:rsidRPr="00B73E24">
              <w:t>Время. Единицы времени</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35</w:t>
            </w:r>
          </w:p>
        </w:tc>
        <w:tc>
          <w:tcPr>
            <w:tcW w:w="8223" w:type="dxa"/>
          </w:tcPr>
          <w:p w:rsidR="00BF301B" w:rsidRPr="00B73E24" w:rsidRDefault="00BF301B" w:rsidP="00B73E24">
            <w:pPr>
              <w:spacing w:line="276" w:lineRule="auto"/>
            </w:pPr>
            <w:r w:rsidRPr="00B73E24">
              <w:t>24-часовое исчисление времени суток</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rPr>
          <w:trHeight w:val="260"/>
        </w:trPr>
        <w:tc>
          <w:tcPr>
            <w:tcW w:w="992" w:type="dxa"/>
          </w:tcPr>
          <w:p w:rsidR="00BF301B" w:rsidRPr="00B73E24" w:rsidRDefault="00BF301B" w:rsidP="00B73E24">
            <w:pPr>
              <w:spacing w:line="276" w:lineRule="auto"/>
              <w:jc w:val="center"/>
            </w:pPr>
            <w:r w:rsidRPr="00B73E24">
              <w:t>36</w:t>
            </w:r>
          </w:p>
        </w:tc>
        <w:tc>
          <w:tcPr>
            <w:tcW w:w="8223" w:type="dxa"/>
          </w:tcPr>
          <w:p w:rsidR="00BF301B" w:rsidRPr="00B73E24" w:rsidRDefault="00BF301B" w:rsidP="00B73E24">
            <w:pPr>
              <w:spacing w:line="276" w:lineRule="auto"/>
            </w:pPr>
            <w:r w:rsidRPr="00B73E24">
              <w:t>Задачи на определение начала, продолжительности и конца события</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pPr>
            <w:r w:rsidRPr="00B73E24">
              <w:rPr>
                <w:b/>
              </w:rPr>
              <w:t xml:space="preserve">    </w:t>
            </w:r>
            <w:r w:rsidRPr="00B73E24">
              <w:t>37</w:t>
            </w:r>
          </w:p>
        </w:tc>
        <w:tc>
          <w:tcPr>
            <w:tcW w:w="8223" w:type="dxa"/>
          </w:tcPr>
          <w:p w:rsidR="00BF301B" w:rsidRPr="00B73E24" w:rsidRDefault="00BF301B" w:rsidP="00B73E24">
            <w:pPr>
              <w:spacing w:line="276" w:lineRule="auto"/>
            </w:pPr>
            <w:r w:rsidRPr="00B73E24">
              <w:t>Единицы времени: секунда, век</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38</w:t>
            </w:r>
          </w:p>
        </w:tc>
        <w:tc>
          <w:tcPr>
            <w:tcW w:w="8223" w:type="dxa"/>
          </w:tcPr>
          <w:p w:rsidR="00BF301B" w:rsidRPr="00B73E24" w:rsidRDefault="00BF301B" w:rsidP="00B73E24">
            <w:pPr>
              <w:spacing w:line="276" w:lineRule="auto"/>
            </w:pPr>
            <w:r w:rsidRPr="00B73E24">
              <w:t>Таблица единиц времени</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rPr>
          <w:trHeight w:val="562"/>
        </w:trPr>
        <w:tc>
          <w:tcPr>
            <w:tcW w:w="992" w:type="dxa"/>
          </w:tcPr>
          <w:p w:rsidR="00BF301B" w:rsidRPr="00B73E24" w:rsidRDefault="00BF301B" w:rsidP="00B73E24">
            <w:pPr>
              <w:spacing w:line="276" w:lineRule="auto"/>
              <w:jc w:val="center"/>
            </w:pPr>
            <w:r w:rsidRPr="00B73E24">
              <w:t>39</w:t>
            </w:r>
          </w:p>
        </w:tc>
        <w:tc>
          <w:tcPr>
            <w:tcW w:w="8223" w:type="dxa"/>
          </w:tcPr>
          <w:p w:rsidR="00BF301B" w:rsidRPr="00B73E24" w:rsidRDefault="00BF301B" w:rsidP="00B73E24">
            <w:pPr>
              <w:spacing w:line="276" w:lineRule="auto"/>
            </w:pPr>
            <w:r w:rsidRPr="00B73E24">
              <w:t xml:space="preserve">Повторение пройденного «Что узнали. Чему научились». </w:t>
            </w:r>
            <w:proofErr w:type="spellStart"/>
            <w:r w:rsidRPr="00C26C5D">
              <w:rPr>
                <w:b/>
                <w:i/>
              </w:rPr>
              <w:t>Пр.р</w:t>
            </w:r>
            <w:proofErr w:type="spellEnd"/>
            <w:r w:rsidRPr="00C26C5D">
              <w:rPr>
                <w:b/>
                <w:i/>
              </w:rPr>
              <w:t>. по теме «Величины»</w:t>
            </w:r>
          </w:p>
        </w:tc>
        <w:tc>
          <w:tcPr>
            <w:tcW w:w="1559" w:type="dxa"/>
          </w:tcPr>
          <w:p w:rsidR="00BF301B" w:rsidRPr="00B73E24" w:rsidRDefault="00BF301B" w:rsidP="00B73E24">
            <w:pPr>
              <w:spacing w:line="276" w:lineRule="auto"/>
              <w:jc w:val="center"/>
            </w:pPr>
            <w:r w:rsidRPr="00B73E24">
              <w:t>1</w:t>
            </w:r>
          </w:p>
          <w:p w:rsidR="00BF301B" w:rsidRPr="00B73E24" w:rsidRDefault="00BF301B" w:rsidP="00B73E24">
            <w:pPr>
              <w:spacing w:line="276" w:lineRule="auto"/>
              <w:jc w:val="center"/>
            </w:pPr>
          </w:p>
        </w:tc>
      </w:tr>
      <w:tr w:rsidR="00BF301B" w:rsidRPr="00B73E24" w:rsidTr="00647297">
        <w:tblPrEx>
          <w:tblLook w:val="04A0" w:firstRow="1" w:lastRow="0" w:firstColumn="1" w:lastColumn="0" w:noHBand="0" w:noVBand="1"/>
        </w:tblPrEx>
        <w:trPr>
          <w:trHeight w:val="354"/>
        </w:trPr>
        <w:tc>
          <w:tcPr>
            <w:tcW w:w="992" w:type="dxa"/>
          </w:tcPr>
          <w:p w:rsidR="00BF301B" w:rsidRPr="00B73E24" w:rsidRDefault="00BF301B" w:rsidP="00B73E24">
            <w:pPr>
              <w:spacing w:line="276" w:lineRule="auto"/>
              <w:jc w:val="center"/>
            </w:pPr>
            <w:r w:rsidRPr="00B73E24">
              <w:t>40</w:t>
            </w:r>
          </w:p>
        </w:tc>
        <w:tc>
          <w:tcPr>
            <w:tcW w:w="8223" w:type="dxa"/>
          </w:tcPr>
          <w:p w:rsidR="00BF301B" w:rsidRPr="00B73E24" w:rsidRDefault="00BF301B" w:rsidP="00B73E24">
            <w:pPr>
              <w:spacing w:line="276" w:lineRule="auto"/>
            </w:pPr>
            <w:r w:rsidRPr="00B73E24">
              <w:t xml:space="preserve">Повторение пройденного «Что узнали. Чему научились». </w:t>
            </w:r>
            <w:r w:rsidRPr="00C26C5D">
              <w:rPr>
                <w:b/>
                <w:i/>
              </w:rPr>
              <w:t>Арифметический диктант.</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41</w:t>
            </w:r>
          </w:p>
        </w:tc>
        <w:tc>
          <w:tcPr>
            <w:tcW w:w="8223" w:type="dxa"/>
          </w:tcPr>
          <w:p w:rsidR="00BF301B" w:rsidRPr="00B73E24" w:rsidRDefault="00BF301B" w:rsidP="00B73E24">
            <w:pPr>
              <w:spacing w:line="276" w:lineRule="auto"/>
              <w:rPr>
                <w:i/>
              </w:rPr>
            </w:pPr>
            <w:r w:rsidRPr="00B73E24">
              <w:t>Странички для любознательных.</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42</w:t>
            </w:r>
          </w:p>
        </w:tc>
        <w:tc>
          <w:tcPr>
            <w:tcW w:w="8223" w:type="dxa"/>
          </w:tcPr>
          <w:p w:rsidR="00BF301B" w:rsidRPr="00C26C5D" w:rsidRDefault="00BF301B" w:rsidP="00B73E24">
            <w:pPr>
              <w:spacing w:line="276" w:lineRule="auto"/>
              <w:rPr>
                <w:b/>
              </w:rPr>
            </w:pPr>
            <w:r w:rsidRPr="00C26C5D">
              <w:rPr>
                <w:b/>
                <w:i/>
              </w:rPr>
              <w:t>Контрольная работа по теме «Величины»</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p>
        </w:tc>
        <w:tc>
          <w:tcPr>
            <w:tcW w:w="8223" w:type="dxa"/>
          </w:tcPr>
          <w:p w:rsidR="00BF301B" w:rsidRPr="00B73E24" w:rsidRDefault="00BF301B" w:rsidP="00B73E24">
            <w:pPr>
              <w:spacing w:line="276" w:lineRule="auto"/>
              <w:jc w:val="center"/>
              <w:rPr>
                <w:b/>
                <w:i/>
              </w:rPr>
            </w:pPr>
            <w:r w:rsidRPr="00B73E24">
              <w:rPr>
                <w:b/>
              </w:rPr>
              <w:t>Раздел 4. Числа, которые больше 1000.</w:t>
            </w:r>
            <w:r w:rsidRPr="00B73E24">
              <w:rPr>
                <w:b/>
                <w:i/>
              </w:rPr>
              <w:t xml:space="preserve"> Сложение и вычитание</w:t>
            </w:r>
          </w:p>
        </w:tc>
        <w:tc>
          <w:tcPr>
            <w:tcW w:w="1559" w:type="dxa"/>
          </w:tcPr>
          <w:p w:rsidR="00BF301B" w:rsidRPr="00B73E24" w:rsidRDefault="00BF301B" w:rsidP="00B73E24">
            <w:pPr>
              <w:spacing w:line="276" w:lineRule="auto"/>
              <w:jc w:val="center"/>
              <w:rPr>
                <w:b/>
              </w:rPr>
            </w:pPr>
            <w:r w:rsidRPr="00B73E24">
              <w:rPr>
                <w:b/>
              </w:rPr>
              <w:t>11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43</w:t>
            </w:r>
          </w:p>
        </w:tc>
        <w:tc>
          <w:tcPr>
            <w:tcW w:w="8223" w:type="dxa"/>
          </w:tcPr>
          <w:p w:rsidR="00BF301B" w:rsidRPr="00B73E24" w:rsidRDefault="00BF301B" w:rsidP="00B73E24">
            <w:pPr>
              <w:spacing w:line="276" w:lineRule="auto"/>
            </w:pPr>
            <w:r w:rsidRPr="00B73E24">
              <w:t>Анализ результатов контрольной работы. Устные и письменные приемы вычислений.</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44</w:t>
            </w:r>
          </w:p>
        </w:tc>
        <w:tc>
          <w:tcPr>
            <w:tcW w:w="8223" w:type="dxa"/>
          </w:tcPr>
          <w:p w:rsidR="00BF301B" w:rsidRPr="00B73E24" w:rsidRDefault="00BF301B" w:rsidP="00B73E24">
            <w:pPr>
              <w:spacing w:line="276" w:lineRule="auto"/>
            </w:pPr>
            <w:r w:rsidRPr="00B73E24">
              <w:t>Вычитание с переходом через несколько разрядов</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45</w:t>
            </w:r>
          </w:p>
        </w:tc>
        <w:tc>
          <w:tcPr>
            <w:tcW w:w="8223" w:type="dxa"/>
          </w:tcPr>
          <w:p w:rsidR="00BF301B" w:rsidRPr="00B73E24" w:rsidRDefault="00BF301B" w:rsidP="00B73E24">
            <w:pPr>
              <w:spacing w:line="276" w:lineRule="auto"/>
            </w:pPr>
            <w:r w:rsidRPr="00B73E24">
              <w:t>Нахождение неизвестного слагаемого</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46</w:t>
            </w:r>
          </w:p>
        </w:tc>
        <w:tc>
          <w:tcPr>
            <w:tcW w:w="8223" w:type="dxa"/>
          </w:tcPr>
          <w:p w:rsidR="00BF301B" w:rsidRPr="00B73E24" w:rsidRDefault="00BF301B" w:rsidP="00B73E24">
            <w:pPr>
              <w:spacing w:line="276" w:lineRule="auto"/>
            </w:pPr>
            <w:r w:rsidRPr="00B73E24">
              <w:t>Нахождение неизвестного уменьшаемого, неизвестного вычитаемого</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rPr>
          <w:trHeight w:val="247"/>
        </w:trPr>
        <w:tc>
          <w:tcPr>
            <w:tcW w:w="992" w:type="dxa"/>
          </w:tcPr>
          <w:p w:rsidR="00BF301B" w:rsidRPr="00B73E24" w:rsidRDefault="00BF301B" w:rsidP="00B73E24">
            <w:pPr>
              <w:spacing w:line="276" w:lineRule="auto"/>
              <w:jc w:val="center"/>
            </w:pPr>
            <w:r w:rsidRPr="00B73E24">
              <w:t>47</w:t>
            </w:r>
          </w:p>
        </w:tc>
        <w:tc>
          <w:tcPr>
            <w:tcW w:w="8223" w:type="dxa"/>
          </w:tcPr>
          <w:p w:rsidR="00BF301B" w:rsidRPr="00B73E24" w:rsidRDefault="00BF301B" w:rsidP="00B73E24">
            <w:pPr>
              <w:spacing w:line="276" w:lineRule="auto"/>
            </w:pPr>
            <w:r w:rsidRPr="00B73E24">
              <w:t>Нахождение нескольких долей целого</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 xml:space="preserve">48 </w:t>
            </w:r>
          </w:p>
        </w:tc>
        <w:tc>
          <w:tcPr>
            <w:tcW w:w="8223" w:type="dxa"/>
          </w:tcPr>
          <w:p w:rsidR="00BF301B" w:rsidRPr="00B73E24" w:rsidRDefault="00BF301B" w:rsidP="00B73E24">
            <w:pPr>
              <w:spacing w:line="276" w:lineRule="auto"/>
            </w:pPr>
            <w:r w:rsidRPr="00B73E24">
              <w:t>Задачи на нахождение нескольких долей целого</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49</w:t>
            </w:r>
          </w:p>
        </w:tc>
        <w:tc>
          <w:tcPr>
            <w:tcW w:w="8223" w:type="dxa"/>
          </w:tcPr>
          <w:p w:rsidR="00BF301B" w:rsidRPr="00B73E24" w:rsidRDefault="00BF301B" w:rsidP="00B73E24">
            <w:pPr>
              <w:spacing w:line="276" w:lineRule="auto"/>
            </w:pPr>
            <w:r w:rsidRPr="00B73E24">
              <w:t xml:space="preserve">Решение задач, раскрывающих смысл арифметических действий. </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50</w:t>
            </w:r>
          </w:p>
        </w:tc>
        <w:tc>
          <w:tcPr>
            <w:tcW w:w="8223" w:type="dxa"/>
          </w:tcPr>
          <w:p w:rsidR="00BF301B" w:rsidRPr="00B73E24" w:rsidRDefault="00BF301B" w:rsidP="00B73E24">
            <w:pPr>
              <w:spacing w:line="276" w:lineRule="auto"/>
            </w:pPr>
            <w:r w:rsidRPr="00B73E24">
              <w:t>Сложение и вычитание значений величин</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51</w:t>
            </w:r>
          </w:p>
        </w:tc>
        <w:tc>
          <w:tcPr>
            <w:tcW w:w="8223" w:type="dxa"/>
          </w:tcPr>
          <w:p w:rsidR="00BF301B" w:rsidRPr="00B73E24" w:rsidRDefault="00BF301B" w:rsidP="00B73E24">
            <w:pPr>
              <w:spacing w:line="276" w:lineRule="auto"/>
            </w:pPr>
            <w:r w:rsidRPr="00B73E24">
              <w:t>Задачи на увеличение (уменьшение) числа на несколько единиц, выраженных в косвенной форме</w:t>
            </w:r>
            <w:r w:rsidRPr="00B73E24">
              <w:rPr>
                <w:i/>
              </w:rPr>
              <w:t xml:space="preserve"> </w:t>
            </w:r>
            <w:r w:rsidRPr="00C26C5D">
              <w:rPr>
                <w:b/>
                <w:i/>
              </w:rPr>
              <w:t>Проверочная работа</w:t>
            </w:r>
            <w:r w:rsidRPr="00C26C5D">
              <w:rPr>
                <w:b/>
              </w:rPr>
              <w:t xml:space="preserve"> </w:t>
            </w:r>
            <w:r w:rsidRPr="00C26C5D">
              <w:rPr>
                <w:b/>
                <w:i/>
              </w:rPr>
              <w:t>по теме «Сложение и вычитание»</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rPr>
          <w:trHeight w:val="309"/>
        </w:trPr>
        <w:tc>
          <w:tcPr>
            <w:tcW w:w="992" w:type="dxa"/>
          </w:tcPr>
          <w:p w:rsidR="00BF301B" w:rsidRPr="00B73E24" w:rsidRDefault="00BF301B" w:rsidP="00B73E24">
            <w:pPr>
              <w:spacing w:line="276" w:lineRule="auto"/>
              <w:jc w:val="center"/>
            </w:pPr>
            <w:r w:rsidRPr="00B73E24">
              <w:t>52</w:t>
            </w:r>
          </w:p>
        </w:tc>
        <w:tc>
          <w:tcPr>
            <w:tcW w:w="8223" w:type="dxa"/>
          </w:tcPr>
          <w:p w:rsidR="00BF301B" w:rsidRPr="00B73E24" w:rsidRDefault="00BF301B" w:rsidP="00B73E24">
            <w:pPr>
              <w:spacing w:line="276" w:lineRule="auto"/>
              <w:rPr>
                <w:i/>
              </w:rPr>
            </w:pPr>
            <w:r w:rsidRPr="00B73E24">
              <w:t xml:space="preserve">Повторение пройденного «Что узнали. Чему научились». </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rPr>
          <w:trHeight w:val="256"/>
        </w:trPr>
        <w:tc>
          <w:tcPr>
            <w:tcW w:w="992" w:type="dxa"/>
          </w:tcPr>
          <w:p w:rsidR="00BF301B" w:rsidRPr="00B73E24" w:rsidRDefault="00BF301B" w:rsidP="00B73E24">
            <w:pPr>
              <w:spacing w:line="276" w:lineRule="auto"/>
              <w:jc w:val="center"/>
            </w:pPr>
            <w:r w:rsidRPr="00B73E24">
              <w:t>53</w:t>
            </w:r>
          </w:p>
        </w:tc>
        <w:tc>
          <w:tcPr>
            <w:tcW w:w="8223" w:type="dxa"/>
          </w:tcPr>
          <w:p w:rsidR="00BF301B" w:rsidRPr="00B73E24" w:rsidRDefault="00BF301B" w:rsidP="00B73E24">
            <w:pPr>
              <w:spacing w:line="276" w:lineRule="auto"/>
            </w:pPr>
            <w:r w:rsidRPr="00B73E24">
              <w:t xml:space="preserve">Повторение пройденного «Что узнали. Чему научились». </w:t>
            </w:r>
            <w:r w:rsidRPr="00C26C5D">
              <w:rPr>
                <w:b/>
                <w:i/>
              </w:rPr>
              <w:t>Арифметический диктант.</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rPr>
          <w:trHeight w:val="562"/>
        </w:trPr>
        <w:tc>
          <w:tcPr>
            <w:tcW w:w="992" w:type="dxa"/>
          </w:tcPr>
          <w:p w:rsidR="00BF301B" w:rsidRPr="00B73E24" w:rsidRDefault="00BF301B" w:rsidP="00B73E24">
            <w:pPr>
              <w:spacing w:line="276" w:lineRule="auto"/>
              <w:jc w:val="center"/>
            </w:pPr>
          </w:p>
        </w:tc>
        <w:tc>
          <w:tcPr>
            <w:tcW w:w="8223" w:type="dxa"/>
          </w:tcPr>
          <w:p w:rsidR="00BF301B" w:rsidRPr="00B73E24" w:rsidRDefault="00BF301B" w:rsidP="00B73E24">
            <w:pPr>
              <w:spacing w:line="276" w:lineRule="auto"/>
            </w:pPr>
            <w:r w:rsidRPr="00B73E24">
              <w:rPr>
                <w:b/>
              </w:rPr>
              <w:t>Раздел 5. Числа, которые больше 1000.</w:t>
            </w:r>
            <w:r w:rsidRPr="00B73E24">
              <w:rPr>
                <w:b/>
                <w:i/>
              </w:rPr>
              <w:t xml:space="preserve"> Умножение и деление</w:t>
            </w:r>
          </w:p>
        </w:tc>
        <w:tc>
          <w:tcPr>
            <w:tcW w:w="1559" w:type="dxa"/>
          </w:tcPr>
          <w:p w:rsidR="00BF301B" w:rsidRPr="00B73E24" w:rsidRDefault="00BF301B" w:rsidP="00B73E24">
            <w:pPr>
              <w:spacing w:line="276" w:lineRule="auto"/>
              <w:jc w:val="center"/>
              <w:rPr>
                <w:b/>
              </w:rPr>
            </w:pPr>
            <w:r w:rsidRPr="00B73E24">
              <w:rPr>
                <w:b/>
              </w:rPr>
              <w:t>78</w:t>
            </w:r>
          </w:p>
        </w:tc>
      </w:tr>
      <w:tr w:rsidR="00BF301B" w:rsidRPr="00B73E24" w:rsidTr="00647297">
        <w:tblPrEx>
          <w:tblLook w:val="04A0" w:firstRow="1" w:lastRow="0" w:firstColumn="1" w:lastColumn="0" w:noHBand="0" w:noVBand="1"/>
        </w:tblPrEx>
        <w:trPr>
          <w:trHeight w:val="354"/>
        </w:trPr>
        <w:tc>
          <w:tcPr>
            <w:tcW w:w="992" w:type="dxa"/>
          </w:tcPr>
          <w:p w:rsidR="00BF301B" w:rsidRPr="00B73E24" w:rsidRDefault="00BF301B" w:rsidP="00B73E24">
            <w:pPr>
              <w:spacing w:line="276" w:lineRule="auto"/>
              <w:jc w:val="center"/>
            </w:pPr>
            <w:r w:rsidRPr="00B73E24">
              <w:t>54</w:t>
            </w:r>
          </w:p>
        </w:tc>
        <w:tc>
          <w:tcPr>
            <w:tcW w:w="8223" w:type="dxa"/>
          </w:tcPr>
          <w:p w:rsidR="00BF301B" w:rsidRPr="00B73E24" w:rsidRDefault="00BF301B" w:rsidP="00B73E24">
            <w:pPr>
              <w:spacing w:line="276" w:lineRule="auto"/>
              <w:rPr>
                <w:b/>
              </w:rPr>
            </w:pPr>
            <w:r w:rsidRPr="00B73E24">
              <w:t>Умножение и его свойства. Умножение на 0 и 1</w:t>
            </w:r>
          </w:p>
        </w:tc>
        <w:tc>
          <w:tcPr>
            <w:tcW w:w="1559" w:type="dxa"/>
          </w:tcPr>
          <w:p w:rsidR="00BF301B" w:rsidRPr="00B73E24" w:rsidRDefault="00BF301B" w:rsidP="00B73E24">
            <w:pPr>
              <w:spacing w:line="276" w:lineRule="auto"/>
              <w:jc w:val="center"/>
            </w:pP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55</w:t>
            </w:r>
          </w:p>
        </w:tc>
        <w:tc>
          <w:tcPr>
            <w:tcW w:w="8223" w:type="dxa"/>
          </w:tcPr>
          <w:p w:rsidR="00BF301B" w:rsidRPr="00B73E24" w:rsidRDefault="00BF301B" w:rsidP="00B73E24">
            <w:pPr>
              <w:spacing w:line="276" w:lineRule="auto"/>
              <w:rPr>
                <w:b/>
                <w:i/>
              </w:rPr>
            </w:pPr>
            <w:r w:rsidRPr="00B73E24">
              <w:rPr>
                <w:b/>
                <w:i/>
              </w:rPr>
              <w:t>Административная контрольная работа за первое полугодие</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rPr>
          <w:trHeight w:val="269"/>
        </w:trPr>
        <w:tc>
          <w:tcPr>
            <w:tcW w:w="992" w:type="dxa"/>
          </w:tcPr>
          <w:p w:rsidR="00BF301B" w:rsidRPr="00B73E24" w:rsidRDefault="00BF301B" w:rsidP="00B73E24">
            <w:pPr>
              <w:spacing w:line="276" w:lineRule="auto"/>
              <w:jc w:val="center"/>
            </w:pPr>
            <w:r w:rsidRPr="00B73E24">
              <w:t>56, 57</w:t>
            </w:r>
          </w:p>
        </w:tc>
        <w:tc>
          <w:tcPr>
            <w:tcW w:w="8223" w:type="dxa"/>
          </w:tcPr>
          <w:p w:rsidR="00BF301B" w:rsidRPr="00B73E24" w:rsidRDefault="00BF301B" w:rsidP="00B73E24">
            <w:pPr>
              <w:spacing w:line="276" w:lineRule="auto"/>
            </w:pPr>
            <w:r w:rsidRPr="00B73E24">
              <w:t>Анализ результатов контрольной работы. Письменное умножение многозначного числа на однозначное. Умножение на 0 и 1.</w:t>
            </w:r>
          </w:p>
        </w:tc>
        <w:tc>
          <w:tcPr>
            <w:tcW w:w="1559" w:type="dxa"/>
          </w:tcPr>
          <w:p w:rsidR="00BF301B" w:rsidRPr="00B73E24" w:rsidRDefault="00BF301B" w:rsidP="00B73E24">
            <w:pPr>
              <w:spacing w:line="276" w:lineRule="auto"/>
              <w:jc w:val="center"/>
            </w:pPr>
            <w:r w:rsidRPr="00B73E24">
              <w:t>2</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58</w:t>
            </w:r>
          </w:p>
        </w:tc>
        <w:tc>
          <w:tcPr>
            <w:tcW w:w="8223" w:type="dxa"/>
          </w:tcPr>
          <w:p w:rsidR="00BF301B" w:rsidRPr="00B73E24" w:rsidRDefault="00BF301B" w:rsidP="00B73E24">
            <w:pPr>
              <w:spacing w:line="276" w:lineRule="auto"/>
            </w:pPr>
            <w:r w:rsidRPr="00B73E24">
              <w:t>Умножение чисел, запись которых оканчивается нулями</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59</w:t>
            </w:r>
          </w:p>
        </w:tc>
        <w:tc>
          <w:tcPr>
            <w:tcW w:w="8223" w:type="dxa"/>
          </w:tcPr>
          <w:p w:rsidR="00BF301B" w:rsidRPr="00B73E24" w:rsidRDefault="00BF301B" w:rsidP="00B73E24">
            <w:pPr>
              <w:spacing w:line="276" w:lineRule="auto"/>
            </w:pPr>
            <w:r w:rsidRPr="00B73E24">
              <w:t>Нахождение неизвестного множителя, делимого, делителя</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lastRenderedPageBreak/>
              <w:t>60</w:t>
            </w:r>
          </w:p>
        </w:tc>
        <w:tc>
          <w:tcPr>
            <w:tcW w:w="8223" w:type="dxa"/>
          </w:tcPr>
          <w:p w:rsidR="00BF301B" w:rsidRPr="00B73E24" w:rsidRDefault="00BF301B" w:rsidP="00B73E24">
            <w:pPr>
              <w:spacing w:line="276" w:lineRule="auto"/>
            </w:pPr>
            <w:r w:rsidRPr="00B73E24">
              <w:t xml:space="preserve">Деление многозначного числа на однозначное. </w:t>
            </w:r>
            <w:r w:rsidRPr="00C26C5D">
              <w:rPr>
                <w:b/>
                <w:i/>
              </w:rPr>
              <w:t>Контрольный устный счёт.</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rPr>
          <w:trHeight w:val="198"/>
        </w:trPr>
        <w:tc>
          <w:tcPr>
            <w:tcW w:w="992" w:type="dxa"/>
          </w:tcPr>
          <w:p w:rsidR="00BF301B" w:rsidRPr="00B73E24" w:rsidRDefault="00BF301B" w:rsidP="00B73E24">
            <w:pPr>
              <w:spacing w:line="276" w:lineRule="auto"/>
              <w:jc w:val="center"/>
            </w:pPr>
            <w:r w:rsidRPr="00B73E24">
              <w:t>61, 62</w:t>
            </w:r>
          </w:p>
        </w:tc>
        <w:tc>
          <w:tcPr>
            <w:tcW w:w="8223" w:type="dxa"/>
          </w:tcPr>
          <w:p w:rsidR="00BF301B" w:rsidRPr="00B73E24" w:rsidRDefault="00BF301B" w:rsidP="00B73E24">
            <w:pPr>
              <w:spacing w:line="276" w:lineRule="auto"/>
            </w:pPr>
            <w:r w:rsidRPr="00B73E24">
              <w:t>Письменное деление многозначного числа на однозначное.</w:t>
            </w:r>
          </w:p>
        </w:tc>
        <w:tc>
          <w:tcPr>
            <w:tcW w:w="1559" w:type="dxa"/>
          </w:tcPr>
          <w:p w:rsidR="00BF301B" w:rsidRPr="00B73E24" w:rsidRDefault="00BF301B" w:rsidP="00B73E24">
            <w:pPr>
              <w:spacing w:line="276" w:lineRule="auto"/>
              <w:jc w:val="center"/>
            </w:pPr>
            <w:r w:rsidRPr="00B73E24">
              <w:t>2</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rPr>
                <w:b/>
              </w:rPr>
            </w:pPr>
            <w:r w:rsidRPr="00B73E24">
              <w:rPr>
                <w:b/>
              </w:rPr>
              <w:t xml:space="preserve">3 </w:t>
            </w:r>
            <w:proofErr w:type="spellStart"/>
            <w:r w:rsidRPr="00B73E24">
              <w:rPr>
                <w:b/>
              </w:rPr>
              <w:t>четв</w:t>
            </w:r>
            <w:proofErr w:type="spellEnd"/>
            <w:r w:rsidRPr="00B73E24">
              <w:rPr>
                <w:b/>
              </w:rPr>
              <w:t>.</w:t>
            </w:r>
          </w:p>
          <w:p w:rsidR="00BF301B" w:rsidRPr="00B73E24" w:rsidRDefault="00BF301B" w:rsidP="00B73E24">
            <w:pPr>
              <w:spacing w:line="276" w:lineRule="auto"/>
              <w:jc w:val="center"/>
            </w:pPr>
            <w:r w:rsidRPr="00B73E24">
              <w:t>63</w:t>
            </w:r>
          </w:p>
        </w:tc>
        <w:tc>
          <w:tcPr>
            <w:tcW w:w="8223" w:type="dxa"/>
          </w:tcPr>
          <w:p w:rsidR="00BF301B" w:rsidRPr="00B73E24" w:rsidRDefault="00BF301B" w:rsidP="00B73E24">
            <w:pPr>
              <w:spacing w:line="276" w:lineRule="auto"/>
            </w:pPr>
            <w:r w:rsidRPr="00B73E24">
              <w:t xml:space="preserve">Задачи на увеличение (уменьшение) числа </w:t>
            </w:r>
          </w:p>
          <w:p w:rsidR="00BF301B" w:rsidRPr="00B73E24" w:rsidRDefault="00BF301B" w:rsidP="00B73E24">
            <w:pPr>
              <w:spacing w:line="276" w:lineRule="auto"/>
            </w:pPr>
            <w:r w:rsidRPr="00B73E24">
              <w:t>в несколько раз, выраженных в косвенной форме</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64, 65</w:t>
            </w:r>
          </w:p>
        </w:tc>
        <w:tc>
          <w:tcPr>
            <w:tcW w:w="8223" w:type="dxa"/>
          </w:tcPr>
          <w:p w:rsidR="00BF301B" w:rsidRPr="00B73E24" w:rsidRDefault="00BF301B" w:rsidP="00B73E24">
            <w:pPr>
              <w:spacing w:line="276" w:lineRule="auto"/>
            </w:pPr>
            <w:r w:rsidRPr="00B73E24">
              <w:t xml:space="preserve">Деление многозначного числа на </w:t>
            </w:r>
            <w:proofErr w:type="gramStart"/>
            <w:r w:rsidRPr="00B73E24">
              <w:t>однозначное  (</w:t>
            </w:r>
            <w:proofErr w:type="gramEnd"/>
            <w:r w:rsidRPr="00B73E24">
              <w:t xml:space="preserve">в записи частного нули). </w:t>
            </w:r>
            <w:r w:rsidRPr="00C26C5D">
              <w:rPr>
                <w:b/>
                <w:i/>
              </w:rPr>
              <w:t>Арифметический диктант.</w:t>
            </w:r>
          </w:p>
        </w:tc>
        <w:tc>
          <w:tcPr>
            <w:tcW w:w="1559" w:type="dxa"/>
          </w:tcPr>
          <w:p w:rsidR="00BF301B" w:rsidRPr="00B73E24" w:rsidRDefault="00BF301B" w:rsidP="00B73E24">
            <w:pPr>
              <w:spacing w:line="276" w:lineRule="auto"/>
              <w:jc w:val="center"/>
            </w:pPr>
            <w:r w:rsidRPr="00B73E24">
              <w:t>2</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66</w:t>
            </w:r>
          </w:p>
        </w:tc>
        <w:tc>
          <w:tcPr>
            <w:tcW w:w="8223" w:type="dxa"/>
          </w:tcPr>
          <w:p w:rsidR="00BF301B" w:rsidRPr="00B73E24" w:rsidRDefault="00BF301B" w:rsidP="00B73E24">
            <w:pPr>
              <w:spacing w:line="276" w:lineRule="auto"/>
            </w:pPr>
            <w:r w:rsidRPr="00B73E24">
              <w:t>Решение задач на пропорциональное деление.</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67</w:t>
            </w:r>
          </w:p>
        </w:tc>
        <w:tc>
          <w:tcPr>
            <w:tcW w:w="8223" w:type="dxa"/>
          </w:tcPr>
          <w:p w:rsidR="00BF301B" w:rsidRPr="00B73E24" w:rsidRDefault="00BF301B" w:rsidP="00B73E24">
            <w:pPr>
              <w:spacing w:line="276" w:lineRule="auto"/>
            </w:pPr>
            <w:r w:rsidRPr="00B73E24">
              <w:t>Письменное деление многозначного числа на однозначное.</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 xml:space="preserve"> 68,</w:t>
            </w:r>
          </w:p>
          <w:p w:rsidR="00BF301B" w:rsidRPr="00B73E24" w:rsidRDefault="00BF301B" w:rsidP="00B73E24">
            <w:pPr>
              <w:spacing w:line="276" w:lineRule="auto"/>
              <w:jc w:val="center"/>
            </w:pPr>
            <w:r w:rsidRPr="00B73E24">
              <w:t xml:space="preserve"> 69</w:t>
            </w:r>
          </w:p>
        </w:tc>
        <w:tc>
          <w:tcPr>
            <w:tcW w:w="8223" w:type="dxa"/>
          </w:tcPr>
          <w:p w:rsidR="00BF301B" w:rsidRPr="00B73E24" w:rsidRDefault="00BF301B" w:rsidP="00B73E24">
            <w:pPr>
              <w:spacing w:line="276" w:lineRule="auto"/>
            </w:pPr>
            <w:r w:rsidRPr="00B73E24">
              <w:t>Решение задач на пропорциональное деление.</w:t>
            </w:r>
          </w:p>
          <w:p w:rsidR="00BF301B" w:rsidRPr="00B73E24" w:rsidRDefault="00BF301B" w:rsidP="00B73E24">
            <w:pPr>
              <w:spacing w:line="276" w:lineRule="auto"/>
            </w:pPr>
            <w:r w:rsidRPr="00B73E24">
              <w:t>Деление многозначного числа на однозначное.</w:t>
            </w:r>
          </w:p>
        </w:tc>
        <w:tc>
          <w:tcPr>
            <w:tcW w:w="1559" w:type="dxa"/>
          </w:tcPr>
          <w:p w:rsidR="00BF301B" w:rsidRPr="00B73E24" w:rsidRDefault="00BF301B" w:rsidP="00B73E24">
            <w:pPr>
              <w:spacing w:line="276" w:lineRule="auto"/>
              <w:jc w:val="center"/>
            </w:pPr>
            <w:r w:rsidRPr="00B73E24">
              <w:t>2</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70</w:t>
            </w:r>
          </w:p>
        </w:tc>
        <w:tc>
          <w:tcPr>
            <w:tcW w:w="8223" w:type="dxa"/>
          </w:tcPr>
          <w:p w:rsidR="00BF301B" w:rsidRPr="00B73E24" w:rsidRDefault="00BF301B" w:rsidP="00B73E24">
            <w:pPr>
              <w:spacing w:line="276" w:lineRule="auto"/>
            </w:pPr>
            <w:r w:rsidRPr="00B73E24">
              <w:t xml:space="preserve">Закрепление знаний о действиях с многозначными числами. </w:t>
            </w:r>
            <w:r w:rsidRPr="00C26C5D">
              <w:rPr>
                <w:b/>
                <w:i/>
              </w:rPr>
              <w:t>Проверочная работа по теме «Умножение и деление»</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rPr>
          <w:trHeight w:val="241"/>
        </w:trPr>
        <w:tc>
          <w:tcPr>
            <w:tcW w:w="992" w:type="dxa"/>
          </w:tcPr>
          <w:p w:rsidR="00BF301B" w:rsidRPr="00B73E24" w:rsidRDefault="00BF301B" w:rsidP="00B73E24">
            <w:pPr>
              <w:spacing w:line="276" w:lineRule="auto"/>
              <w:jc w:val="center"/>
            </w:pPr>
            <w:r w:rsidRPr="00B73E24">
              <w:t>71, 72</w:t>
            </w:r>
          </w:p>
        </w:tc>
        <w:tc>
          <w:tcPr>
            <w:tcW w:w="8223" w:type="dxa"/>
          </w:tcPr>
          <w:p w:rsidR="00BF301B" w:rsidRPr="00B73E24" w:rsidRDefault="00BF301B" w:rsidP="00B73E24">
            <w:pPr>
              <w:spacing w:line="276" w:lineRule="auto"/>
            </w:pPr>
            <w:r w:rsidRPr="00B73E24">
              <w:t>Повторение пройденного «Что узнали. Чему научились».</w:t>
            </w:r>
          </w:p>
        </w:tc>
        <w:tc>
          <w:tcPr>
            <w:tcW w:w="1559" w:type="dxa"/>
          </w:tcPr>
          <w:p w:rsidR="00BF301B" w:rsidRPr="00B73E24" w:rsidRDefault="00BF301B" w:rsidP="00B73E24">
            <w:pPr>
              <w:spacing w:line="276" w:lineRule="auto"/>
              <w:jc w:val="center"/>
            </w:pPr>
            <w:r w:rsidRPr="00B73E24">
              <w:t>2</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73</w:t>
            </w:r>
          </w:p>
        </w:tc>
        <w:tc>
          <w:tcPr>
            <w:tcW w:w="8223" w:type="dxa"/>
          </w:tcPr>
          <w:p w:rsidR="00BF301B" w:rsidRPr="00B73E24" w:rsidRDefault="00BF301B" w:rsidP="00B73E24">
            <w:pPr>
              <w:spacing w:line="276" w:lineRule="auto"/>
              <w:rPr>
                <w:i/>
              </w:rPr>
            </w:pPr>
            <w:r w:rsidRPr="00B73E24">
              <w:t>Решение текстовых задач.</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74</w:t>
            </w:r>
          </w:p>
        </w:tc>
        <w:tc>
          <w:tcPr>
            <w:tcW w:w="8223" w:type="dxa"/>
          </w:tcPr>
          <w:p w:rsidR="00BF301B" w:rsidRPr="00C26C5D" w:rsidRDefault="00BF301B" w:rsidP="00B73E24">
            <w:pPr>
              <w:spacing w:line="276" w:lineRule="auto"/>
              <w:rPr>
                <w:b/>
              </w:rPr>
            </w:pPr>
            <w:r w:rsidRPr="00C26C5D">
              <w:rPr>
                <w:b/>
                <w:i/>
              </w:rPr>
              <w:t>Контрольная работа по теме «Умножение и деление на однозначное число»</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75-76</w:t>
            </w:r>
          </w:p>
        </w:tc>
        <w:tc>
          <w:tcPr>
            <w:tcW w:w="8223" w:type="dxa"/>
          </w:tcPr>
          <w:p w:rsidR="00BF301B" w:rsidRPr="00B73E24" w:rsidRDefault="00BF301B" w:rsidP="00B73E24">
            <w:pPr>
              <w:spacing w:line="276" w:lineRule="auto"/>
            </w:pPr>
            <w:r w:rsidRPr="00B73E24">
              <w:t>Анализ результатов контрольной работы. Скорость. Единицы скорости. Взаимосвязь между скоростью, временем и расстоянием</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rPr>
          <w:trHeight w:val="333"/>
        </w:trPr>
        <w:tc>
          <w:tcPr>
            <w:tcW w:w="992" w:type="dxa"/>
          </w:tcPr>
          <w:p w:rsidR="00BF301B" w:rsidRPr="00B73E24" w:rsidRDefault="00BF301B" w:rsidP="00B73E24">
            <w:pPr>
              <w:spacing w:line="276" w:lineRule="auto"/>
              <w:jc w:val="center"/>
            </w:pPr>
            <w:r w:rsidRPr="00B73E24">
              <w:t>77-78</w:t>
            </w:r>
          </w:p>
        </w:tc>
        <w:tc>
          <w:tcPr>
            <w:tcW w:w="8223" w:type="dxa"/>
          </w:tcPr>
          <w:p w:rsidR="00BF301B" w:rsidRPr="00B73E24" w:rsidRDefault="00BF301B" w:rsidP="00B73E24">
            <w:pPr>
              <w:spacing w:line="276" w:lineRule="auto"/>
            </w:pPr>
            <w:r w:rsidRPr="00B73E24">
              <w:t xml:space="preserve">Задачи с величинами: скорость, время, расстояние. </w:t>
            </w:r>
            <w:r w:rsidRPr="00C26C5D">
              <w:rPr>
                <w:b/>
                <w:i/>
              </w:rPr>
              <w:t>Арифметический диктант.</w:t>
            </w:r>
          </w:p>
        </w:tc>
        <w:tc>
          <w:tcPr>
            <w:tcW w:w="1559" w:type="dxa"/>
          </w:tcPr>
          <w:p w:rsidR="00BF301B" w:rsidRPr="00B73E24" w:rsidRDefault="00BF301B" w:rsidP="00B73E24">
            <w:pPr>
              <w:spacing w:line="276" w:lineRule="auto"/>
              <w:jc w:val="center"/>
            </w:pPr>
            <w:r w:rsidRPr="00B73E24">
              <w:t>3</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79</w:t>
            </w:r>
          </w:p>
        </w:tc>
        <w:tc>
          <w:tcPr>
            <w:tcW w:w="8223" w:type="dxa"/>
          </w:tcPr>
          <w:p w:rsidR="00BF301B" w:rsidRPr="00B73E24" w:rsidRDefault="00BF301B" w:rsidP="00B73E24">
            <w:pPr>
              <w:spacing w:line="276" w:lineRule="auto"/>
            </w:pPr>
            <w:r w:rsidRPr="00B73E24">
              <w:t>Умножение числа на произведение</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rPr>
          <w:trHeight w:val="229"/>
        </w:trPr>
        <w:tc>
          <w:tcPr>
            <w:tcW w:w="992" w:type="dxa"/>
          </w:tcPr>
          <w:p w:rsidR="00BF301B" w:rsidRPr="00B73E24" w:rsidRDefault="00BF301B" w:rsidP="00B73E24">
            <w:pPr>
              <w:spacing w:line="276" w:lineRule="auto"/>
              <w:jc w:val="center"/>
            </w:pPr>
            <w:r w:rsidRPr="00B73E24">
              <w:t>80, 81</w:t>
            </w:r>
          </w:p>
        </w:tc>
        <w:tc>
          <w:tcPr>
            <w:tcW w:w="8223" w:type="dxa"/>
          </w:tcPr>
          <w:p w:rsidR="00BF301B" w:rsidRPr="00B73E24" w:rsidRDefault="00BF301B" w:rsidP="00B73E24">
            <w:pPr>
              <w:spacing w:line="276" w:lineRule="auto"/>
            </w:pPr>
            <w:r w:rsidRPr="00B73E24">
              <w:t>Письменное умножение на числа, оканчивающиеся нулями</w:t>
            </w:r>
          </w:p>
        </w:tc>
        <w:tc>
          <w:tcPr>
            <w:tcW w:w="1559" w:type="dxa"/>
          </w:tcPr>
          <w:p w:rsidR="00BF301B" w:rsidRPr="00B73E24" w:rsidRDefault="00BF301B" w:rsidP="00B73E24">
            <w:pPr>
              <w:spacing w:line="276" w:lineRule="auto"/>
              <w:jc w:val="center"/>
            </w:pPr>
            <w:r w:rsidRPr="00B73E24">
              <w:t>2</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82</w:t>
            </w:r>
          </w:p>
        </w:tc>
        <w:tc>
          <w:tcPr>
            <w:tcW w:w="8223" w:type="dxa"/>
          </w:tcPr>
          <w:p w:rsidR="00BF301B" w:rsidRPr="00B73E24" w:rsidRDefault="00BF301B" w:rsidP="00B73E24">
            <w:pPr>
              <w:spacing w:line="276" w:lineRule="auto"/>
            </w:pPr>
            <w:r w:rsidRPr="00B73E24">
              <w:t>Письменные приемы умножения двух чисел, оканчивающихся нулями</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rPr>
          <w:trHeight w:val="273"/>
        </w:trPr>
        <w:tc>
          <w:tcPr>
            <w:tcW w:w="992" w:type="dxa"/>
          </w:tcPr>
          <w:p w:rsidR="00BF301B" w:rsidRPr="00B73E24" w:rsidRDefault="00BF301B" w:rsidP="00B73E24">
            <w:pPr>
              <w:spacing w:line="276" w:lineRule="auto"/>
              <w:jc w:val="center"/>
            </w:pPr>
            <w:r w:rsidRPr="00B73E24">
              <w:t>83</w:t>
            </w:r>
          </w:p>
        </w:tc>
        <w:tc>
          <w:tcPr>
            <w:tcW w:w="8223" w:type="dxa"/>
          </w:tcPr>
          <w:p w:rsidR="00BF301B" w:rsidRPr="00B73E24" w:rsidRDefault="00BF301B" w:rsidP="00B73E24">
            <w:pPr>
              <w:spacing w:line="276" w:lineRule="auto"/>
            </w:pPr>
            <w:r w:rsidRPr="00B73E24">
              <w:t>Задачи на одновременное встречное движение</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84</w:t>
            </w:r>
          </w:p>
        </w:tc>
        <w:tc>
          <w:tcPr>
            <w:tcW w:w="8223" w:type="dxa"/>
          </w:tcPr>
          <w:p w:rsidR="00BF301B" w:rsidRPr="00B73E24" w:rsidRDefault="00BF301B" w:rsidP="00B73E24">
            <w:pPr>
              <w:spacing w:line="276" w:lineRule="auto"/>
            </w:pPr>
            <w:r w:rsidRPr="00B73E24">
              <w:t>Перестановка и группировка множителей</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85, 86</w:t>
            </w:r>
          </w:p>
        </w:tc>
        <w:tc>
          <w:tcPr>
            <w:tcW w:w="8223" w:type="dxa"/>
          </w:tcPr>
          <w:p w:rsidR="00BF301B" w:rsidRPr="00B73E24" w:rsidRDefault="00BF301B" w:rsidP="00B73E24">
            <w:pPr>
              <w:spacing w:line="276" w:lineRule="auto"/>
            </w:pPr>
            <w:r w:rsidRPr="00B73E24">
              <w:t>Повторение пройденного «Что узнали. Чему научились»</w:t>
            </w:r>
          </w:p>
        </w:tc>
        <w:tc>
          <w:tcPr>
            <w:tcW w:w="1559" w:type="dxa"/>
          </w:tcPr>
          <w:p w:rsidR="00BF301B" w:rsidRPr="00B73E24" w:rsidRDefault="00BF301B" w:rsidP="00B73E24">
            <w:pPr>
              <w:spacing w:line="276" w:lineRule="auto"/>
              <w:jc w:val="center"/>
            </w:pPr>
            <w:r w:rsidRPr="00B73E24">
              <w:t>2</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87</w:t>
            </w:r>
          </w:p>
        </w:tc>
        <w:tc>
          <w:tcPr>
            <w:tcW w:w="8223" w:type="dxa"/>
          </w:tcPr>
          <w:p w:rsidR="00BF301B" w:rsidRPr="00B73E24" w:rsidRDefault="00BF301B" w:rsidP="00B73E24">
            <w:pPr>
              <w:spacing w:line="276" w:lineRule="auto"/>
              <w:rPr>
                <w:i/>
              </w:rPr>
            </w:pPr>
            <w:r w:rsidRPr="00B73E24">
              <w:rPr>
                <w:b/>
              </w:rPr>
              <w:t xml:space="preserve">Проект: </w:t>
            </w:r>
            <w:r w:rsidRPr="00B73E24">
              <w:t>«Математика вокруг нас». Составление сборника математических задач и заданий</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rPr>
          <w:trHeight w:val="283"/>
        </w:trPr>
        <w:tc>
          <w:tcPr>
            <w:tcW w:w="992" w:type="dxa"/>
          </w:tcPr>
          <w:p w:rsidR="00BF301B" w:rsidRPr="00B73E24" w:rsidRDefault="00BF301B" w:rsidP="00B73E24">
            <w:pPr>
              <w:spacing w:line="276" w:lineRule="auto"/>
              <w:jc w:val="center"/>
            </w:pPr>
            <w:r w:rsidRPr="00B73E24">
              <w:t>88, 89</w:t>
            </w:r>
          </w:p>
        </w:tc>
        <w:tc>
          <w:tcPr>
            <w:tcW w:w="8223" w:type="dxa"/>
          </w:tcPr>
          <w:p w:rsidR="00BF301B" w:rsidRPr="00B73E24" w:rsidRDefault="00BF301B" w:rsidP="00B73E24">
            <w:pPr>
              <w:spacing w:line="276" w:lineRule="auto"/>
            </w:pPr>
            <w:r w:rsidRPr="00B73E24">
              <w:t xml:space="preserve">Деление числа на произведение. </w:t>
            </w:r>
            <w:r w:rsidRPr="00C26C5D">
              <w:rPr>
                <w:b/>
                <w:i/>
              </w:rPr>
              <w:t>Арифметический диктант.</w:t>
            </w:r>
          </w:p>
        </w:tc>
        <w:tc>
          <w:tcPr>
            <w:tcW w:w="1559" w:type="dxa"/>
          </w:tcPr>
          <w:p w:rsidR="00BF301B" w:rsidRPr="00B73E24" w:rsidRDefault="00BF301B" w:rsidP="00B73E24">
            <w:pPr>
              <w:spacing w:line="276" w:lineRule="auto"/>
              <w:jc w:val="center"/>
            </w:pPr>
            <w:r w:rsidRPr="00B73E24">
              <w:t>2</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90</w:t>
            </w:r>
          </w:p>
        </w:tc>
        <w:tc>
          <w:tcPr>
            <w:tcW w:w="8223" w:type="dxa"/>
          </w:tcPr>
          <w:p w:rsidR="00BF301B" w:rsidRPr="00B73E24" w:rsidRDefault="00BF301B" w:rsidP="00B73E24">
            <w:pPr>
              <w:spacing w:line="276" w:lineRule="auto"/>
            </w:pPr>
            <w:r w:rsidRPr="00B73E24">
              <w:t>Деление с остатком на 10, 100, 1000</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91</w:t>
            </w:r>
          </w:p>
        </w:tc>
        <w:tc>
          <w:tcPr>
            <w:tcW w:w="8223" w:type="dxa"/>
          </w:tcPr>
          <w:p w:rsidR="00BF301B" w:rsidRPr="00B73E24" w:rsidRDefault="00BF301B" w:rsidP="00B73E24">
            <w:pPr>
              <w:spacing w:line="276" w:lineRule="auto"/>
            </w:pPr>
            <w:r w:rsidRPr="00B73E24">
              <w:t>Задачи на нахождение четвёртого пропорционального способом отношений</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rPr>
          <w:trHeight w:val="317"/>
        </w:trPr>
        <w:tc>
          <w:tcPr>
            <w:tcW w:w="992" w:type="dxa"/>
            <w:vMerge w:val="restart"/>
          </w:tcPr>
          <w:p w:rsidR="00BF301B" w:rsidRPr="00B73E24" w:rsidRDefault="00BF301B" w:rsidP="00B73E24">
            <w:pPr>
              <w:spacing w:line="276" w:lineRule="auto"/>
              <w:jc w:val="center"/>
            </w:pPr>
            <w:r w:rsidRPr="00B73E24">
              <w:t>92-95</w:t>
            </w:r>
          </w:p>
        </w:tc>
        <w:tc>
          <w:tcPr>
            <w:tcW w:w="8223" w:type="dxa"/>
            <w:vMerge w:val="restart"/>
          </w:tcPr>
          <w:p w:rsidR="00BF301B" w:rsidRPr="00B73E24" w:rsidRDefault="00BF301B" w:rsidP="00B73E24">
            <w:pPr>
              <w:spacing w:line="276" w:lineRule="auto"/>
            </w:pPr>
            <w:r w:rsidRPr="00B73E24">
              <w:t xml:space="preserve">Письменное деление на числа, оканчивающиеся нулями. </w:t>
            </w:r>
            <w:r w:rsidRPr="00C26C5D">
              <w:rPr>
                <w:b/>
                <w:i/>
              </w:rPr>
              <w:t>Проверочная работа по теме «Умножение и деление на числа, оканчивающиеся нулями»</w:t>
            </w:r>
          </w:p>
        </w:tc>
        <w:tc>
          <w:tcPr>
            <w:tcW w:w="1559" w:type="dxa"/>
            <w:vMerge w:val="restart"/>
          </w:tcPr>
          <w:p w:rsidR="00BF301B" w:rsidRPr="00B73E24" w:rsidRDefault="00BF301B" w:rsidP="00B73E24">
            <w:pPr>
              <w:spacing w:line="276" w:lineRule="auto"/>
              <w:jc w:val="center"/>
            </w:pPr>
            <w:r w:rsidRPr="00B73E24">
              <w:t>4</w:t>
            </w:r>
          </w:p>
        </w:tc>
      </w:tr>
      <w:tr w:rsidR="00BF301B" w:rsidRPr="00B73E24" w:rsidTr="00647297">
        <w:tblPrEx>
          <w:tblLook w:val="04A0" w:firstRow="1" w:lastRow="0" w:firstColumn="1" w:lastColumn="0" w:noHBand="0" w:noVBand="1"/>
        </w:tblPrEx>
        <w:trPr>
          <w:trHeight w:val="317"/>
        </w:trPr>
        <w:tc>
          <w:tcPr>
            <w:tcW w:w="992" w:type="dxa"/>
            <w:vMerge/>
          </w:tcPr>
          <w:p w:rsidR="00BF301B" w:rsidRPr="00B73E24" w:rsidRDefault="00BF301B" w:rsidP="00B73E24">
            <w:pPr>
              <w:spacing w:line="276" w:lineRule="auto"/>
              <w:jc w:val="center"/>
            </w:pPr>
          </w:p>
        </w:tc>
        <w:tc>
          <w:tcPr>
            <w:tcW w:w="8223" w:type="dxa"/>
            <w:vMerge/>
          </w:tcPr>
          <w:p w:rsidR="00BF301B" w:rsidRPr="00B73E24" w:rsidRDefault="00BF301B" w:rsidP="00B73E24">
            <w:pPr>
              <w:spacing w:line="276" w:lineRule="auto"/>
            </w:pPr>
          </w:p>
        </w:tc>
        <w:tc>
          <w:tcPr>
            <w:tcW w:w="1559" w:type="dxa"/>
            <w:vMerge/>
          </w:tcPr>
          <w:p w:rsidR="00BF301B" w:rsidRPr="00B73E24" w:rsidRDefault="00BF301B" w:rsidP="00B73E24">
            <w:pPr>
              <w:spacing w:line="276" w:lineRule="auto"/>
              <w:jc w:val="center"/>
            </w:pPr>
          </w:p>
        </w:tc>
      </w:tr>
      <w:tr w:rsidR="00BF301B" w:rsidRPr="00B73E24" w:rsidTr="00647297">
        <w:tblPrEx>
          <w:tblLook w:val="04A0" w:firstRow="1" w:lastRow="0" w:firstColumn="1" w:lastColumn="0" w:noHBand="0" w:noVBand="1"/>
        </w:tblPrEx>
        <w:trPr>
          <w:trHeight w:val="317"/>
        </w:trPr>
        <w:tc>
          <w:tcPr>
            <w:tcW w:w="992" w:type="dxa"/>
            <w:vMerge/>
          </w:tcPr>
          <w:p w:rsidR="00BF301B" w:rsidRPr="00B73E24" w:rsidRDefault="00BF301B" w:rsidP="00B73E24">
            <w:pPr>
              <w:spacing w:line="276" w:lineRule="auto"/>
              <w:jc w:val="center"/>
            </w:pPr>
          </w:p>
        </w:tc>
        <w:tc>
          <w:tcPr>
            <w:tcW w:w="8223" w:type="dxa"/>
            <w:vMerge/>
          </w:tcPr>
          <w:p w:rsidR="00BF301B" w:rsidRPr="00B73E24" w:rsidRDefault="00BF301B" w:rsidP="00B73E24">
            <w:pPr>
              <w:spacing w:line="276" w:lineRule="auto"/>
            </w:pPr>
          </w:p>
        </w:tc>
        <w:tc>
          <w:tcPr>
            <w:tcW w:w="1559" w:type="dxa"/>
            <w:vMerge/>
          </w:tcPr>
          <w:p w:rsidR="00BF301B" w:rsidRPr="00B73E24" w:rsidRDefault="00BF301B" w:rsidP="00B73E24">
            <w:pPr>
              <w:spacing w:line="276" w:lineRule="auto"/>
              <w:jc w:val="center"/>
            </w:pPr>
          </w:p>
        </w:tc>
      </w:tr>
      <w:tr w:rsidR="00BF301B" w:rsidRPr="00B73E24" w:rsidTr="00647297">
        <w:tblPrEx>
          <w:tblLook w:val="04A0" w:firstRow="1" w:lastRow="0" w:firstColumn="1" w:lastColumn="0" w:noHBand="0" w:noVBand="1"/>
        </w:tblPrEx>
        <w:trPr>
          <w:trHeight w:val="317"/>
        </w:trPr>
        <w:tc>
          <w:tcPr>
            <w:tcW w:w="992" w:type="dxa"/>
            <w:vMerge/>
          </w:tcPr>
          <w:p w:rsidR="00BF301B" w:rsidRPr="00B73E24" w:rsidRDefault="00BF301B" w:rsidP="00B73E24">
            <w:pPr>
              <w:spacing w:line="276" w:lineRule="auto"/>
              <w:jc w:val="center"/>
            </w:pPr>
          </w:p>
        </w:tc>
        <w:tc>
          <w:tcPr>
            <w:tcW w:w="8223" w:type="dxa"/>
            <w:vMerge/>
          </w:tcPr>
          <w:p w:rsidR="00BF301B" w:rsidRPr="00B73E24" w:rsidRDefault="00BF301B" w:rsidP="00B73E24">
            <w:pPr>
              <w:spacing w:line="276" w:lineRule="auto"/>
            </w:pPr>
          </w:p>
        </w:tc>
        <w:tc>
          <w:tcPr>
            <w:tcW w:w="1559" w:type="dxa"/>
            <w:vMerge/>
          </w:tcPr>
          <w:p w:rsidR="00BF301B" w:rsidRPr="00B73E24" w:rsidRDefault="00BF301B" w:rsidP="00B73E24">
            <w:pPr>
              <w:spacing w:line="276" w:lineRule="auto"/>
              <w:jc w:val="center"/>
            </w:pP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96</w:t>
            </w:r>
          </w:p>
        </w:tc>
        <w:tc>
          <w:tcPr>
            <w:tcW w:w="8223" w:type="dxa"/>
          </w:tcPr>
          <w:p w:rsidR="00BF301B" w:rsidRPr="00B73E24" w:rsidRDefault="00BF301B" w:rsidP="00B73E24">
            <w:pPr>
              <w:spacing w:line="276" w:lineRule="auto"/>
            </w:pPr>
            <w:r w:rsidRPr="00B73E24">
              <w:t>Задачи на одновременное движение в противоположных направлениях</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rPr>
          <w:trHeight w:val="246"/>
        </w:trPr>
        <w:tc>
          <w:tcPr>
            <w:tcW w:w="992" w:type="dxa"/>
          </w:tcPr>
          <w:p w:rsidR="00BF301B" w:rsidRPr="00B73E24" w:rsidRDefault="00BF301B" w:rsidP="00B73E24">
            <w:pPr>
              <w:spacing w:line="276" w:lineRule="auto"/>
              <w:jc w:val="center"/>
            </w:pPr>
            <w:r w:rsidRPr="00B73E24">
              <w:t>97</w:t>
            </w:r>
          </w:p>
        </w:tc>
        <w:tc>
          <w:tcPr>
            <w:tcW w:w="8223" w:type="dxa"/>
          </w:tcPr>
          <w:p w:rsidR="00BF301B" w:rsidRPr="00B73E24" w:rsidRDefault="00BF301B" w:rsidP="00B73E24">
            <w:pPr>
              <w:spacing w:line="276" w:lineRule="auto"/>
            </w:pPr>
            <w:r w:rsidRPr="00B73E24">
              <w:t>Повторение пройденного «Что узнали. Чему научились»</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98</w:t>
            </w:r>
          </w:p>
        </w:tc>
        <w:tc>
          <w:tcPr>
            <w:tcW w:w="8223" w:type="dxa"/>
          </w:tcPr>
          <w:p w:rsidR="00BF301B" w:rsidRPr="00C26C5D" w:rsidRDefault="00BF301B" w:rsidP="00B73E24">
            <w:pPr>
              <w:spacing w:line="276" w:lineRule="auto"/>
              <w:rPr>
                <w:b/>
                <w:i/>
              </w:rPr>
            </w:pPr>
            <w:r w:rsidRPr="00C26C5D">
              <w:rPr>
                <w:b/>
                <w:i/>
              </w:rPr>
              <w:t xml:space="preserve">Контрольная работа за </w:t>
            </w:r>
            <w:r w:rsidRPr="00C26C5D">
              <w:rPr>
                <w:b/>
                <w:i/>
                <w:lang w:val="en-US"/>
              </w:rPr>
              <w:t>III</w:t>
            </w:r>
            <w:r w:rsidRPr="00C26C5D">
              <w:rPr>
                <w:b/>
                <w:i/>
              </w:rPr>
              <w:t xml:space="preserve"> четверть</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99</w:t>
            </w:r>
          </w:p>
        </w:tc>
        <w:tc>
          <w:tcPr>
            <w:tcW w:w="8223" w:type="dxa"/>
          </w:tcPr>
          <w:p w:rsidR="00BF301B" w:rsidRPr="00B73E24" w:rsidRDefault="00BF301B" w:rsidP="00B73E24">
            <w:pPr>
              <w:spacing w:line="276" w:lineRule="auto"/>
              <w:rPr>
                <w:i/>
              </w:rPr>
            </w:pPr>
            <w:r w:rsidRPr="00B73E24">
              <w:t>Анализ результатов контрольной работы. Повторение пройденного «Что узнали. Чему научились»</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100</w:t>
            </w:r>
          </w:p>
        </w:tc>
        <w:tc>
          <w:tcPr>
            <w:tcW w:w="8223" w:type="dxa"/>
          </w:tcPr>
          <w:p w:rsidR="00BF301B" w:rsidRPr="00B73E24" w:rsidRDefault="00BF301B" w:rsidP="00B73E24">
            <w:pPr>
              <w:spacing w:line="276" w:lineRule="auto"/>
            </w:pPr>
            <w:r w:rsidRPr="00B73E24">
              <w:t>Анализ результатов. Проект «Математика вокруг нас».</w:t>
            </w:r>
            <w:r w:rsidRPr="00B73E24">
              <w:rPr>
                <w:i/>
              </w:rPr>
              <w:t xml:space="preserve"> </w:t>
            </w:r>
            <w:r w:rsidRPr="00C26C5D">
              <w:rPr>
                <w:b/>
                <w:i/>
              </w:rPr>
              <w:t>Арифметический диктант.</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101</w:t>
            </w:r>
          </w:p>
        </w:tc>
        <w:tc>
          <w:tcPr>
            <w:tcW w:w="8223" w:type="dxa"/>
          </w:tcPr>
          <w:p w:rsidR="00BF301B" w:rsidRPr="00B73E24" w:rsidRDefault="00BF301B" w:rsidP="00B73E24">
            <w:pPr>
              <w:spacing w:line="276" w:lineRule="auto"/>
            </w:pPr>
            <w:r w:rsidRPr="00B73E24">
              <w:t xml:space="preserve">Умножение числа на сумму. </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102</w:t>
            </w:r>
          </w:p>
        </w:tc>
        <w:tc>
          <w:tcPr>
            <w:tcW w:w="8223" w:type="dxa"/>
          </w:tcPr>
          <w:p w:rsidR="00BF301B" w:rsidRPr="00B73E24" w:rsidRDefault="00BF301B" w:rsidP="00B73E24">
            <w:pPr>
              <w:spacing w:line="276" w:lineRule="auto"/>
            </w:pPr>
            <w:r w:rsidRPr="00B73E24">
              <w:t xml:space="preserve">Алгоритм письменного умножения многозначного числа на двузначное </w:t>
            </w:r>
            <w:r w:rsidRPr="00B73E24">
              <w:lastRenderedPageBreak/>
              <w:t xml:space="preserve">число. </w:t>
            </w:r>
            <w:r w:rsidRPr="00B73E24">
              <w:rPr>
                <w:i/>
              </w:rPr>
              <w:t>Контрольный устный счёт.</w:t>
            </w:r>
          </w:p>
        </w:tc>
        <w:tc>
          <w:tcPr>
            <w:tcW w:w="1559" w:type="dxa"/>
          </w:tcPr>
          <w:p w:rsidR="00BF301B" w:rsidRPr="00B73E24" w:rsidRDefault="00BF301B" w:rsidP="00B73E24">
            <w:pPr>
              <w:spacing w:line="276" w:lineRule="auto"/>
              <w:jc w:val="center"/>
            </w:pPr>
            <w:r w:rsidRPr="00B73E24">
              <w:lastRenderedPageBreak/>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rPr>
                <w:b/>
              </w:rPr>
              <w:t xml:space="preserve">4 </w:t>
            </w:r>
            <w:proofErr w:type="spellStart"/>
            <w:r w:rsidRPr="00B73E24">
              <w:rPr>
                <w:b/>
              </w:rPr>
              <w:t>четв</w:t>
            </w:r>
            <w:proofErr w:type="spellEnd"/>
            <w:r w:rsidRPr="00B73E24">
              <w:rPr>
                <w:b/>
              </w:rPr>
              <w:t>.</w:t>
            </w:r>
          </w:p>
          <w:p w:rsidR="00BF301B" w:rsidRPr="00B73E24" w:rsidRDefault="00BF301B" w:rsidP="00B73E24">
            <w:pPr>
              <w:spacing w:line="276" w:lineRule="auto"/>
              <w:jc w:val="center"/>
            </w:pPr>
            <w:r w:rsidRPr="00B73E24">
              <w:t>103</w:t>
            </w:r>
          </w:p>
        </w:tc>
        <w:tc>
          <w:tcPr>
            <w:tcW w:w="8223" w:type="dxa"/>
          </w:tcPr>
          <w:p w:rsidR="00BF301B" w:rsidRPr="00B73E24" w:rsidRDefault="00BF301B" w:rsidP="00B73E24">
            <w:pPr>
              <w:spacing w:line="276" w:lineRule="auto"/>
            </w:pPr>
            <w:r w:rsidRPr="00B73E24">
              <w:t>Письменное умножение многозначного числа на двузначное</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rPr>
          <w:trHeight w:val="562"/>
        </w:trPr>
        <w:tc>
          <w:tcPr>
            <w:tcW w:w="992" w:type="dxa"/>
          </w:tcPr>
          <w:p w:rsidR="00BF301B" w:rsidRPr="00B73E24" w:rsidRDefault="00BF301B" w:rsidP="00B73E24">
            <w:pPr>
              <w:spacing w:line="276" w:lineRule="auto"/>
              <w:jc w:val="center"/>
            </w:pPr>
            <w:r w:rsidRPr="00B73E24">
              <w:t>104</w:t>
            </w:r>
          </w:p>
        </w:tc>
        <w:tc>
          <w:tcPr>
            <w:tcW w:w="8223" w:type="dxa"/>
          </w:tcPr>
          <w:p w:rsidR="00BF301B" w:rsidRPr="00B73E24" w:rsidRDefault="00BF301B" w:rsidP="00B73E24">
            <w:pPr>
              <w:spacing w:line="276" w:lineRule="auto"/>
            </w:pPr>
            <w:r w:rsidRPr="00B73E24">
              <w:t>Задачи на нахождение неизвестного по двум разностям</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rPr>
          <w:trHeight w:val="562"/>
        </w:trPr>
        <w:tc>
          <w:tcPr>
            <w:tcW w:w="992" w:type="dxa"/>
          </w:tcPr>
          <w:p w:rsidR="00BF301B" w:rsidRPr="00B73E24" w:rsidRDefault="00BF301B" w:rsidP="00B73E24">
            <w:pPr>
              <w:spacing w:line="276" w:lineRule="auto"/>
              <w:jc w:val="center"/>
            </w:pPr>
            <w:r w:rsidRPr="00B73E24">
              <w:t>105, 106</w:t>
            </w:r>
          </w:p>
        </w:tc>
        <w:tc>
          <w:tcPr>
            <w:tcW w:w="8223" w:type="dxa"/>
          </w:tcPr>
          <w:p w:rsidR="00BF301B" w:rsidRPr="00B73E24" w:rsidRDefault="00BF301B" w:rsidP="00B73E24">
            <w:pPr>
              <w:spacing w:line="276" w:lineRule="auto"/>
            </w:pPr>
            <w:r w:rsidRPr="00B73E24">
              <w:t>Письменное умножение многозначного числа на трехзначное</w:t>
            </w:r>
          </w:p>
        </w:tc>
        <w:tc>
          <w:tcPr>
            <w:tcW w:w="1559" w:type="dxa"/>
          </w:tcPr>
          <w:p w:rsidR="00BF301B" w:rsidRPr="00B73E24" w:rsidRDefault="00BF301B" w:rsidP="00B73E24">
            <w:pPr>
              <w:spacing w:line="276" w:lineRule="auto"/>
              <w:jc w:val="center"/>
            </w:pPr>
            <w:r w:rsidRPr="00B73E24">
              <w:t>2</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107</w:t>
            </w:r>
          </w:p>
        </w:tc>
        <w:tc>
          <w:tcPr>
            <w:tcW w:w="8223" w:type="dxa"/>
          </w:tcPr>
          <w:p w:rsidR="00BF301B" w:rsidRPr="00B73E24" w:rsidRDefault="00BF301B" w:rsidP="00B73E24">
            <w:pPr>
              <w:spacing w:line="276" w:lineRule="auto"/>
            </w:pPr>
            <w:r w:rsidRPr="00B73E24">
              <w:t xml:space="preserve">Умножение на двузначное и трехзначное число. </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108</w:t>
            </w:r>
          </w:p>
        </w:tc>
        <w:tc>
          <w:tcPr>
            <w:tcW w:w="8223" w:type="dxa"/>
          </w:tcPr>
          <w:p w:rsidR="00BF301B" w:rsidRPr="00B73E24" w:rsidRDefault="00BF301B" w:rsidP="00B73E24">
            <w:pPr>
              <w:spacing w:line="276" w:lineRule="auto"/>
            </w:pPr>
            <w:r w:rsidRPr="00B73E24">
              <w:t xml:space="preserve">Умножение на двузначное и трехзначное число. </w:t>
            </w:r>
            <w:r w:rsidRPr="00C26C5D">
              <w:rPr>
                <w:b/>
                <w:i/>
              </w:rPr>
              <w:t>Проверочная работа по теме «Умножение на двузначное и трехзначное число»</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109</w:t>
            </w:r>
          </w:p>
        </w:tc>
        <w:tc>
          <w:tcPr>
            <w:tcW w:w="8223" w:type="dxa"/>
          </w:tcPr>
          <w:p w:rsidR="00BF301B" w:rsidRPr="00B73E24" w:rsidRDefault="00BF301B" w:rsidP="00B73E24">
            <w:pPr>
              <w:spacing w:line="276" w:lineRule="auto"/>
            </w:pPr>
            <w:r w:rsidRPr="00B73E24">
              <w:t>Повторение пройденного «Что узнали. Чему научились»</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110</w:t>
            </w:r>
          </w:p>
        </w:tc>
        <w:tc>
          <w:tcPr>
            <w:tcW w:w="8223" w:type="dxa"/>
          </w:tcPr>
          <w:p w:rsidR="00BF301B" w:rsidRPr="00C26C5D" w:rsidRDefault="00BF301B" w:rsidP="00B73E24">
            <w:pPr>
              <w:spacing w:line="276" w:lineRule="auto"/>
              <w:rPr>
                <w:b/>
                <w:i/>
              </w:rPr>
            </w:pPr>
            <w:r w:rsidRPr="00C26C5D">
              <w:rPr>
                <w:b/>
                <w:i/>
              </w:rPr>
              <w:t>Контрольная работа по теме «Умножение и деление двузначное и трехзначное число»</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111</w:t>
            </w:r>
          </w:p>
        </w:tc>
        <w:tc>
          <w:tcPr>
            <w:tcW w:w="8223" w:type="dxa"/>
          </w:tcPr>
          <w:p w:rsidR="00BF301B" w:rsidRPr="00B73E24" w:rsidRDefault="00BF301B" w:rsidP="00B73E24">
            <w:pPr>
              <w:spacing w:line="276" w:lineRule="auto"/>
            </w:pPr>
            <w:r w:rsidRPr="00B73E24">
              <w:t>Анализ результатов контрольной работы. Странички для любознательных</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112</w:t>
            </w:r>
          </w:p>
        </w:tc>
        <w:tc>
          <w:tcPr>
            <w:tcW w:w="8223" w:type="dxa"/>
          </w:tcPr>
          <w:p w:rsidR="00BF301B" w:rsidRPr="00B73E24" w:rsidRDefault="00BF301B" w:rsidP="00B73E24">
            <w:pPr>
              <w:spacing w:line="276" w:lineRule="auto"/>
            </w:pPr>
            <w:r w:rsidRPr="00B73E24">
              <w:t xml:space="preserve">Письменное деление многозначного числа на двузначное число. </w:t>
            </w:r>
            <w:r w:rsidRPr="00C26C5D">
              <w:rPr>
                <w:b/>
                <w:i/>
              </w:rPr>
              <w:t>Арифметический диктант.</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113</w:t>
            </w:r>
          </w:p>
        </w:tc>
        <w:tc>
          <w:tcPr>
            <w:tcW w:w="8223" w:type="dxa"/>
          </w:tcPr>
          <w:p w:rsidR="00BF301B" w:rsidRPr="00B73E24" w:rsidRDefault="00BF301B" w:rsidP="00B73E24">
            <w:pPr>
              <w:spacing w:line="276" w:lineRule="auto"/>
            </w:pPr>
            <w:r w:rsidRPr="00B73E24">
              <w:t>Письменное деление на двузначное число с остатком.</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114</w:t>
            </w:r>
          </w:p>
        </w:tc>
        <w:tc>
          <w:tcPr>
            <w:tcW w:w="8223" w:type="dxa"/>
          </w:tcPr>
          <w:p w:rsidR="00BF301B" w:rsidRPr="00B73E24" w:rsidRDefault="00BF301B" w:rsidP="00B73E24">
            <w:pPr>
              <w:spacing w:line="276" w:lineRule="auto"/>
            </w:pPr>
            <w:r w:rsidRPr="00B73E24">
              <w:t>Алгоритм письменного деления многозначного числа на двузначное</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rPr>
          <w:trHeight w:val="562"/>
        </w:trPr>
        <w:tc>
          <w:tcPr>
            <w:tcW w:w="992" w:type="dxa"/>
          </w:tcPr>
          <w:p w:rsidR="00BF301B" w:rsidRPr="00B73E24" w:rsidRDefault="00BF301B" w:rsidP="00B73E24">
            <w:pPr>
              <w:spacing w:line="276" w:lineRule="auto"/>
            </w:pPr>
            <w:r w:rsidRPr="00B73E24">
              <w:t xml:space="preserve">   115-      </w:t>
            </w:r>
          </w:p>
          <w:p w:rsidR="00BF301B" w:rsidRPr="00B73E24" w:rsidRDefault="00BF301B" w:rsidP="00B73E24">
            <w:pPr>
              <w:spacing w:line="276" w:lineRule="auto"/>
              <w:jc w:val="center"/>
            </w:pPr>
            <w:r w:rsidRPr="00B73E24">
              <w:t>116</w:t>
            </w:r>
          </w:p>
        </w:tc>
        <w:tc>
          <w:tcPr>
            <w:tcW w:w="8223" w:type="dxa"/>
          </w:tcPr>
          <w:p w:rsidR="00BF301B" w:rsidRPr="00B73E24" w:rsidRDefault="00BF301B" w:rsidP="00B73E24">
            <w:pPr>
              <w:spacing w:line="276" w:lineRule="auto"/>
            </w:pPr>
            <w:r w:rsidRPr="00B73E24">
              <w:t xml:space="preserve"> Деление на двузначное число. Изменение пробной цифры.</w:t>
            </w:r>
          </w:p>
          <w:p w:rsidR="00BF301B" w:rsidRPr="00B73E24" w:rsidRDefault="00BF301B" w:rsidP="00B73E24">
            <w:pPr>
              <w:spacing w:line="276" w:lineRule="auto"/>
            </w:pPr>
            <w:r w:rsidRPr="00B73E24">
              <w:t>Деление мно</w:t>
            </w:r>
            <w:r>
              <w:t>гозначного числа на двузначное.</w:t>
            </w:r>
          </w:p>
        </w:tc>
        <w:tc>
          <w:tcPr>
            <w:tcW w:w="1559" w:type="dxa"/>
          </w:tcPr>
          <w:p w:rsidR="00BF301B" w:rsidRPr="00B73E24" w:rsidRDefault="00BF301B" w:rsidP="00B73E24">
            <w:pPr>
              <w:spacing w:line="276" w:lineRule="auto"/>
              <w:jc w:val="center"/>
            </w:pPr>
            <w:r w:rsidRPr="00B73E24">
              <w:t>3</w:t>
            </w:r>
          </w:p>
        </w:tc>
      </w:tr>
      <w:tr w:rsidR="00BF301B" w:rsidRPr="00B73E24" w:rsidTr="00647297">
        <w:tblPrEx>
          <w:tblLook w:val="04A0" w:firstRow="1" w:lastRow="0" w:firstColumn="1" w:lastColumn="0" w:noHBand="0" w:noVBand="1"/>
        </w:tblPrEx>
        <w:trPr>
          <w:trHeight w:val="562"/>
        </w:trPr>
        <w:tc>
          <w:tcPr>
            <w:tcW w:w="992" w:type="dxa"/>
          </w:tcPr>
          <w:p w:rsidR="00BF301B" w:rsidRPr="00B73E24" w:rsidRDefault="00BF301B" w:rsidP="00B73E24">
            <w:pPr>
              <w:spacing w:line="276" w:lineRule="auto"/>
              <w:jc w:val="center"/>
            </w:pPr>
            <w:r w:rsidRPr="00B73E24">
              <w:t>117-118</w:t>
            </w:r>
          </w:p>
        </w:tc>
        <w:tc>
          <w:tcPr>
            <w:tcW w:w="8223" w:type="dxa"/>
          </w:tcPr>
          <w:p w:rsidR="00BF301B" w:rsidRPr="00B73E24" w:rsidRDefault="00BF301B" w:rsidP="00B73E24">
            <w:pPr>
              <w:spacing w:line="276" w:lineRule="auto"/>
            </w:pPr>
            <w:r w:rsidRPr="00B73E24">
              <w:t xml:space="preserve">Письменное деление на двузначное число. </w:t>
            </w:r>
          </w:p>
          <w:p w:rsidR="00BF301B" w:rsidRPr="00B73E24" w:rsidRDefault="00BF301B" w:rsidP="00B73E24">
            <w:pPr>
              <w:spacing w:line="276" w:lineRule="auto"/>
            </w:pPr>
            <w:r w:rsidRPr="00B73E24">
              <w:t>Деление  на двузначное число, когда в частном есть нули.</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119</w:t>
            </w:r>
          </w:p>
        </w:tc>
        <w:tc>
          <w:tcPr>
            <w:tcW w:w="8223" w:type="dxa"/>
          </w:tcPr>
          <w:p w:rsidR="00BF301B" w:rsidRPr="00B73E24" w:rsidRDefault="00BF301B" w:rsidP="00B73E24">
            <w:pPr>
              <w:spacing w:line="276" w:lineRule="auto"/>
            </w:pPr>
            <w:r w:rsidRPr="00B73E24">
              <w:t>Закрепление изученного. Задачи на нахождение неизвестного по двум разностям</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120, 121</w:t>
            </w:r>
          </w:p>
        </w:tc>
        <w:tc>
          <w:tcPr>
            <w:tcW w:w="8223" w:type="dxa"/>
          </w:tcPr>
          <w:p w:rsidR="00BF301B" w:rsidRPr="00B73E24" w:rsidRDefault="00BF301B" w:rsidP="00B73E24">
            <w:pPr>
              <w:spacing w:line="276" w:lineRule="auto"/>
            </w:pPr>
            <w:r w:rsidRPr="00B73E24">
              <w:t>Письменное деление на двузначное число. Закрепление изученного</w:t>
            </w:r>
          </w:p>
        </w:tc>
        <w:tc>
          <w:tcPr>
            <w:tcW w:w="1559" w:type="dxa"/>
          </w:tcPr>
          <w:p w:rsidR="00BF301B" w:rsidRPr="00B73E24" w:rsidRDefault="00BF301B" w:rsidP="00B73E24">
            <w:pPr>
              <w:spacing w:line="276" w:lineRule="auto"/>
              <w:jc w:val="center"/>
            </w:pPr>
            <w:r w:rsidRPr="00B73E24">
              <w:t>2</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122</w:t>
            </w:r>
          </w:p>
        </w:tc>
        <w:tc>
          <w:tcPr>
            <w:tcW w:w="8223" w:type="dxa"/>
          </w:tcPr>
          <w:p w:rsidR="00BF301B" w:rsidRPr="00B73E24" w:rsidRDefault="00BF301B" w:rsidP="00B73E24">
            <w:pPr>
              <w:spacing w:line="276" w:lineRule="auto"/>
            </w:pPr>
            <w:r w:rsidRPr="00B73E24">
              <w:t>Повторение пройденного «Что узнали. Чему научились»</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123</w:t>
            </w:r>
          </w:p>
        </w:tc>
        <w:tc>
          <w:tcPr>
            <w:tcW w:w="8223" w:type="dxa"/>
          </w:tcPr>
          <w:p w:rsidR="00BF301B" w:rsidRPr="00C26C5D" w:rsidRDefault="00BF301B" w:rsidP="00B73E24">
            <w:pPr>
              <w:spacing w:line="276" w:lineRule="auto"/>
              <w:rPr>
                <w:b/>
                <w:i/>
              </w:rPr>
            </w:pPr>
            <w:r w:rsidRPr="00C26C5D">
              <w:rPr>
                <w:b/>
                <w:i/>
              </w:rPr>
              <w:t xml:space="preserve">Проверочная работа по теме «Деление </w:t>
            </w:r>
          </w:p>
          <w:p w:rsidR="00BF301B" w:rsidRPr="00B73E24" w:rsidRDefault="00BF301B" w:rsidP="00B73E24">
            <w:pPr>
              <w:spacing w:line="276" w:lineRule="auto"/>
            </w:pPr>
            <w:r w:rsidRPr="00C26C5D">
              <w:rPr>
                <w:b/>
                <w:i/>
              </w:rPr>
              <w:t>на двузначное число»</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124</w:t>
            </w:r>
          </w:p>
        </w:tc>
        <w:tc>
          <w:tcPr>
            <w:tcW w:w="8223" w:type="dxa"/>
          </w:tcPr>
          <w:p w:rsidR="00BF301B" w:rsidRPr="00B73E24" w:rsidRDefault="00BF301B" w:rsidP="00B73E24">
            <w:pPr>
              <w:spacing w:line="276" w:lineRule="auto"/>
              <w:rPr>
                <w:i/>
              </w:rPr>
            </w:pPr>
            <w:r w:rsidRPr="00B73E24">
              <w:t>Анализ результатов. Письменное деление  многозначного числа на трехзначное число</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rPr>
          <w:trHeight w:val="319"/>
        </w:trPr>
        <w:tc>
          <w:tcPr>
            <w:tcW w:w="992" w:type="dxa"/>
          </w:tcPr>
          <w:p w:rsidR="00BF301B" w:rsidRPr="00B73E24" w:rsidRDefault="00BF301B" w:rsidP="00B73E24">
            <w:pPr>
              <w:spacing w:line="276" w:lineRule="auto"/>
              <w:jc w:val="center"/>
            </w:pPr>
            <w:r w:rsidRPr="00B73E24">
              <w:t>125, 126</w:t>
            </w:r>
          </w:p>
        </w:tc>
        <w:tc>
          <w:tcPr>
            <w:tcW w:w="8223" w:type="dxa"/>
          </w:tcPr>
          <w:p w:rsidR="00BF301B" w:rsidRPr="00B73E24" w:rsidRDefault="00BF301B" w:rsidP="00B73E24">
            <w:pPr>
              <w:spacing w:line="0" w:lineRule="atLeast"/>
              <w:jc w:val="both"/>
            </w:pPr>
            <w:r w:rsidRPr="00B73E24">
              <w:t xml:space="preserve">Письменное деление на трехзначное число. </w:t>
            </w:r>
            <w:r w:rsidRPr="00C26C5D">
              <w:rPr>
                <w:b/>
                <w:i/>
              </w:rPr>
              <w:t>Арифметический диктант.</w:t>
            </w:r>
          </w:p>
        </w:tc>
        <w:tc>
          <w:tcPr>
            <w:tcW w:w="1559" w:type="dxa"/>
          </w:tcPr>
          <w:p w:rsidR="00BF301B" w:rsidRPr="00B73E24" w:rsidRDefault="00BF301B" w:rsidP="00B73E24">
            <w:pPr>
              <w:spacing w:line="276" w:lineRule="auto"/>
              <w:jc w:val="center"/>
            </w:pPr>
            <w:r w:rsidRPr="00B73E24">
              <w:t>2</w:t>
            </w:r>
          </w:p>
        </w:tc>
      </w:tr>
      <w:tr w:rsidR="00BF301B" w:rsidRPr="00B73E24" w:rsidTr="00647297">
        <w:tblPrEx>
          <w:tblLook w:val="04A0" w:firstRow="1" w:lastRow="0" w:firstColumn="1" w:lastColumn="0" w:noHBand="0" w:noVBand="1"/>
        </w:tblPrEx>
        <w:trPr>
          <w:trHeight w:val="319"/>
        </w:trPr>
        <w:tc>
          <w:tcPr>
            <w:tcW w:w="992" w:type="dxa"/>
          </w:tcPr>
          <w:p w:rsidR="00BF301B" w:rsidRPr="00B73E24" w:rsidRDefault="00BF301B" w:rsidP="00B73E24">
            <w:pPr>
              <w:spacing w:line="276" w:lineRule="auto"/>
              <w:jc w:val="center"/>
            </w:pPr>
            <w:r w:rsidRPr="00B73E24">
              <w:t>127</w:t>
            </w:r>
          </w:p>
        </w:tc>
        <w:tc>
          <w:tcPr>
            <w:tcW w:w="8223" w:type="dxa"/>
          </w:tcPr>
          <w:p w:rsidR="00BF301B" w:rsidRPr="00B73E24" w:rsidRDefault="00BF301B" w:rsidP="00B73E24">
            <w:pPr>
              <w:spacing w:line="0" w:lineRule="atLeast"/>
              <w:jc w:val="both"/>
              <w:rPr>
                <w:i/>
              </w:rPr>
            </w:pPr>
            <w:r w:rsidRPr="00B73E24">
              <w:rPr>
                <w:b/>
                <w:i/>
              </w:rPr>
              <w:t>Административная итоговая контрольная работа за 4 класс</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rPr>
          <w:trHeight w:val="319"/>
        </w:trPr>
        <w:tc>
          <w:tcPr>
            <w:tcW w:w="992" w:type="dxa"/>
          </w:tcPr>
          <w:p w:rsidR="00BF301B" w:rsidRPr="00B73E24" w:rsidRDefault="00BF301B" w:rsidP="00B73E24">
            <w:pPr>
              <w:spacing w:line="276" w:lineRule="auto"/>
              <w:jc w:val="center"/>
            </w:pPr>
            <w:r w:rsidRPr="00B73E24">
              <w:t>128</w:t>
            </w:r>
          </w:p>
        </w:tc>
        <w:tc>
          <w:tcPr>
            <w:tcW w:w="8223" w:type="dxa"/>
          </w:tcPr>
          <w:p w:rsidR="00BF301B" w:rsidRPr="00B73E24" w:rsidRDefault="00BF301B" w:rsidP="00B73E24">
            <w:pPr>
              <w:spacing w:line="0" w:lineRule="atLeast"/>
              <w:jc w:val="both"/>
              <w:rPr>
                <w:b/>
                <w:i/>
              </w:rPr>
            </w:pPr>
            <w:r w:rsidRPr="00B73E24">
              <w:t>Анализ результатов контрольной работы. Проверка деления с остатком.</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129</w:t>
            </w:r>
          </w:p>
        </w:tc>
        <w:tc>
          <w:tcPr>
            <w:tcW w:w="8223" w:type="dxa"/>
          </w:tcPr>
          <w:p w:rsidR="00BF301B" w:rsidRPr="00B73E24" w:rsidRDefault="00BF301B" w:rsidP="00B73E24">
            <w:pPr>
              <w:spacing w:line="276" w:lineRule="auto"/>
            </w:pPr>
            <w:r w:rsidRPr="00B73E24">
              <w:t>Проверка деления.</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rPr>
          <w:trHeight w:val="562"/>
        </w:trPr>
        <w:tc>
          <w:tcPr>
            <w:tcW w:w="992" w:type="dxa"/>
          </w:tcPr>
          <w:p w:rsidR="00BF301B" w:rsidRPr="00B73E24" w:rsidRDefault="00BF301B" w:rsidP="00B73E24">
            <w:pPr>
              <w:spacing w:line="276" w:lineRule="auto"/>
              <w:jc w:val="center"/>
            </w:pPr>
            <w:r w:rsidRPr="00B73E24">
              <w:t>130</w:t>
            </w:r>
          </w:p>
        </w:tc>
        <w:tc>
          <w:tcPr>
            <w:tcW w:w="8223" w:type="dxa"/>
          </w:tcPr>
          <w:p w:rsidR="00BF301B" w:rsidRPr="00B73E24" w:rsidRDefault="00BF301B" w:rsidP="00B73E24">
            <w:pPr>
              <w:spacing w:line="276" w:lineRule="auto"/>
            </w:pPr>
            <w:r w:rsidRPr="00B73E24">
              <w:t>Повторение пройденного «Что узнали. Чему научились»</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131</w:t>
            </w:r>
          </w:p>
        </w:tc>
        <w:tc>
          <w:tcPr>
            <w:tcW w:w="8223" w:type="dxa"/>
          </w:tcPr>
          <w:p w:rsidR="00BF301B" w:rsidRPr="00C26C5D" w:rsidRDefault="00BF301B" w:rsidP="00B73E24">
            <w:pPr>
              <w:spacing w:line="276" w:lineRule="auto"/>
              <w:rPr>
                <w:b/>
                <w:i/>
              </w:rPr>
            </w:pPr>
            <w:r w:rsidRPr="00C26C5D">
              <w:rPr>
                <w:b/>
                <w:i/>
              </w:rPr>
              <w:t>Проверочная работа по теме «Деление на трехзначное число».</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p>
        </w:tc>
        <w:tc>
          <w:tcPr>
            <w:tcW w:w="8223" w:type="dxa"/>
          </w:tcPr>
          <w:p w:rsidR="00BF301B" w:rsidRPr="00B73E24" w:rsidRDefault="00BF301B" w:rsidP="00B73E24">
            <w:pPr>
              <w:spacing w:line="276" w:lineRule="auto"/>
              <w:jc w:val="center"/>
              <w:rPr>
                <w:b/>
              </w:rPr>
            </w:pPr>
            <w:r w:rsidRPr="00B73E24">
              <w:rPr>
                <w:b/>
              </w:rPr>
              <w:t>Раздел 6. Итоговое повторение</w:t>
            </w:r>
          </w:p>
        </w:tc>
        <w:tc>
          <w:tcPr>
            <w:tcW w:w="1559" w:type="dxa"/>
          </w:tcPr>
          <w:p w:rsidR="00BF301B" w:rsidRPr="00B73E24" w:rsidRDefault="00BF301B" w:rsidP="00B73E24">
            <w:pPr>
              <w:spacing w:line="276" w:lineRule="auto"/>
              <w:jc w:val="center"/>
              <w:rPr>
                <w:b/>
              </w:rPr>
            </w:pPr>
            <w:r w:rsidRPr="00B73E24">
              <w:rPr>
                <w:b/>
              </w:rPr>
              <w:t>5</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132</w:t>
            </w:r>
          </w:p>
        </w:tc>
        <w:tc>
          <w:tcPr>
            <w:tcW w:w="8223" w:type="dxa"/>
          </w:tcPr>
          <w:p w:rsidR="00BF301B" w:rsidRPr="00B73E24" w:rsidRDefault="00BF301B" w:rsidP="00B73E24">
            <w:pPr>
              <w:spacing w:line="276" w:lineRule="auto"/>
            </w:pPr>
            <w:r w:rsidRPr="00B73E24">
              <w:t>Анализ результатов. Нумерация</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133</w:t>
            </w:r>
          </w:p>
        </w:tc>
        <w:tc>
          <w:tcPr>
            <w:tcW w:w="8223" w:type="dxa"/>
          </w:tcPr>
          <w:p w:rsidR="00BF301B" w:rsidRPr="00B73E24" w:rsidRDefault="00BF301B" w:rsidP="00B73E24">
            <w:pPr>
              <w:spacing w:line="276" w:lineRule="auto"/>
              <w:rPr>
                <w:b/>
              </w:rPr>
            </w:pPr>
            <w:r w:rsidRPr="00B73E24">
              <w:t xml:space="preserve">Выражения и уравнения. Порядок выполнения действий. </w:t>
            </w:r>
            <w:r w:rsidRPr="00C26C5D">
              <w:rPr>
                <w:b/>
                <w:i/>
              </w:rPr>
              <w:t>Контрольный устный счёт.</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134</w:t>
            </w:r>
          </w:p>
        </w:tc>
        <w:tc>
          <w:tcPr>
            <w:tcW w:w="8223" w:type="dxa"/>
          </w:tcPr>
          <w:p w:rsidR="00BF301B" w:rsidRPr="00B73E24" w:rsidRDefault="00BF301B" w:rsidP="00B73E24">
            <w:pPr>
              <w:spacing w:line="276" w:lineRule="auto"/>
              <w:rPr>
                <w:b/>
              </w:rPr>
            </w:pPr>
            <w:r w:rsidRPr="00B73E24">
              <w:t>Арифметические действия: сложение и вычитание, умножение и деление</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t>135</w:t>
            </w:r>
          </w:p>
        </w:tc>
        <w:tc>
          <w:tcPr>
            <w:tcW w:w="8223" w:type="dxa"/>
          </w:tcPr>
          <w:p w:rsidR="00BF301B" w:rsidRPr="00B73E24" w:rsidRDefault="00BF301B" w:rsidP="00B73E24">
            <w:pPr>
              <w:spacing w:line="276" w:lineRule="auto"/>
              <w:rPr>
                <w:b/>
              </w:rPr>
            </w:pPr>
            <w:r w:rsidRPr="00B73E24">
              <w:t>Величины</w:t>
            </w:r>
          </w:p>
        </w:tc>
        <w:tc>
          <w:tcPr>
            <w:tcW w:w="1559" w:type="dxa"/>
          </w:tcPr>
          <w:p w:rsidR="00BF301B" w:rsidRPr="00B73E24" w:rsidRDefault="00BF301B" w:rsidP="00B73E24">
            <w:pPr>
              <w:spacing w:line="276" w:lineRule="auto"/>
              <w:jc w:val="center"/>
            </w:pPr>
            <w:r w:rsidRPr="00B73E24">
              <w:t>1</w:t>
            </w:r>
          </w:p>
        </w:tc>
      </w:tr>
      <w:tr w:rsidR="00BF301B" w:rsidRPr="00B73E24" w:rsidTr="00647297">
        <w:tblPrEx>
          <w:tblLook w:val="04A0" w:firstRow="1" w:lastRow="0" w:firstColumn="1" w:lastColumn="0" w:noHBand="0" w:noVBand="1"/>
        </w:tblPrEx>
        <w:tc>
          <w:tcPr>
            <w:tcW w:w="992" w:type="dxa"/>
          </w:tcPr>
          <w:p w:rsidR="00BF301B" w:rsidRPr="00B73E24" w:rsidRDefault="00BF301B" w:rsidP="00B73E24">
            <w:pPr>
              <w:spacing w:line="276" w:lineRule="auto"/>
              <w:jc w:val="center"/>
            </w:pPr>
            <w:r w:rsidRPr="00B73E24">
              <w:lastRenderedPageBreak/>
              <w:t>136</w:t>
            </w:r>
          </w:p>
        </w:tc>
        <w:tc>
          <w:tcPr>
            <w:tcW w:w="8223" w:type="dxa"/>
          </w:tcPr>
          <w:p w:rsidR="00BF301B" w:rsidRPr="00B73E24" w:rsidRDefault="00BF301B" w:rsidP="00B73E24">
            <w:pPr>
              <w:spacing w:line="276" w:lineRule="auto"/>
              <w:rPr>
                <w:b/>
              </w:rPr>
            </w:pPr>
            <w:r w:rsidRPr="00B73E24">
              <w:t>Геометрические фигуры</w:t>
            </w:r>
          </w:p>
        </w:tc>
        <w:tc>
          <w:tcPr>
            <w:tcW w:w="1559" w:type="dxa"/>
          </w:tcPr>
          <w:p w:rsidR="00BF301B" w:rsidRPr="00B73E24" w:rsidRDefault="00BF301B" w:rsidP="00B73E24">
            <w:pPr>
              <w:spacing w:line="276" w:lineRule="auto"/>
              <w:jc w:val="center"/>
            </w:pPr>
            <w:r w:rsidRPr="00B73E24">
              <w:t>1</w:t>
            </w:r>
          </w:p>
        </w:tc>
      </w:tr>
    </w:tbl>
    <w:p w:rsidR="006619E9" w:rsidRPr="004B5CB7" w:rsidRDefault="006619E9"/>
    <w:sectPr w:rsidR="006619E9" w:rsidRPr="004B5CB7" w:rsidSect="00EC7A3A">
      <w:pgSz w:w="11906" w:h="16838"/>
      <w:pgMar w:top="1134" w:right="240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58">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DejaVu Sans">
    <w:charset w:val="CC"/>
    <w:family w:val="swiss"/>
    <w:pitch w:val="variable"/>
    <w:sig w:usb0="E7002EFF" w:usb1="D200FDFF" w:usb2="0A24602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Narkisim">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D16934A"/>
    <w:lvl w:ilvl="0">
      <w:numFmt w:val="bullet"/>
      <w:lvlText w:val="*"/>
      <w:lvlJc w:val="left"/>
    </w:lvl>
  </w:abstractNum>
  <w:abstractNum w:abstractNumId="2"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3"/>
    <w:multiLevelType w:val="multilevel"/>
    <w:tmpl w:val="00000003"/>
    <w:name w:val="WW8Num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4"/>
    <w:multiLevelType w:val="multilevel"/>
    <w:tmpl w:val="00000004"/>
    <w:name w:val="WW8Num1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5"/>
    <w:multiLevelType w:val="multilevel"/>
    <w:tmpl w:val="00000005"/>
    <w:name w:val="WW8Num21"/>
    <w:lvl w:ilvl="0">
      <w:start w:val="1"/>
      <w:numFmt w:val="bullet"/>
      <w:lvlText w:val=""/>
      <w:lvlJc w:val="left"/>
      <w:pPr>
        <w:tabs>
          <w:tab w:val="num" w:pos="720"/>
        </w:tabs>
        <w:ind w:left="720" w:hanging="360"/>
      </w:pPr>
      <w:rPr>
        <w:rFonts w:ascii="Symbol" w:hAnsi="Symbol" w:cs="Symbol" w:hint="default"/>
        <w:sz w:val="20"/>
      </w:rPr>
    </w:lvl>
    <w:lvl w:ilvl="1">
      <w:start w:val="3"/>
      <w:numFmt w:val="decimal"/>
      <w:lvlText w:val="%2"/>
      <w:lvlJc w:val="left"/>
      <w:pPr>
        <w:tabs>
          <w:tab w:val="num" w:pos="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06"/>
    <w:multiLevelType w:val="multilevel"/>
    <w:tmpl w:val="00000006"/>
    <w:name w:val="WW8Num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7"/>
    <w:multiLevelType w:val="multilevel"/>
    <w:tmpl w:val="00000007"/>
    <w:name w:val="WW8Num3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00000008"/>
    <w:multiLevelType w:val="multilevel"/>
    <w:tmpl w:val="00000008"/>
    <w:name w:val="WW8Num40"/>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00000009"/>
    <w:multiLevelType w:val="multilevel"/>
    <w:tmpl w:val="00000009"/>
    <w:name w:val="WW8Num4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0000000A"/>
    <w:multiLevelType w:val="multilevel"/>
    <w:tmpl w:val="0000000A"/>
    <w:name w:val="WW8Num43"/>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0000000B"/>
    <w:multiLevelType w:val="multilevel"/>
    <w:tmpl w:val="0000000B"/>
    <w:name w:val="WW8Num4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0000000C"/>
    <w:multiLevelType w:val="multilevel"/>
    <w:tmpl w:val="0000000C"/>
    <w:name w:val="WW8Num4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0000000D"/>
    <w:multiLevelType w:val="multilevel"/>
    <w:tmpl w:val="0000000D"/>
    <w:name w:val="WW8Num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0000000E"/>
    <w:multiLevelType w:val="multilevel"/>
    <w:tmpl w:val="0000000E"/>
    <w:name w:val="WW8Num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0000000F"/>
    <w:multiLevelType w:val="multilevel"/>
    <w:tmpl w:val="0000000F"/>
    <w:name w:val="WW8Num5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00000010"/>
    <w:multiLevelType w:val="multilevel"/>
    <w:tmpl w:val="00000010"/>
    <w:name w:val="WW8Num6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00000011"/>
    <w:multiLevelType w:val="singleLevel"/>
    <w:tmpl w:val="00000011"/>
    <w:name w:val="WW8Num71"/>
    <w:lvl w:ilvl="0">
      <w:start w:val="1"/>
      <w:numFmt w:val="bullet"/>
      <w:lvlText w:val=""/>
      <w:lvlJc w:val="left"/>
      <w:pPr>
        <w:tabs>
          <w:tab w:val="num" w:pos="720"/>
        </w:tabs>
        <w:ind w:left="720" w:hanging="360"/>
      </w:pPr>
      <w:rPr>
        <w:rFonts w:ascii="Symbol" w:hAnsi="Symbol" w:cs="Symbol" w:hint="default"/>
      </w:rPr>
    </w:lvl>
  </w:abstractNum>
  <w:abstractNum w:abstractNumId="18" w15:restartNumberingAfterBreak="0">
    <w:nsid w:val="00000012"/>
    <w:multiLevelType w:val="multilevel"/>
    <w:tmpl w:val="00000012"/>
    <w:name w:val="WW8Num7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00000013"/>
    <w:multiLevelType w:val="multilevel"/>
    <w:tmpl w:val="00000013"/>
    <w:name w:val="WW8Num7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00000014"/>
    <w:multiLevelType w:val="multilevel"/>
    <w:tmpl w:val="00000014"/>
    <w:name w:val="WW8Num7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00000015"/>
    <w:multiLevelType w:val="multilevel"/>
    <w:tmpl w:val="00000015"/>
    <w:name w:val="WW8Num7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3321430A"/>
    <w:multiLevelType w:val="hybridMultilevel"/>
    <w:tmpl w:val="3CD651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9B51B2B"/>
    <w:multiLevelType w:val="hybridMultilevel"/>
    <w:tmpl w:val="0248F5F0"/>
    <w:lvl w:ilvl="0" w:tplc="AD16934A">
      <w:start w:val="65535"/>
      <w:numFmt w:val="bullet"/>
      <w:lvlText w:val="•"/>
      <w:legacy w:legacy="1" w:legacySpace="0" w:legacyIndent="173"/>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2E0574"/>
    <w:multiLevelType w:val="hybridMultilevel"/>
    <w:tmpl w:val="E9947718"/>
    <w:lvl w:ilvl="0" w:tplc="AD16934A">
      <w:start w:val="65535"/>
      <w:numFmt w:val="bullet"/>
      <w:lvlText w:val="•"/>
      <w:legacy w:legacy="1" w:legacySpace="0" w:legacyIndent="173"/>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286405"/>
    <w:multiLevelType w:val="hybridMultilevel"/>
    <w:tmpl w:val="DE94676E"/>
    <w:lvl w:ilvl="0" w:tplc="AD16934A">
      <w:start w:val="65535"/>
      <w:numFmt w:val="bullet"/>
      <w:lvlText w:val="•"/>
      <w:legacy w:legacy="1" w:legacySpace="0" w:legacyIndent="173"/>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BB07CF"/>
    <w:multiLevelType w:val="hybridMultilevel"/>
    <w:tmpl w:val="9BBE5A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22D1199"/>
    <w:multiLevelType w:val="hybridMultilevel"/>
    <w:tmpl w:val="B024E2E8"/>
    <w:lvl w:ilvl="0" w:tplc="0419000B">
      <w:start w:val="1"/>
      <w:numFmt w:val="bullet"/>
      <w:lvlText w:val=""/>
      <w:lvlJc w:val="left"/>
      <w:pPr>
        <w:tabs>
          <w:tab w:val="num" w:pos="540"/>
        </w:tabs>
        <w:ind w:left="5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AB50D1"/>
    <w:multiLevelType w:val="hybridMultilevel"/>
    <w:tmpl w:val="F23CAB5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pStyle w:val="2"/>
      <w:lvlText w:val="o"/>
      <w:lvlJc w:val="left"/>
      <w:pPr>
        <w:tabs>
          <w:tab w:val="num" w:pos="1440"/>
        </w:tabs>
        <w:ind w:left="1440" w:hanging="360"/>
      </w:pPr>
      <w:rPr>
        <w:rFonts w:ascii="Courier New" w:hAnsi="Courier New" w:hint="default"/>
      </w:rPr>
    </w:lvl>
    <w:lvl w:ilvl="2" w:tplc="04190005">
      <w:start w:val="1"/>
      <w:numFmt w:val="bullet"/>
      <w:pStyle w:val="3"/>
      <w:lvlText w:val=""/>
      <w:lvlJc w:val="left"/>
      <w:pPr>
        <w:tabs>
          <w:tab w:val="num" w:pos="2160"/>
        </w:tabs>
        <w:ind w:left="2160" w:hanging="360"/>
      </w:pPr>
      <w:rPr>
        <w:rFonts w:ascii="Wingdings" w:hAnsi="Wingdings" w:hint="default"/>
      </w:rPr>
    </w:lvl>
    <w:lvl w:ilvl="3" w:tplc="04190001">
      <w:start w:val="1"/>
      <w:numFmt w:val="bullet"/>
      <w:pStyle w:val="4"/>
      <w:lvlText w:val=""/>
      <w:lvlJc w:val="left"/>
      <w:pPr>
        <w:tabs>
          <w:tab w:val="num" w:pos="2880"/>
        </w:tabs>
        <w:ind w:left="2880" w:hanging="360"/>
      </w:pPr>
      <w:rPr>
        <w:rFonts w:ascii="Symbol" w:hAnsi="Symbol" w:hint="default"/>
      </w:rPr>
    </w:lvl>
    <w:lvl w:ilvl="4" w:tplc="04190003">
      <w:start w:val="1"/>
      <w:numFmt w:val="bullet"/>
      <w:pStyle w:val="5"/>
      <w:lvlText w:val="o"/>
      <w:lvlJc w:val="left"/>
      <w:pPr>
        <w:tabs>
          <w:tab w:val="num" w:pos="3600"/>
        </w:tabs>
        <w:ind w:left="3600" w:hanging="360"/>
      </w:pPr>
      <w:rPr>
        <w:rFonts w:ascii="Courier New" w:hAnsi="Courier New" w:hint="default"/>
      </w:rPr>
    </w:lvl>
    <w:lvl w:ilvl="5" w:tplc="04190005">
      <w:start w:val="1"/>
      <w:numFmt w:val="bullet"/>
      <w:pStyle w:val="6"/>
      <w:lvlText w:val=""/>
      <w:lvlJc w:val="left"/>
      <w:pPr>
        <w:tabs>
          <w:tab w:val="num" w:pos="4320"/>
        </w:tabs>
        <w:ind w:left="4320" w:hanging="360"/>
      </w:pPr>
      <w:rPr>
        <w:rFonts w:ascii="Wingdings" w:hAnsi="Wingdings" w:hint="default"/>
      </w:rPr>
    </w:lvl>
    <w:lvl w:ilvl="6" w:tplc="04190001">
      <w:start w:val="1"/>
      <w:numFmt w:val="bullet"/>
      <w:pStyle w:val="7"/>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BF48F2"/>
    <w:multiLevelType w:val="hybridMultilevel"/>
    <w:tmpl w:val="429241F2"/>
    <w:lvl w:ilvl="0" w:tplc="C7D84F26">
      <w:start w:val="1"/>
      <w:numFmt w:val="bullet"/>
      <w:lvlText w:val=""/>
      <w:lvlJc w:val="left"/>
      <w:pPr>
        <w:tabs>
          <w:tab w:val="num" w:pos="510"/>
        </w:tabs>
        <w:ind w:left="510" w:hanging="39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7"/>
  </w:num>
  <w:num w:numId="3">
    <w:abstractNumId w:val="29"/>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0"/>
  </w:num>
  <w:num w:numId="25">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26">
    <w:abstractNumId w:val="1"/>
    <w:lvlOverride w:ilvl="0">
      <w:lvl w:ilvl="0">
        <w:start w:val="65535"/>
        <w:numFmt w:val="bullet"/>
        <w:lvlText w:val="•"/>
        <w:legacy w:legacy="1" w:legacySpace="0" w:legacyIndent="115"/>
        <w:lvlJc w:val="left"/>
        <w:rPr>
          <w:rFonts w:ascii="Times New Roman" w:hAnsi="Times New Roman" w:cs="Times New Roman" w:hint="default"/>
        </w:rPr>
      </w:lvl>
    </w:lvlOverride>
  </w:num>
  <w:num w:numId="27">
    <w:abstractNumId w:val="23"/>
  </w:num>
  <w:num w:numId="28">
    <w:abstractNumId w:val="25"/>
  </w:num>
  <w:num w:numId="29">
    <w:abstractNumId w:val="24"/>
  </w:num>
  <w:num w:numId="30">
    <w:abstractNumId w:val="22"/>
  </w:num>
  <w:num w:numId="31">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C9"/>
    <w:rsid w:val="00021A32"/>
    <w:rsid w:val="00062AC2"/>
    <w:rsid w:val="0009024F"/>
    <w:rsid w:val="000B2A2A"/>
    <w:rsid w:val="0011086F"/>
    <w:rsid w:val="00131AC8"/>
    <w:rsid w:val="001A35C2"/>
    <w:rsid w:val="001A4B3E"/>
    <w:rsid w:val="002844EF"/>
    <w:rsid w:val="00305883"/>
    <w:rsid w:val="003D2F7B"/>
    <w:rsid w:val="00431BE1"/>
    <w:rsid w:val="004B5BBE"/>
    <w:rsid w:val="004B5CB7"/>
    <w:rsid w:val="00533AE4"/>
    <w:rsid w:val="005B46DB"/>
    <w:rsid w:val="005C65B1"/>
    <w:rsid w:val="005F561E"/>
    <w:rsid w:val="00647297"/>
    <w:rsid w:val="006619E9"/>
    <w:rsid w:val="00744661"/>
    <w:rsid w:val="007D21AB"/>
    <w:rsid w:val="00845370"/>
    <w:rsid w:val="008A02B9"/>
    <w:rsid w:val="008A61F6"/>
    <w:rsid w:val="00951950"/>
    <w:rsid w:val="009A30DB"/>
    <w:rsid w:val="009B7730"/>
    <w:rsid w:val="00A76B09"/>
    <w:rsid w:val="00B0469C"/>
    <w:rsid w:val="00B73E24"/>
    <w:rsid w:val="00BD5C82"/>
    <w:rsid w:val="00BF301B"/>
    <w:rsid w:val="00C26C5D"/>
    <w:rsid w:val="00D34A6B"/>
    <w:rsid w:val="00D51623"/>
    <w:rsid w:val="00D5252C"/>
    <w:rsid w:val="00E9009E"/>
    <w:rsid w:val="00E946C9"/>
    <w:rsid w:val="00EA179E"/>
    <w:rsid w:val="00EC7A3A"/>
    <w:rsid w:val="00F2688D"/>
    <w:rsid w:val="00F57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41B096-4222-434C-9406-73F89A4C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C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C7A3A"/>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qFormat/>
    <w:rsid w:val="00EC7A3A"/>
    <w:pPr>
      <w:keepNext/>
      <w:numPr>
        <w:ilvl w:val="1"/>
        <w:numId w:val="1"/>
      </w:numPr>
      <w:spacing w:before="240" w:after="60"/>
      <w:outlineLvl w:val="1"/>
    </w:pPr>
    <w:rPr>
      <w:rFonts w:ascii="Arial" w:hAnsi="Arial" w:cs="Arial"/>
      <w:b/>
      <w:bCs/>
      <w:i/>
      <w:iCs/>
      <w:sz w:val="28"/>
      <w:szCs w:val="28"/>
      <w:lang w:val="x-none" w:eastAsia="ar-SA"/>
    </w:rPr>
  </w:style>
  <w:style w:type="paragraph" w:styleId="3">
    <w:name w:val="heading 3"/>
    <w:basedOn w:val="a"/>
    <w:next w:val="a"/>
    <w:link w:val="30"/>
    <w:uiPriority w:val="9"/>
    <w:qFormat/>
    <w:rsid w:val="00EC7A3A"/>
    <w:pPr>
      <w:keepNext/>
      <w:numPr>
        <w:ilvl w:val="2"/>
        <w:numId w:val="1"/>
      </w:numPr>
      <w:spacing w:before="240" w:after="60"/>
      <w:outlineLvl w:val="2"/>
    </w:pPr>
    <w:rPr>
      <w:rFonts w:ascii="Tahoma" w:hAnsi="Tahoma" w:cs="Tahoma"/>
      <w:sz w:val="16"/>
      <w:szCs w:val="16"/>
      <w:lang w:val="x-none" w:eastAsia="ar-SA"/>
    </w:rPr>
  </w:style>
  <w:style w:type="paragraph" w:styleId="4">
    <w:name w:val="heading 4"/>
    <w:basedOn w:val="a"/>
    <w:next w:val="a"/>
    <w:link w:val="40"/>
    <w:uiPriority w:val="9"/>
    <w:qFormat/>
    <w:rsid w:val="00EC7A3A"/>
    <w:pPr>
      <w:keepNext/>
      <w:numPr>
        <w:ilvl w:val="3"/>
        <w:numId w:val="1"/>
      </w:numPr>
      <w:spacing w:before="240" w:after="60"/>
      <w:outlineLvl w:val="3"/>
    </w:pPr>
    <w:rPr>
      <w:rFonts w:ascii="Calibri" w:hAnsi="Calibri" w:cs="Calibri"/>
      <w:b/>
      <w:bCs/>
      <w:sz w:val="28"/>
      <w:szCs w:val="28"/>
      <w:lang w:val="x-none" w:eastAsia="ar-SA"/>
    </w:rPr>
  </w:style>
  <w:style w:type="paragraph" w:styleId="5">
    <w:name w:val="heading 5"/>
    <w:basedOn w:val="a"/>
    <w:next w:val="a"/>
    <w:link w:val="50"/>
    <w:uiPriority w:val="9"/>
    <w:qFormat/>
    <w:rsid w:val="00EC7A3A"/>
    <w:pPr>
      <w:numPr>
        <w:ilvl w:val="4"/>
        <w:numId w:val="1"/>
      </w:numPr>
      <w:spacing w:before="240" w:after="60"/>
      <w:outlineLvl w:val="4"/>
    </w:pPr>
    <w:rPr>
      <w:b/>
      <w:bCs/>
      <w:i/>
      <w:iCs/>
      <w:sz w:val="26"/>
      <w:szCs w:val="26"/>
      <w:lang w:val="x-none" w:eastAsia="ar-SA"/>
    </w:rPr>
  </w:style>
  <w:style w:type="paragraph" w:styleId="6">
    <w:name w:val="heading 6"/>
    <w:basedOn w:val="a"/>
    <w:next w:val="a"/>
    <w:link w:val="60"/>
    <w:uiPriority w:val="9"/>
    <w:qFormat/>
    <w:rsid w:val="00EC7A3A"/>
    <w:pPr>
      <w:numPr>
        <w:ilvl w:val="5"/>
        <w:numId w:val="1"/>
      </w:numPr>
      <w:spacing w:before="240" w:after="60"/>
      <w:outlineLvl w:val="5"/>
    </w:pPr>
    <w:rPr>
      <w:lang w:val="x-none" w:eastAsia="ar-SA"/>
    </w:rPr>
  </w:style>
  <w:style w:type="paragraph" w:styleId="7">
    <w:name w:val="heading 7"/>
    <w:basedOn w:val="a"/>
    <w:next w:val="a"/>
    <w:link w:val="70"/>
    <w:uiPriority w:val="9"/>
    <w:qFormat/>
    <w:rsid w:val="00EC7A3A"/>
    <w:pPr>
      <w:numPr>
        <w:ilvl w:val="6"/>
        <w:numId w:val="1"/>
      </w:numPr>
      <w:spacing w:before="240" w:after="60"/>
      <w:outlineLvl w:val="6"/>
    </w:pPr>
    <w:rPr>
      <w:lang w:val="x-none" w:eastAsia="ar-SA"/>
    </w:rPr>
  </w:style>
  <w:style w:type="paragraph" w:styleId="8">
    <w:name w:val="heading 8"/>
    <w:basedOn w:val="a"/>
    <w:next w:val="a"/>
    <w:link w:val="80"/>
    <w:uiPriority w:val="9"/>
    <w:semiHidden/>
    <w:unhideWhenUsed/>
    <w:qFormat/>
    <w:rsid w:val="00B73E24"/>
    <w:pPr>
      <w:spacing w:before="240" w:after="60"/>
      <w:outlineLvl w:val="7"/>
    </w:pPr>
    <w:rPr>
      <w:rFonts w:ascii="Calibri" w:hAnsi="Calibri"/>
      <w:i/>
      <w:iCs/>
      <w:lang w:val="en-US" w:eastAsia="en-US" w:bidi="en-US"/>
    </w:rPr>
  </w:style>
  <w:style w:type="paragraph" w:styleId="9">
    <w:name w:val="heading 9"/>
    <w:basedOn w:val="a"/>
    <w:next w:val="a"/>
    <w:link w:val="90"/>
    <w:uiPriority w:val="9"/>
    <w:semiHidden/>
    <w:unhideWhenUsed/>
    <w:qFormat/>
    <w:rsid w:val="00B73E24"/>
    <w:pPr>
      <w:keepNext/>
      <w:keepLines/>
      <w:spacing w:before="20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4B5CB7"/>
    <w:pPr>
      <w:autoSpaceDE w:val="0"/>
      <w:autoSpaceDN w:val="0"/>
      <w:adjustRightInd w:val="0"/>
      <w:spacing w:after="0" w:line="240" w:lineRule="auto"/>
    </w:pPr>
    <w:rPr>
      <w:rFonts w:ascii="Arial" w:eastAsia="Times New Roman" w:hAnsi="Arial" w:cs="Arial"/>
      <w:sz w:val="24"/>
      <w:szCs w:val="24"/>
      <w:lang w:eastAsia="ru-RU"/>
    </w:rPr>
  </w:style>
  <w:style w:type="table" w:styleId="a3">
    <w:name w:val="Table Grid"/>
    <w:basedOn w:val="a1"/>
    <w:uiPriority w:val="59"/>
    <w:rsid w:val="004B5C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9B7730"/>
  </w:style>
  <w:style w:type="character" w:customStyle="1" w:styleId="apple-converted-space">
    <w:name w:val="apple-converted-space"/>
    <w:basedOn w:val="a0"/>
    <w:rsid w:val="009B7730"/>
  </w:style>
  <w:style w:type="character" w:styleId="a4">
    <w:name w:val="Hyperlink"/>
    <w:basedOn w:val="a0"/>
    <w:rsid w:val="009B7730"/>
    <w:rPr>
      <w:color w:val="0000FF"/>
      <w:u w:val="single"/>
    </w:rPr>
  </w:style>
  <w:style w:type="character" w:customStyle="1" w:styleId="a5">
    <w:name w:val="Символ сноски"/>
    <w:rsid w:val="009B7730"/>
    <w:rPr>
      <w:vertAlign w:val="superscript"/>
    </w:rPr>
  </w:style>
  <w:style w:type="character" w:styleId="a6">
    <w:name w:val="footnote reference"/>
    <w:rsid w:val="009B7730"/>
    <w:rPr>
      <w:vertAlign w:val="superscript"/>
    </w:rPr>
  </w:style>
  <w:style w:type="paragraph" w:customStyle="1" w:styleId="12">
    <w:name w:val="Абзац списка1"/>
    <w:basedOn w:val="a"/>
    <w:qFormat/>
    <w:rsid w:val="009B7730"/>
    <w:pPr>
      <w:suppressAutoHyphens/>
      <w:spacing w:after="200" w:line="276" w:lineRule="auto"/>
      <w:ind w:left="720"/>
    </w:pPr>
    <w:rPr>
      <w:rFonts w:ascii="Calibri" w:eastAsia="SimSun" w:hAnsi="Calibri" w:cs="font258"/>
      <w:sz w:val="22"/>
      <w:szCs w:val="22"/>
      <w:lang w:eastAsia="ar-SA"/>
    </w:rPr>
  </w:style>
  <w:style w:type="paragraph" w:customStyle="1" w:styleId="13">
    <w:name w:val="Без интервала1"/>
    <w:rsid w:val="009B7730"/>
    <w:pPr>
      <w:suppressAutoHyphens/>
      <w:spacing w:after="0" w:line="100" w:lineRule="atLeast"/>
    </w:pPr>
    <w:rPr>
      <w:rFonts w:ascii="Calibri" w:eastAsia="Calibri" w:hAnsi="Calibri" w:cs="Times New Roman"/>
      <w:lang w:eastAsia="ar-SA"/>
    </w:rPr>
  </w:style>
  <w:style w:type="paragraph" w:customStyle="1" w:styleId="14">
    <w:name w:val="Обычный (веб)1"/>
    <w:basedOn w:val="a"/>
    <w:rsid w:val="009B7730"/>
    <w:pPr>
      <w:suppressAutoHyphens/>
      <w:spacing w:before="100" w:after="100" w:line="100" w:lineRule="atLeast"/>
    </w:pPr>
    <w:rPr>
      <w:lang w:eastAsia="ar-SA"/>
    </w:rPr>
  </w:style>
  <w:style w:type="numbering" w:customStyle="1" w:styleId="110">
    <w:name w:val="Нет списка11"/>
    <w:next w:val="a2"/>
    <w:uiPriority w:val="99"/>
    <w:semiHidden/>
    <w:unhideWhenUsed/>
    <w:rsid w:val="009B7730"/>
  </w:style>
  <w:style w:type="table" w:customStyle="1" w:styleId="15">
    <w:name w:val="Сетка таблицы1"/>
    <w:basedOn w:val="a1"/>
    <w:next w:val="a3"/>
    <w:uiPriority w:val="59"/>
    <w:rsid w:val="009B773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 Spacing"/>
    <w:uiPriority w:val="1"/>
    <w:qFormat/>
    <w:rsid w:val="009B7730"/>
    <w:pPr>
      <w:spacing w:after="0" w:line="240" w:lineRule="auto"/>
    </w:pPr>
    <w:rPr>
      <w:rFonts w:ascii="Calibri" w:eastAsia="Calibri" w:hAnsi="Calibri" w:cs="Times New Roman"/>
    </w:rPr>
  </w:style>
  <w:style w:type="paragraph" w:styleId="a8">
    <w:name w:val="Normal (Web)"/>
    <w:basedOn w:val="a"/>
    <w:uiPriority w:val="99"/>
    <w:unhideWhenUsed/>
    <w:rsid w:val="009B7730"/>
    <w:pPr>
      <w:spacing w:before="100" w:beforeAutospacing="1" w:after="100" w:afterAutospacing="1"/>
    </w:pPr>
  </w:style>
  <w:style w:type="character" w:styleId="a9">
    <w:name w:val="Strong"/>
    <w:uiPriority w:val="22"/>
    <w:qFormat/>
    <w:rsid w:val="009B7730"/>
    <w:rPr>
      <w:b/>
      <w:bCs/>
    </w:rPr>
  </w:style>
  <w:style w:type="paragraph" w:styleId="aa">
    <w:name w:val="List Paragraph"/>
    <w:basedOn w:val="a"/>
    <w:uiPriority w:val="34"/>
    <w:qFormat/>
    <w:rsid w:val="009B7730"/>
    <w:pPr>
      <w:suppressAutoHyphens/>
      <w:spacing w:line="322" w:lineRule="exact"/>
      <w:ind w:left="720" w:right="30" w:firstLine="720"/>
      <w:contextualSpacing/>
      <w:jc w:val="both"/>
    </w:pPr>
    <w:rPr>
      <w:rFonts w:ascii="Calibri" w:eastAsia="Calibri" w:hAnsi="Calibri" w:cs="Calibri"/>
      <w:sz w:val="22"/>
      <w:szCs w:val="22"/>
      <w:lang w:eastAsia="ar-SA"/>
    </w:rPr>
  </w:style>
  <w:style w:type="paragraph" w:styleId="ab">
    <w:name w:val="Body Text"/>
    <w:basedOn w:val="a"/>
    <w:link w:val="ac"/>
    <w:uiPriority w:val="99"/>
    <w:rsid w:val="009B7730"/>
    <w:pPr>
      <w:spacing w:after="120"/>
    </w:pPr>
  </w:style>
  <w:style w:type="character" w:customStyle="1" w:styleId="ac">
    <w:name w:val="Основной текст Знак"/>
    <w:basedOn w:val="a0"/>
    <w:link w:val="ab"/>
    <w:uiPriority w:val="99"/>
    <w:rsid w:val="009B7730"/>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9B7730"/>
    <w:pPr>
      <w:tabs>
        <w:tab w:val="center" w:pos="4677"/>
        <w:tab w:val="right" w:pos="9355"/>
      </w:tabs>
      <w:jc w:val="both"/>
    </w:pPr>
    <w:rPr>
      <w:rFonts w:eastAsia="Calibri"/>
      <w:szCs w:val="22"/>
      <w:lang w:eastAsia="en-US"/>
    </w:rPr>
  </w:style>
  <w:style w:type="character" w:customStyle="1" w:styleId="ae">
    <w:name w:val="Верхний колонтитул Знак"/>
    <w:basedOn w:val="a0"/>
    <w:link w:val="ad"/>
    <w:uiPriority w:val="99"/>
    <w:rsid w:val="009B7730"/>
    <w:rPr>
      <w:rFonts w:ascii="Times New Roman" w:eastAsia="Calibri" w:hAnsi="Times New Roman" w:cs="Times New Roman"/>
      <w:sz w:val="24"/>
    </w:rPr>
  </w:style>
  <w:style w:type="paragraph" w:styleId="af">
    <w:name w:val="footer"/>
    <w:basedOn w:val="a"/>
    <w:link w:val="af0"/>
    <w:uiPriority w:val="99"/>
    <w:unhideWhenUsed/>
    <w:rsid w:val="009B7730"/>
    <w:pPr>
      <w:tabs>
        <w:tab w:val="center" w:pos="4677"/>
        <w:tab w:val="right" w:pos="9355"/>
      </w:tabs>
      <w:jc w:val="both"/>
    </w:pPr>
    <w:rPr>
      <w:rFonts w:eastAsia="Calibri"/>
      <w:szCs w:val="22"/>
      <w:lang w:eastAsia="en-US"/>
    </w:rPr>
  </w:style>
  <w:style w:type="character" w:customStyle="1" w:styleId="af0">
    <w:name w:val="Нижний колонтитул Знак"/>
    <w:basedOn w:val="a0"/>
    <w:link w:val="af"/>
    <w:uiPriority w:val="99"/>
    <w:rsid w:val="009B7730"/>
    <w:rPr>
      <w:rFonts w:ascii="Times New Roman" w:eastAsia="Calibri" w:hAnsi="Times New Roman" w:cs="Times New Roman"/>
      <w:sz w:val="24"/>
    </w:rPr>
  </w:style>
  <w:style w:type="table" w:customStyle="1" w:styleId="22">
    <w:name w:val="Сетка таблицы2"/>
    <w:basedOn w:val="a1"/>
    <w:next w:val="a3"/>
    <w:uiPriority w:val="39"/>
    <w:rsid w:val="009B7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9B77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unhideWhenUsed/>
    <w:rsid w:val="009B7730"/>
    <w:pPr>
      <w:suppressAutoHyphens/>
    </w:pPr>
    <w:rPr>
      <w:rFonts w:ascii="Segoe UI" w:eastAsia="SimSun" w:hAnsi="Segoe UI" w:cs="Segoe UI"/>
      <w:sz w:val="18"/>
      <w:szCs w:val="18"/>
      <w:lang w:eastAsia="ar-SA"/>
    </w:rPr>
  </w:style>
  <w:style w:type="character" w:customStyle="1" w:styleId="af2">
    <w:name w:val="Текст выноски Знак"/>
    <w:basedOn w:val="a0"/>
    <w:link w:val="af1"/>
    <w:uiPriority w:val="99"/>
    <w:rsid w:val="009B7730"/>
    <w:rPr>
      <w:rFonts w:ascii="Segoe UI" w:eastAsia="SimSun" w:hAnsi="Segoe UI" w:cs="Segoe UI"/>
      <w:sz w:val="18"/>
      <w:szCs w:val="18"/>
      <w:lang w:eastAsia="ar-SA"/>
    </w:rPr>
  </w:style>
  <w:style w:type="paragraph" w:customStyle="1" w:styleId="23">
    <w:name w:val="Без интервала2"/>
    <w:rsid w:val="009B7730"/>
    <w:pPr>
      <w:suppressAutoHyphens/>
      <w:spacing w:after="0" w:line="100" w:lineRule="atLeast"/>
    </w:pPr>
    <w:rPr>
      <w:rFonts w:ascii="Calibri" w:eastAsia="Calibri" w:hAnsi="Calibri" w:cs="Times New Roman"/>
      <w:lang w:eastAsia="ar-SA"/>
    </w:rPr>
  </w:style>
  <w:style w:type="character" w:customStyle="1" w:styleId="10">
    <w:name w:val="Заголовок 1 Знак"/>
    <w:basedOn w:val="a0"/>
    <w:link w:val="1"/>
    <w:uiPriority w:val="9"/>
    <w:rsid w:val="00EC7A3A"/>
    <w:rPr>
      <w:rFonts w:ascii="Cambria" w:eastAsia="Times New Roman" w:hAnsi="Cambria" w:cs="Times New Roman"/>
      <w:b/>
      <w:bCs/>
      <w:color w:val="365F91"/>
      <w:sz w:val="28"/>
      <w:szCs w:val="28"/>
      <w:lang w:eastAsia="ru-RU"/>
    </w:rPr>
  </w:style>
  <w:style w:type="numbering" w:customStyle="1" w:styleId="24">
    <w:name w:val="Нет списка2"/>
    <w:next w:val="a2"/>
    <w:uiPriority w:val="99"/>
    <w:semiHidden/>
    <w:unhideWhenUsed/>
    <w:rsid w:val="00EC7A3A"/>
  </w:style>
  <w:style w:type="paragraph" w:styleId="af3">
    <w:name w:val="Title"/>
    <w:basedOn w:val="a"/>
    <w:link w:val="af4"/>
    <w:uiPriority w:val="10"/>
    <w:qFormat/>
    <w:rsid w:val="00EC7A3A"/>
    <w:pPr>
      <w:jc w:val="center"/>
    </w:pPr>
    <w:rPr>
      <w:b/>
      <w:bCs/>
    </w:rPr>
  </w:style>
  <w:style w:type="character" w:customStyle="1" w:styleId="af4">
    <w:name w:val="Заголовок Знак"/>
    <w:basedOn w:val="a0"/>
    <w:link w:val="af3"/>
    <w:uiPriority w:val="10"/>
    <w:rsid w:val="00EC7A3A"/>
    <w:rPr>
      <w:rFonts w:ascii="Times New Roman" w:eastAsia="Times New Roman" w:hAnsi="Times New Roman" w:cs="Times New Roman"/>
      <w:b/>
      <w:bCs/>
      <w:sz w:val="24"/>
      <w:szCs w:val="24"/>
      <w:lang w:eastAsia="ru-RU"/>
    </w:rPr>
  </w:style>
  <w:style w:type="paragraph" w:customStyle="1" w:styleId="16">
    <w:name w:val="Стиль1"/>
    <w:basedOn w:val="a"/>
    <w:autoRedefine/>
    <w:rsid w:val="00EC7A3A"/>
    <w:rPr>
      <w:rFonts w:ascii="Arial Narrow" w:hAnsi="Arial Narrow"/>
      <w:b/>
      <w:color w:val="000000"/>
      <w:szCs w:val="144"/>
    </w:rPr>
  </w:style>
  <w:style w:type="character" w:customStyle="1" w:styleId="17">
    <w:name w:val="Верхний колонтитул Знак1"/>
    <w:basedOn w:val="a0"/>
    <w:uiPriority w:val="99"/>
    <w:semiHidden/>
    <w:rsid w:val="00EC7A3A"/>
    <w:rPr>
      <w:rFonts w:eastAsia="Times New Roman"/>
      <w:lang w:eastAsia="ru-RU"/>
    </w:rPr>
  </w:style>
  <w:style w:type="character" w:styleId="af5">
    <w:name w:val="Emphasis"/>
    <w:basedOn w:val="a0"/>
    <w:uiPriority w:val="20"/>
    <w:qFormat/>
    <w:rsid w:val="00EC7A3A"/>
    <w:rPr>
      <w:rFonts w:ascii="Times New Roman" w:hAnsi="Times New Roman" w:cs="Times New Roman"/>
      <w:b/>
      <w:bCs/>
      <w:i/>
      <w:iCs/>
    </w:rPr>
  </w:style>
  <w:style w:type="character" w:customStyle="1" w:styleId="FontStyle19">
    <w:name w:val="Font Style19"/>
    <w:basedOn w:val="a0"/>
    <w:rsid w:val="00EC7A3A"/>
    <w:rPr>
      <w:rFonts w:ascii="Times New Roman" w:hAnsi="Times New Roman" w:cs="Times New Roman"/>
      <w:sz w:val="22"/>
      <w:szCs w:val="22"/>
    </w:rPr>
  </w:style>
  <w:style w:type="character" w:customStyle="1" w:styleId="Zag11">
    <w:name w:val="Zag_11"/>
    <w:rsid w:val="00EC7A3A"/>
  </w:style>
  <w:style w:type="paragraph" w:styleId="af6">
    <w:name w:val="Body Text Indent"/>
    <w:basedOn w:val="a"/>
    <w:link w:val="af7"/>
    <w:uiPriority w:val="99"/>
    <w:unhideWhenUsed/>
    <w:rsid w:val="00EC7A3A"/>
    <w:pPr>
      <w:spacing w:after="120" w:line="276" w:lineRule="auto"/>
      <w:ind w:left="283"/>
    </w:pPr>
    <w:rPr>
      <w:rFonts w:ascii="Calibri" w:hAnsi="Calibri"/>
      <w:sz w:val="22"/>
      <w:szCs w:val="22"/>
    </w:rPr>
  </w:style>
  <w:style w:type="character" w:customStyle="1" w:styleId="af7">
    <w:name w:val="Основной текст с отступом Знак"/>
    <w:basedOn w:val="a0"/>
    <w:link w:val="af6"/>
    <w:uiPriority w:val="99"/>
    <w:rsid w:val="00EC7A3A"/>
    <w:rPr>
      <w:rFonts w:ascii="Calibri" w:eastAsia="Times New Roman" w:hAnsi="Calibri" w:cs="Times New Roman"/>
      <w:lang w:eastAsia="ru-RU"/>
    </w:rPr>
  </w:style>
  <w:style w:type="character" w:customStyle="1" w:styleId="20">
    <w:name w:val="Заголовок 2 Знак"/>
    <w:basedOn w:val="a0"/>
    <w:link w:val="2"/>
    <w:uiPriority w:val="9"/>
    <w:rsid w:val="00EC7A3A"/>
    <w:rPr>
      <w:rFonts w:ascii="Arial" w:eastAsia="Times New Roman" w:hAnsi="Arial" w:cs="Arial"/>
      <w:b/>
      <w:bCs/>
      <w:i/>
      <w:iCs/>
      <w:sz w:val="28"/>
      <w:szCs w:val="28"/>
      <w:lang w:val="x-none" w:eastAsia="ar-SA"/>
    </w:rPr>
  </w:style>
  <w:style w:type="character" w:customStyle="1" w:styleId="30">
    <w:name w:val="Заголовок 3 Знак"/>
    <w:basedOn w:val="a0"/>
    <w:link w:val="3"/>
    <w:uiPriority w:val="9"/>
    <w:rsid w:val="00EC7A3A"/>
    <w:rPr>
      <w:rFonts w:ascii="Tahoma" w:eastAsia="Times New Roman" w:hAnsi="Tahoma" w:cs="Tahoma"/>
      <w:sz w:val="16"/>
      <w:szCs w:val="16"/>
      <w:lang w:val="x-none" w:eastAsia="ar-SA"/>
    </w:rPr>
  </w:style>
  <w:style w:type="character" w:customStyle="1" w:styleId="40">
    <w:name w:val="Заголовок 4 Знак"/>
    <w:basedOn w:val="a0"/>
    <w:link w:val="4"/>
    <w:uiPriority w:val="9"/>
    <w:rsid w:val="00EC7A3A"/>
    <w:rPr>
      <w:rFonts w:ascii="Calibri" w:eastAsia="Times New Roman" w:hAnsi="Calibri" w:cs="Calibri"/>
      <w:b/>
      <w:bCs/>
      <w:sz w:val="28"/>
      <w:szCs w:val="28"/>
      <w:lang w:val="x-none" w:eastAsia="ar-SA"/>
    </w:rPr>
  </w:style>
  <w:style w:type="character" w:customStyle="1" w:styleId="50">
    <w:name w:val="Заголовок 5 Знак"/>
    <w:basedOn w:val="a0"/>
    <w:link w:val="5"/>
    <w:uiPriority w:val="9"/>
    <w:rsid w:val="00EC7A3A"/>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0"/>
    <w:link w:val="6"/>
    <w:uiPriority w:val="9"/>
    <w:rsid w:val="00EC7A3A"/>
    <w:rPr>
      <w:rFonts w:ascii="Times New Roman" w:eastAsia="Times New Roman" w:hAnsi="Times New Roman" w:cs="Times New Roman"/>
      <w:sz w:val="24"/>
      <w:szCs w:val="24"/>
      <w:lang w:val="x-none" w:eastAsia="ar-SA"/>
    </w:rPr>
  </w:style>
  <w:style w:type="character" w:customStyle="1" w:styleId="70">
    <w:name w:val="Заголовок 7 Знак"/>
    <w:basedOn w:val="a0"/>
    <w:link w:val="7"/>
    <w:uiPriority w:val="9"/>
    <w:rsid w:val="00EC7A3A"/>
    <w:rPr>
      <w:rFonts w:ascii="Times New Roman" w:eastAsia="Times New Roman" w:hAnsi="Times New Roman" w:cs="Times New Roman"/>
      <w:sz w:val="24"/>
      <w:szCs w:val="24"/>
      <w:lang w:val="x-none" w:eastAsia="ar-SA"/>
    </w:rPr>
  </w:style>
  <w:style w:type="numbering" w:customStyle="1" w:styleId="31">
    <w:name w:val="Нет списка3"/>
    <w:next w:val="a2"/>
    <w:uiPriority w:val="99"/>
    <w:semiHidden/>
    <w:unhideWhenUsed/>
    <w:rsid w:val="00EC7A3A"/>
  </w:style>
  <w:style w:type="character" w:customStyle="1" w:styleId="18">
    <w:name w:val="Основной шрифт абзаца1"/>
    <w:rsid w:val="00EC7A3A"/>
  </w:style>
  <w:style w:type="character" w:customStyle="1" w:styleId="af8">
    <w:name w:val="Текст сноски Знак"/>
    <w:rsid w:val="00EC7A3A"/>
    <w:rPr>
      <w:rFonts w:eastAsia="Times New Roman"/>
    </w:rPr>
  </w:style>
  <w:style w:type="character" w:customStyle="1" w:styleId="af9">
    <w:name w:val="Схема документа Знак"/>
    <w:rsid w:val="00EC7A3A"/>
    <w:rPr>
      <w:rFonts w:ascii="Tahoma" w:hAnsi="Tahoma" w:cs="Tahoma"/>
      <w:shd w:val="clear" w:color="auto" w:fill="000080"/>
    </w:rPr>
  </w:style>
  <w:style w:type="character" w:customStyle="1" w:styleId="19">
    <w:name w:val="Схема документа Знак1"/>
    <w:rsid w:val="00EC7A3A"/>
    <w:rPr>
      <w:rFonts w:ascii="Tahoma" w:eastAsia="Times New Roman" w:hAnsi="Tahoma" w:cs="Tahoma"/>
      <w:sz w:val="16"/>
      <w:szCs w:val="16"/>
    </w:rPr>
  </w:style>
  <w:style w:type="character" w:customStyle="1" w:styleId="25">
    <w:name w:val="Основной текст с отступом 2 Знак"/>
    <w:rsid w:val="00EC7A3A"/>
    <w:rPr>
      <w:rFonts w:eastAsia="Times New Roman"/>
      <w:sz w:val="28"/>
      <w:szCs w:val="24"/>
    </w:rPr>
  </w:style>
  <w:style w:type="character" w:styleId="afa">
    <w:name w:val="page number"/>
    <w:rsid w:val="00EC7A3A"/>
  </w:style>
  <w:style w:type="character" w:customStyle="1" w:styleId="spelle">
    <w:name w:val="spelle"/>
    <w:rsid w:val="00EC7A3A"/>
  </w:style>
  <w:style w:type="character" w:customStyle="1" w:styleId="dash041e005f0431005f044b005f0447005f043d005f044b005f0439005f005fchar1char1">
    <w:name w:val="dash041e_005f0431_005f044b_005f0447_005f043d_005f044b_005f0439_005f_005fchar1__char1"/>
    <w:rsid w:val="00EC7A3A"/>
    <w:rPr>
      <w:rFonts w:ascii="Times New Roman" w:hAnsi="Times New Roman" w:cs="Times New Roman" w:hint="default"/>
      <w:strike w:val="0"/>
      <w:dstrike w:val="0"/>
      <w:sz w:val="24"/>
      <w:szCs w:val="24"/>
      <w:u w:val="none"/>
    </w:rPr>
  </w:style>
  <w:style w:type="character" w:customStyle="1" w:styleId="FontStyle13">
    <w:name w:val="Font Style13"/>
    <w:rsid w:val="00EC7A3A"/>
    <w:rPr>
      <w:rFonts w:ascii="Franklin Gothic Medium" w:hAnsi="Franklin Gothic Medium" w:cs="Franklin Gothic Medium"/>
      <w:b/>
      <w:bCs/>
      <w:sz w:val="20"/>
      <w:szCs w:val="20"/>
    </w:rPr>
  </w:style>
  <w:style w:type="character" w:customStyle="1" w:styleId="FontStyle16">
    <w:name w:val="Font Style16"/>
    <w:rsid w:val="00EC7A3A"/>
    <w:rPr>
      <w:rFonts w:ascii="Franklin Gothic Medium" w:hAnsi="Franklin Gothic Medium" w:cs="Franklin Gothic Medium"/>
      <w:i/>
      <w:iCs/>
      <w:sz w:val="20"/>
      <w:szCs w:val="20"/>
    </w:rPr>
  </w:style>
  <w:style w:type="character" w:customStyle="1" w:styleId="26">
    <w:name w:val="Основной текст 2 Знак"/>
    <w:rsid w:val="00EC7A3A"/>
    <w:rPr>
      <w:rFonts w:eastAsia="Times New Roman"/>
      <w:sz w:val="24"/>
      <w:szCs w:val="24"/>
      <w:lang w:val="x-none"/>
    </w:rPr>
  </w:style>
  <w:style w:type="character" w:customStyle="1" w:styleId="c2">
    <w:name w:val="c2"/>
    <w:rsid w:val="00EC7A3A"/>
  </w:style>
  <w:style w:type="character" w:customStyle="1" w:styleId="c42">
    <w:name w:val="c42"/>
    <w:rsid w:val="00EC7A3A"/>
  </w:style>
  <w:style w:type="character" w:customStyle="1" w:styleId="c1">
    <w:name w:val="c1"/>
    <w:rsid w:val="00EC7A3A"/>
  </w:style>
  <w:style w:type="character" w:customStyle="1" w:styleId="c8">
    <w:name w:val="c8"/>
    <w:rsid w:val="00EC7A3A"/>
  </w:style>
  <w:style w:type="character" w:customStyle="1" w:styleId="32">
    <w:name w:val="Основной текст 3 Знак"/>
    <w:rsid w:val="00EC7A3A"/>
    <w:rPr>
      <w:rFonts w:eastAsia="Times New Roman"/>
      <w:sz w:val="16"/>
      <w:szCs w:val="16"/>
      <w:lang w:val="x-none"/>
    </w:rPr>
  </w:style>
  <w:style w:type="paragraph" w:customStyle="1" w:styleId="afb">
    <w:basedOn w:val="a"/>
    <w:next w:val="ab"/>
    <w:rsid w:val="00EC7A3A"/>
    <w:pPr>
      <w:keepNext/>
      <w:suppressAutoHyphens/>
      <w:spacing w:before="240" w:after="120"/>
    </w:pPr>
    <w:rPr>
      <w:rFonts w:ascii="Arial" w:eastAsia="Microsoft YaHei" w:hAnsi="Arial" w:cs="Mangal"/>
      <w:sz w:val="28"/>
      <w:szCs w:val="28"/>
      <w:lang w:eastAsia="ar-SA"/>
    </w:rPr>
  </w:style>
  <w:style w:type="paragraph" w:styleId="afc">
    <w:name w:val="List"/>
    <w:basedOn w:val="ab"/>
    <w:rsid w:val="00EC7A3A"/>
    <w:rPr>
      <w:rFonts w:cs="Mangal"/>
      <w:lang w:val="x-none" w:eastAsia="ar-SA"/>
    </w:rPr>
  </w:style>
  <w:style w:type="paragraph" w:customStyle="1" w:styleId="1a">
    <w:name w:val="Название1"/>
    <w:basedOn w:val="a"/>
    <w:rsid w:val="00EC7A3A"/>
    <w:pPr>
      <w:suppressLineNumbers/>
      <w:suppressAutoHyphens/>
      <w:spacing w:before="120" w:after="120"/>
    </w:pPr>
    <w:rPr>
      <w:rFonts w:cs="Mangal"/>
      <w:i/>
      <w:iCs/>
      <w:lang w:eastAsia="ar-SA"/>
    </w:rPr>
  </w:style>
  <w:style w:type="paragraph" w:customStyle="1" w:styleId="1b">
    <w:name w:val="Указатель1"/>
    <w:basedOn w:val="a"/>
    <w:rsid w:val="00EC7A3A"/>
    <w:pPr>
      <w:suppressLineNumbers/>
      <w:suppressAutoHyphens/>
    </w:pPr>
    <w:rPr>
      <w:rFonts w:cs="Mangal"/>
      <w:lang w:eastAsia="ar-SA"/>
    </w:rPr>
  </w:style>
  <w:style w:type="paragraph" w:customStyle="1" w:styleId="33">
    <w:name w:val="Без интервала3"/>
    <w:rsid w:val="00EC7A3A"/>
    <w:pPr>
      <w:suppressAutoHyphens/>
      <w:spacing w:after="0" w:line="240" w:lineRule="auto"/>
    </w:pPr>
    <w:rPr>
      <w:rFonts w:ascii="Calibri" w:eastAsia="Calibri" w:hAnsi="Calibri" w:cs="Calibri"/>
      <w:lang w:eastAsia="ar-SA"/>
    </w:rPr>
  </w:style>
  <w:style w:type="paragraph" w:styleId="afd">
    <w:name w:val="footnote text"/>
    <w:basedOn w:val="a"/>
    <w:link w:val="1c"/>
    <w:rsid w:val="00EC7A3A"/>
    <w:rPr>
      <w:sz w:val="20"/>
      <w:szCs w:val="20"/>
      <w:lang w:val="x-none" w:eastAsia="ar-SA"/>
    </w:rPr>
  </w:style>
  <w:style w:type="character" w:customStyle="1" w:styleId="1c">
    <w:name w:val="Текст сноски Знак1"/>
    <w:basedOn w:val="a0"/>
    <w:link w:val="afd"/>
    <w:rsid w:val="00EC7A3A"/>
    <w:rPr>
      <w:rFonts w:ascii="Times New Roman" w:eastAsia="Times New Roman" w:hAnsi="Times New Roman" w:cs="Times New Roman"/>
      <w:sz w:val="20"/>
      <w:szCs w:val="20"/>
      <w:lang w:val="x-none" w:eastAsia="ar-SA"/>
    </w:rPr>
  </w:style>
  <w:style w:type="paragraph" w:styleId="afe">
    <w:name w:val="Subtitle"/>
    <w:basedOn w:val="af3"/>
    <w:next w:val="ab"/>
    <w:link w:val="aff"/>
    <w:uiPriority w:val="11"/>
    <w:qFormat/>
    <w:rsid w:val="00EC7A3A"/>
    <w:pPr>
      <w:keepNext/>
      <w:suppressAutoHyphens/>
      <w:spacing w:before="240" w:after="120"/>
    </w:pPr>
    <w:rPr>
      <w:rFonts w:ascii="Arial" w:eastAsia="Microsoft YaHei" w:hAnsi="Arial" w:cs="Mangal"/>
      <w:b w:val="0"/>
      <w:bCs w:val="0"/>
      <w:i/>
      <w:iCs/>
      <w:sz w:val="28"/>
      <w:szCs w:val="28"/>
      <w:lang w:eastAsia="ar-SA"/>
    </w:rPr>
  </w:style>
  <w:style w:type="character" w:customStyle="1" w:styleId="aff">
    <w:name w:val="Подзаголовок Знак"/>
    <w:basedOn w:val="a0"/>
    <w:link w:val="afe"/>
    <w:uiPriority w:val="11"/>
    <w:rsid w:val="00EC7A3A"/>
    <w:rPr>
      <w:rFonts w:ascii="Arial" w:eastAsia="Microsoft YaHei" w:hAnsi="Arial" w:cs="Mangal"/>
      <w:i/>
      <w:iCs/>
      <w:sz w:val="28"/>
      <w:szCs w:val="28"/>
      <w:lang w:eastAsia="ar-SA"/>
    </w:rPr>
  </w:style>
  <w:style w:type="paragraph" w:customStyle="1" w:styleId="1d">
    <w:name w:val="Схема документа1"/>
    <w:basedOn w:val="a"/>
    <w:rsid w:val="00EC7A3A"/>
    <w:pPr>
      <w:shd w:val="clear" w:color="auto" w:fill="000080"/>
    </w:pPr>
    <w:rPr>
      <w:rFonts w:ascii="Tahoma" w:eastAsia="MS Mincho" w:hAnsi="Tahoma" w:cs="Tahoma"/>
      <w:sz w:val="20"/>
      <w:szCs w:val="20"/>
      <w:shd w:val="clear" w:color="auto" w:fill="000080"/>
      <w:lang w:val="x-none" w:eastAsia="ar-SA"/>
    </w:rPr>
  </w:style>
  <w:style w:type="paragraph" w:customStyle="1" w:styleId="211">
    <w:name w:val="Основной текст с отступом 21"/>
    <w:basedOn w:val="a"/>
    <w:rsid w:val="00EC7A3A"/>
    <w:pPr>
      <w:ind w:firstLine="706"/>
      <w:jc w:val="both"/>
    </w:pPr>
    <w:rPr>
      <w:sz w:val="28"/>
      <w:lang w:val="x-none" w:eastAsia="ar-SA"/>
    </w:rPr>
  </w:style>
  <w:style w:type="paragraph" w:customStyle="1" w:styleId="Default">
    <w:name w:val="Default"/>
    <w:rsid w:val="00EC7A3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f0">
    <w:name w:val="Знак"/>
    <w:basedOn w:val="a"/>
    <w:rsid w:val="00EC7A3A"/>
    <w:pPr>
      <w:spacing w:after="160" w:line="240" w:lineRule="exact"/>
    </w:pPr>
    <w:rPr>
      <w:rFonts w:ascii="Verdana" w:hAnsi="Verdana" w:cs="Verdana"/>
      <w:sz w:val="20"/>
      <w:szCs w:val="20"/>
      <w:lang w:val="en-US" w:eastAsia="ar-SA"/>
    </w:rPr>
  </w:style>
  <w:style w:type="paragraph" w:customStyle="1" w:styleId="dash041e005f0431005f044b005f0447005f043d005f044b005f0439">
    <w:name w:val="dash041e_005f0431_005f044b_005f0447_005f043d_005f044b_005f0439"/>
    <w:basedOn w:val="a"/>
    <w:rsid w:val="00EC7A3A"/>
    <w:rPr>
      <w:lang w:eastAsia="ar-SA"/>
    </w:rPr>
  </w:style>
  <w:style w:type="paragraph" w:customStyle="1" w:styleId="212">
    <w:name w:val="Основной текст 21"/>
    <w:basedOn w:val="a"/>
    <w:rsid w:val="00EC7A3A"/>
    <w:pPr>
      <w:spacing w:after="120" w:line="480" w:lineRule="auto"/>
    </w:pPr>
    <w:rPr>
      <w:lang w:val="x-none" w:eastAsia="ar-SA"/>
    </w:rPr>
  </w:style>
  <w:style w:type="paragraph" w:customStyle="1" w:styleId="c36">
    <w:name w:val="c36"/>
    <w:basedOn w:val="a"/>
    <w:rsid w:val="00EC7A3A"/>
    <w:pPr>
      <w:spacing w:before="280" w:after="280"/>
    </w:pPr>
    <w:rPr>
      <w:lang w:eastAsia="ar-SA"/>
    </w:rPr>
  </w:style>
  <w:style w:type="paragraph" w:customStyle="1" w:styleId="c20">
    <w:name w:val="c20"/>
    <w:basedOn w:val="a"/>
    <w:rsid w:val="00EC7A3A"/>
    <w:pPr>
      <w:spacing w:before="280" w:after="280"/>
    </w:pPr>
    <w:rPr>
      <w:lang w:eastAsia="ar-SA"/>
    </w:rPr>
  </w:style>
  <w:style w:type="paragraph" w:customStyle="1" w:styleId="c26">
    <w:name w:val="c26"/>
    <w:basedOn w:val="a"/>
    <w:rsid w:val="00EC7A3A"/>
    <w:pPr>
      <w:spacing w:before="280" w:after="280"/>
    </w:pPr>
    <w:rPr>
      <w:lang w:eastAsia="ar-SA"/>
    </w:rPr>
  </w:style>
  <w:style w:type="paragraph" w:customStyle="1" w:styleId="310">
    <w:name w:val="Основной текст 31"/>
    <w:basedOn w:val="a"/>
    <w:rsid w:val="00EC7A3A"/>
    <w:pPr>
      <w:spacing w:after="120"/>
    </w:pPr>
    <w:rPr>
      <w:sz w:val="16"/>
      <w:szCs w:val="16"/>
      <w:lang w:val="x-none" w:eastAsia="ar-SA"/>
    </w:rPr>
  </w:style>
  <w:style w:type="paragraph" w:customStyle="1" w:styleId="Standard">
    <w:name w:val="Standard"/>
    <w:rsid w:val="00EC7A3A"/>
    <w:pPr>
      <w:widowControl w:val="0"/>
      <w:suppressAutoHyphens/>
      <w:spacing w:after="0" w:line="240" w:lineRule="auto"/>
      <w:textAlignment w:val="baseline"/>
    </w:pPr>
    <w:rPr>
      <w:rFonts w:ascii="Arial" w:eastAsia="DejaVu Sans" w:hAnsi="Arial" w:cs="Tahoma"/>
      <w:kern w:val="1"/>
      <w:sz w:val="21"/>
      <w:szCs w:val="24"/>
      <w:lang w:eastAsia="ar-SA"/>
    </w:rPr>
  </w:style>
  <w:style w:type="paragraph" w:customStyle="1" w:styleId="c15c0">
    <w:name w:val="c15 c0"/>
    <w:basedOn w:val="a"/>
    <w:rsid w:val="00EC7A3A"/>
    <w:pPr>
      <w:spacing w:before="280" w:after="280"/>
    </w:pPr>
    <w:rPr>
      <w:lang w:eastAsia="ar-SA"/>
    </w:rPr>
  </w:style>
  <w:style w:type="paragraph" w:customStyle="1" w:styleId="aff1">
    <w:name w:val="Содержимое таблицы"/>
    <w:basedOn w:val="a"/>
    <w:rsid w:val="00EC7A3A"/>
    <w:pPr>
      <w:suppressLineNumbers/>
      <w:suppressAutoHyphens/>
    </w:pPr>
    <w:rPr>
      <w:lang w:eastAsia="ar-SA"/>
    </w:rPr>
  </w:style>
  <w:style w:type="paragraph" w:customStyle="1" w:styleId="aff2">
    <w:name w:val="Заголовок таблицы"/>
    <w:basedOn w:val="aff1"/>
    <w:rsid w:val="00EC7A3A"/>
    <w:pPr>
      <w:jc w:val="center"/>
    </w:pPr>
    <w:rPr>
      <w:b/>
      <w:bCs/>
    </w:rPr>
  </w:style>
  <w:style w:type="paragraph" w:customStyle="1" w:styleId="aff3">
    <w:name w:val="Содержимое врезки"/>
    <w:basedOn w:val="ab"/>
    <w:rsid w:val="00EC7A3A"/>
    <w:rPr>
      <w:lang w:val="x-none" w:eastAsia="ar-SA"/>
    </w:rPr>
  </w:style>
  <w:style w:type="character" w:customStyle="1" w:styleId="80">
    <w:name w:val="Заголовок 8 Знак"/>
    <w:basedOn w:val="a0"/>
    <w:link w:val="8"/>
    <w:uiPriority w:val="9"/>
    <w:semiHidden/>
    <w:rsid w:val="00B73E24"/>
    <w:rPr>
      <w:rFonts w:ascii="Calibri" w:eastAsia="Times New Roman" w:hAnsi="Calibri" w:cs="Times New Roman"/>
      <w:i/>
      <w:iCs/>
      <w:sz w:val="24"/>
      <w:szCs w:val="24"/>
      <w:lang w:val="en-US" w:bidi="en-US"/>
    </w:rPr>
  </w:style>
  <w:style w:type="paragraph" w:customStyle="1" w:styleId="91">
    <w:name w:val="Заголовок 91"/>
    <w:basedOn w:val="a"/>
    <w:next w:val="a"/>
    <w:uiPriority w:val="9"/>
    <w:semiHidden/>
    <w:unhideWhenUsed/>
    <w:qFormat/>
    <w:rsid w:val="00B73E24"/>
    <w:pPr>
      <w:spacing w:before="240" w:after="60"/>
      <w:outlineLvl w:val="8"/>
    </w:pPr>
    <w:rPr>
      <w:rFonts w:ascii="Cambria" w:hAnsi="Cambria"/>
      <w:sz w:val="22"/>
      <w:szCs w:val="22"/>
      <w:lang w:val="en-US" w:eastAsia="en-US" w:bidi="en-US"/>
    </w:rPr>
  </w:style>
  <w:style w:type="numbering" w:customStyle="1" w:styleId="41">
    <w:name w:val="Нет списка4"/>
    <w:next w:val="a2"/>
    <w:uiPriority w:val="99"/>
    <w:semiHidden/>
    <w:unhideWhenUsed/>
    <w:rsid w:val="00B73E24"/>
  </w:style>
  <w:style w:type="paragraph" w:styleId="aff4">
    <w:name w:val="endnote text"/>
    <w:basedOn w:val="a"/>
    <w:link w:val="aff5"/>
    <w:uiPriority w:val="99"/>
    <w:unhideWhenUsed/>
    <w:rsid w:val="00B73E24"/>
    <w:pPr>
      <w:spacing w:after="200" w:line="276" w:lineRule="auto"/>
    </w:pPr>
    <w:rPr>
      <w:rFonts w:ascii="Calibri" w:eastAsia="Calibri" w:hAnsi="Calibri"/>
      <w:sz w:val="20"/>
      <w:szCs w:val="20"/>
      <w:lang w:eastAsia="en-US"/>
    </w:rPr>
  </w:style>
  <w:style w:type="character" w:customStyle="1" w:styleId="aff5">
    <w:name w:val="Текст концевой сноски Знак"/>
    <w:basedOn w:val="a0"/>
    <w:link w:val="aff4"/>
    <w:uiPriority w:val="99"/>
    <w:rsid w:val="00B73E24"/>
    <w:rPr>
      <w:rFonts w:ascii="Calibri" w:eastAsia="Calibri" w:hAnsi="Calibri" w:cs="Times New Roman"/>
      <w:sz w:val="20"/>
      <w:szCs w:val="20"/>
    </w:rPr>
  </w:style>
  <w:style w:type="character" w:styleId="aff6">
    <w:name w:val="endnote reference"/>
    <w:basedOn w:val="a0"/>
    <w:uiPriority w:val="99"/>
    <w:semiHidden/>
    <w:unhideWhenUsed/>
    <w:rsid w:val="00B73E24"/>
    <w:rPr>
      <w:vertAlign w:val="superscript"/>
    </w:rPr>
  </w:style>
  <w:style w:type="paragraph" w:customStyle="1" w:styleId="Style2">
    <w:name w:val="Style2"/>
    <w:basedOn w:val="a"/>
    <w:rsid w:val="00B73E24"/>
    <w:pPr>
      <w:widowControl w:val="0"/>
      <w:autoSpaceDE w:val="0"/>
      <w:autoSpaceDN w:val="0"/>
      <w:adjustRightInd w:val="0"/>
      <w:spacing w:line="271" w:lineRule="exact"/>
      <w:ind w:firstLine="339"/>
    </w:pPr>
    <w:rPr>
      <w:lang w:val="en-US" w:bidi="en-US"/>
    </w:rPr>
  </w:style>
  <w:style w:type="character" w:customStyle="1" w:styleId="FontStyle24">
    <w:name w:val="Font Style24"/>
    <w:basedOn w:val="a0"/>
    <w:rsid w:val="00B73E24"/>
    <w:rPr>
      <w:rFonts w:ascii="Times New Roman" w:hAnsi="Times New Roman" w:cs="Times New Roman"/>
      <w:sz w:val="30"/>
      <w:szCs w:val="30"/>
    </w:rPr>
  </w:style>
  <w:style w:type="character" w:customStyle="1" w:styleId="FontStyle32">
    <w:name w:val="Font Style32"/>
    <w:basedOn w:val="a0"/>
    <w:rsid w:val="00B73E24"/>
    <w:rPr>
      <w:rFonts w:ascii="Times New Roman" w:hAnsi="Times New Roman" w:cs="Times New Roman"/>
      <w:sz w:val="28"/>
      <w:szCs w:val="28"/>
    </w:rPr>
  </w:style>
  <w:style w:type="paragraph" w:styleId="aff7">
    <w:name w:val="Plain Text"/>
    <w:basedOn w:val="a"/>
    <w:link w:val="aff8"/>
    <w:uiPriority w:val="99"/>
    <w:rsid w:val="00B73E24"/>
    <w:pPr>
      <w:autoSpaceDE w:val="0"/>
      <w:autoSpaceDN w:val="0"/>
    </w:pPr>
    <w:rPr>
      <w:rFonts w:ascii="Courier New" w:eastAsia="Calibri" w:hAnsi="Courier New" w:cs="Courier New"/>
      <w:sz w:val="20"/>
      <w:szCs w:val="20"/>
    </w:rPr>
  </w:style>
  <w:style w:type="character" w:customStyle="1" w:styleId="aff8">
    <w:name w:val="Текст Знак"/>
    <w:basedOn w:val="a0"/>
    <w:link w:val="aff7"/>
    <w:uiPriority w:val="99"/>
    <w:rsid w:val="00B73E24"/>
    <w:rPr>
      <w:rFonts w:ascii="Courier New" w:eastAsia="Calibri" w:hAnsi="Courier New" w:cs="Courier New"/>
      <w:sz w:val="20"/>
      <w:szCs w:val="20"/>
      <w:lang w:eastAsia="ru-RU"/>
    </w:rPr>
  </w:style>
  <w:style w:type="character" w:customStyle="1" w:styleId="FontStyle12">
    <w:name w:val="Font Style12"/>
    <w:basedOn w:val="a0"/>
    <w:rsid w:val="00B73E24"/>
    <w:rPr>
      <w:rFonts w:ascii="Tahoma" w:hAnsi="Tahoma" w:cs="Tahoma"/>
      <w:b/>
      <w:bCs/>
      <w:i/>
      <w:iCs/>
      <w:spacing w:val="10"/>
      <w:sz w:val="16"/>
      <w:szCs w:val="16"/>
    </w:rPr>
  </w:style>
  <w:style w:type="character" w:customStyle="1" w:styleId="90">
    <w:name w:val="Заголовок 9 Знак"/>
    <w:basedOn w:val="a0"/>
    <w:link w:val="9"/>
    <w:uiPriority w:val="9"/>
    <w:semiHidden/>
    <w:rsid w:val="00B73E24"/>
    <w:rPr>
      <w:rFonts w:ascii="Cambria" w:eastAsia="Times New Roman" w:hAnsi="Cambria" w:cs="Times New Roman"/>
      <w:lang w:val="en-US" w:eastAsia="en-US" w:bidi="en-US"/>
    </w:rPr>
  </w:style>
  <w:style w:type="paragraph" w:customStyle="1" w:styleId="34">
    <w:name w:val="Заголовок 3+"/>
    <w:basedOn w:val="a"/>
    <w:uiPriority w:val="99"/>
    <w:rsid w:val="00B73E24"/>
    <w:pPr>
      <w:widowControl w:val="0"/>
      <w:overflowPunct w:val="0"/>
      <w:autoSpaceDE w:val="0"/>
      <w:autoSpaceDN w:val="0"/>
      <w:adjustRightInd w:val="0"/>
      <w:spacing w:before="240"/>
      <w:jc w:val="center"/>
      <w:textAlignment w:val="baseline"/>
    </w:pPr>
    <w:rPr>
      <w:b/>
      <w:sz w:val="28"/>
      <w:szCs w:val="20"/>
    </w:rPr>
  </w:style>
  <w:style w:type="paragraph" w:styleId="27">
    <w:name w:val="Quote"/>
    <w:basedOn w:val="a"/>
    <w:next w:val="a"/>
    <w:link w:val="28"/>
    <w:uiPriority w:val="29"/>
    <w:qFormat/>
    <w:rsid w:val="00B73E24"/>
    <w:rPr>
      <w:rFonts w:ascii="Calibri" w:hAnsi="Calibri"/>
      <w:i/>
      <w:lang w:val="en-US" w:eastAsia="en-US" w:bidi="en-US"/>
    </w:rPr>
  </w:style>
  <w:style w:type="character" w:customStyle="1" w:styleId="28">
    <w:name w:val="Цитата 2 Знак"/>
    <w:basedOn w:val="a0"/>
    <w:link w:val="27"/>
    <w:uiPriority w:val="29"/>
    <w:rsid w:val="00B73E24"/>
    <w:rPr>
      <w:rFonts w:ascii="Calibri" w:eastAsia="Times New Roman" w:hAnsi="Calibri" w:cs="Times New Roman"/>
      <w:i/>
      <w:sz w:val="24"/>
      <w:szCs w:val="24"/>
      <w:lang w:val="en-US" w:bidi="en-US"/>
    </w:rPr>
  </w:style>
  <w:style w:type="paragraph" w:styleId="aff9">
    <w:name w:val="Intense Quote"/>
    <w:basedOn w:val="a"/>
    <w:next w:val="a"/>
    <w:link w:val="affa"/>
    <w:uiPriority w:val="30"/>
    <w:qFormat/>
    <w:rsid w:val="00B73E24"/>
    <w:pPr>
      <w:ind w:left="720" w:right="720"/>
    </w:pPr>
    <w:rPr>
      <w:rFonts w:ascii="Calibri" w:hAnsi="Calibri"/>
      <w:b/>
      <w:i/>
      <w:szCs w:val="22"/>
      <w:lang w:val="en-US" w:eastAsia="en-US" w:bidi="en-US"/>
    </w:rPr>
  </w:style>
  <w:style w:type="character" w:customStyle="1" w:styleId="affa">
    <w:name w:val="Выделенная цитата Знак"/>
    <w:basedOn w:val="a0"/>
    <w:link w:val="aff9"/>
    <w:uiPriority w:val="30"/>
    <w:rsid w:val="00B73E24"/>
    <w:rPr>
      <w:rFonts w:ascii="Calibri" w:eastAsia="Times New Roman" w:hAnsi="Calibri" w:cs="Times New Roman"/>
      <w:b/>
      <w:i/>
      <w:sz w:val="24"/>
      <w:lang w:val="en-US" w:bidi="en-US"/>
    </w:rPr>
  </w:style>
  <w:style w:type="character" w:customStyle="1" w:styleId="1e">
    <w:name w:val="Слабое выделение1"/>
    <w:uiPriority w:val="19"/>
    <w:qFormat/>
    <w:rsid w:val="00B73E24"/>
    <w:rPr>
      <w:i/>
      <w:color w:val="5A5A5A"/>
    </w:rPr>
  </w:style>
  <w:style w:type="character" w:styleId="affb">
    <w:name w:val="Intense Emphasis"/>
    <w:basedOn w:val="a0"/>
    <w:uiPriority w:val="21"/>
    <w:qFormat/>
    <w:rsid w:val="00B73E24"/>
    <w:rPr>
      <w:b/>
      <w:i/>
      <w:sz w:val="24"/>
      <w:szCs w:val="24"/>
      <w:u w:val="single"/>
    </w:rPr>
  </w:style>
  <w:style w:type="character" w:styleId="affc">
    <w:name w:val="Subtle Reference"/>
    <w:basedOn w:val="a0"/>
    <w:uiPriority w:val="31"/>
    <w:qFormat/>
    <w:rsid w:val="00B73E24"/>
    <w:rPr>
      <w:sz w:val="24"/>
      <w:szCs w:val="24"/>
      <w:u w:val="single"/>
    </w:rPr>
  </w:style>
  <w:style w:type="character" w:styleId="affd">
    <w:name w:val="Intense Reference"/>
    <w:basedOn w:val="a0"/>
    <w:uiPriority w:val="32"/>
    <w:qFormat/>
    <w:rsid w:val="00B73E24"/>
    <w:rPr>
      <w:b/>
      <w:sz w:val="24"/>
      <w:u w:val="single"/>
    </w:rPr>
  </w:style>
  <w:style w:type="character" w:customStyle="1" w:styleId="1f">
    <w:name w:val="Название книги1"/>
    <w:basedOn w:val="a0"/>
    <w:uiPriority w:val="33"/>
    <w:qFormat/>
    <w:rsid w:val="00B73E24"/>
    <w:rPr>
      <w:rFonts w:ascii="Cambria" w:eastAsia="Times New Roman" w:hAnsi="Cambria"/>
      <w:b/>
      <w:i/>
      <w:sz w:val="24"/>
      <w:szCs w:val="24"/>
    </w:rPr>
  </w:style>
  <w:style w:type="paragraph" w:styleId="affe">
    <w:name w:val="TOC Heading"/>
    <w:basedOn w:val="1"/>
    <w:next w:val="a"/>
    <w:uiPriority w:val="39"/>
    <w:semiHidden/>
    <w:unhideWhenUsed/>
    <w:qFormat/>
    <w:rsid w:val="00B73E24"/>
    <w:pPr>
      <w:keepLines w:val="0"/>
      <w:spacing w:before="240" w:after="60" w:line="240" w:lineRule="auto"/>
      <w:outlineLvl w:val="9"/>
    </w:pPr>
    <w:rPr>
      <w:color w:val="auto"/>
      <w:kern w:val="32"/>
      <w:sz w:val="32"/>
      <w:szCs w:val="32"/>
      <w:lang w:val="en-US" w:eastAsia="en-US" w:bidi="en-US"/>
    </w:rPr>
  </w:style>
  <w:style w:type="character" w:customStyle="1" w:styleId="910">
    <w:name w:val="Заголовок 9 Знак1"/>
    <w:basedOn w:val="a0"/>
    <w:uiPriority w:val="9"/>
    <w:semiHidden/>
    <w:rsid w:val="00B73E24"/>
    <w:rPr>
      <w:rFonts w:asciiTheme="majorHAnsi" w:eastAsiaTheme="majorEastAsia" w:hAnsiTheme="majorHAnsi" w:cstheme="majorBidi"/>
      <w:i/>
      <w:iCs/>
      <w:color w:val="404040" w:themeColor="text1" w:themeTint="BF"/>
      <w:sz w:val="20"/>
      <w:szCs w:val="20"/>
      <w:lang w:eastAsia="ru-RU"/>
    </w:rPr>
  </w:style>
  <w:style w:type="character" w:styleId="afff">
    <w:name w:val="Subtle Emphasis"/>
    <w:basedOn w:val="a0"/>
    <w:uiPriority w:val="19"/>
    <w:qFormat/>
    <w:rsid w:val="00B73E24"/>
    <w:rPr>
      <w:i/>
      <w:iCs/>
      <w:color w:val="808080" w:themeColor="text1" w:themeTint="7F"/>
    </w:rPr>
  </w:style>
  <w:style w:type="character" w:styleId="afff0">
    <w:name w:val="Book Title"/>
    <w:basedOn w:val="a0"/>
    <w:uiPriority w:val="33"/>
    <w:qFormat/>
    <w:rsid w:val="00B73E24"/>
    <w:rPr>
      <w:b/>
      <w:bCs/>
      <w:smallCaps/>
      <w:spacing w:val="5"/>
    </w:rPr>
  </w:style>
  <w:style w:type="paragraph" w:customStyle="1" w:styleId="afff1">
    <w:name w:val="Основной"/>
    <w:basedOn w:val="a"/>
    <w:link w:val="afff2"/>
    <w:rsid w:val="00BD5C82"/>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42">
    <w:name w:val="Заг 4"/>
    <w:basedOn w:val="a"/>
    <w:rsid w:val="00BD5C82"/>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f3">
    <w:name w:val="Курсив"/>
    <w:basedOn w:val="afff1"/>
    <w:rsid w:val="00BD5C82"/>
    <w:rPr>
      <w:i/>
      <w:iCs/>
    </w:rPr>
  </w:style>
  <w:style w:type="paragraph" w:customStyle="1" w:styleId="21">
    <w:name w:val="Средняя сетка 21"/>
    <w:basedOn w:val="a"/>
    <w:uiPriority w:val="1"/>
    <w:qFormat/>
    <w:rsid w:val="00BD5C82"/>
    <w:pPr>
      <w:numPr>
        <w:numId w:val="24"/>
      </w:numPr>
      <w:spacing w:line="360" w:lineRule="auto"/>
      <w:contextualSpacing/>
      <w:jc w:val="both"/>
      <w:outlineLvl w:val="1"/>
    </w:pPr>
    <w:rPr>
      <w:sz w:val="28"/>
    </w:rPr>
  </w:style>
  <w:style w:type="character" w:customStyle="1" w:styleId="afff2">
    <w:name w:val="Основной Знак"/>
    <w:link w:val="afff1"/>
    <w:rsid w:val="00BD5C82"/>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BD5C82"/>
    <w:pPr>
      <w:widowControl w:val="0"/>
      <w:autoSpaceDE w:val="0"/>
      <w:autoSpaceDN w:val="0"/>
      <w:adjustRightInd w:val="0"/>
      <w:spacing w:after="68" w:line="282" w:lineRule="exact"/>
      <w:jc w:val="center"/>
    </w:pPr>
    <w:rPr>
      <w:i/>
      <w:iCs/>
      <w:color w:val="000000"/>
      <w:lang w:val="en-US"/>
    </w:rPr>
  </w:style>
  <w:style w:type="paragraph" w:customStyle="1" w:styleId="Style7">
    <w:name w:val="Style7"/>
    <w:basedOn w:val="a"/>
    <w:rsid w:val="00BD5C82"/>
    <w:pPr>
      <w:widowControl w:val="0"/>
      <w:autoSpaceDE w:val="0"/>
      <w:autoSpaceDN w:val="0"/>
      <w:adjustRightInd w:val="0"/>
    </w:pPr>
    <w:rPr>
      <w:rFonts w:ascii="Bookman Old Style" w:hAnsi="Bookman Old Style"/>
    </w:rPr>
  </w:style>
  <w:style w:type="paragraph" w:customStyle="1" w:styleId="Style8">
    <w:name w:val="Style8"/>
    <w:basedOn w:val="a"/>
    <w:rsid w:val="00BD5C82"/>
    <w:pPr>
      <w:widowControl w:val="0"/>
      <w:autoSpaceDE w:val="0"/>
      <w:autoSpaceDN w:val="0"/>
      <w:adjustRightInd w:val="0"/>
    </w:pPr>
    <w:rPr>
      <w:rFonts w:ascii="Trebuchet MS" w:hAnsi="Trebuchet MS"/>
    </w:rPr>
  </w:style>
  <w:style w:type="character" w:customStyle="1" w:styleId="FontStyle18">
    <w:name w:val="Font Style18"/>
    <w:rsid w:val="00BD5C82"/>
    <w:rPr>
      <w:rFonts w:ascii="Trebuchet MS" w:hAnsi="Trebuchet MS" w:cs="Trebuchet MS"/>
      <w:b/>
      <w:bCs/>
      <w:sz w:val="18"/>
      <w:szCs w:val="18"/>
    </w:rPr>
  </w:style>
  <w:style w:type="table" w:customStyle="1" w:styleId="35">
    <w:name w:val="Сетка таблицы3"/>
    <w:basedOn w:val="a1"/>
    <w:next w:val="a3"/>
    <w:uiPriority w:val="59"/>
    <w:rsid w:val="00BD5C8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1"/>
    <w:next w:val="a3"/>
    <w:uiPriority w:val="59"/>
    <w:rsid w:val="00BD5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Pages>
  <Words>11356</Words>
  <Characters>64732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чм</cp:lastModifiedBy>
  <cp:revision>17</cp:revision>
  <dcterms:created xsi:type="dcterms:W3CDTF">2019-09-29T13:07:00Z</dcterms:created>
  <dcterms:modified xsi:type="dcterms:W3CDTF">2020-04-22T19:26:00Z</dcterms:modified>
</cp:coreProperties>
</file>