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FA" w:rsidRPr="00E00D9E" w:rsidRDefault="00C43853" w:rsidP="00E00D9E">
      <w:pPr>
        <w:spacing w:after="200" w:line="276" w:lineRule="auto"/>
        <w:jc w:val="center"/>
        <w:rPr>
          <w:rFonts w:ascii="Times New Roman" w:hAnsi="Times New Roman"/>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79.15pt;margin-top:-43.95pt;width:595.5pt;height:842.25pt;z-index:-251651072;mso-position-horizontal-relative:text;mso-position-vertical-relative:text;mso-width-relative:page;mso-height-relative:page" wrapcoords="-27 0 -27 21581 21600 21581 21600 0 -27 0">
            <v:imagedata r:id="rId5" o:title="калининская (1)"/>
            <w10:wrap type="through"/>
          </v:shape>
        </w:pict>
      </w:r>
      <w:r>
        <w:rPr>
          <w:rFonts w:ascii="Times New Roman" w:hAnsi="Times New Roman"/>
          <w:sz w:val="28"/>
          <w:szCs w:val="28"/>
          <w:lang w:eastAsia="en-US"/>
        </w:rPr>
        <w:br w:type="page"/>
      </w:r>
      <w:r w:rsidR="009A3EFA" w:rsidRPr="00E00D9E">
        <w:rPr>
          <w:rFonts w:ascii="Times New Roman" w:hAnsi="Times New Roman"/>
          <w:sz w:val="28"/>
          <w:szCs w:val="28"/>
          <w:lang w:eastAsia="en-US"/>
        </w:rPr>
        <w:lastRenderedPageBreak/>
        <w:t>Оглавление</w:t>
      </w:r>
    </w:p>
    <w:tbl>
      <w:tblPr>
        <w:tblW w:w="0" w:type="auto"/>
        <w:tblLook w:val="00A0"/>
      </w:tblPr>
      <w:tblGrid>
        <w:gridCol w:w="9321"/>
        <w:gridCol w:w="533"/>
      </w:tblGrid>
      <w:tr w:rsidR="009A3EFA" w:rsidRPr="00E00D9E" w:rsidTr="00E00D9E">
        <w:tc>
          <w:tcPr>
            <w:tcW w:w="9322" w:type="dxa"/>
          </w:tcPr>
          <w:p w:rsidR="009A3EFA" w:rsidRPr="002935C5" w:rsidRDefault="009A3EFA" w:rsidP="00E00D9E">
            <w:pPr>
              <w:rPr>
                <w:rFonts w:ascii="Times New Roman" w:hAnsi="Times New Roman"/>
                <w:sz w:val="24"/>
                <w:szCs w:val="24"/>
                <w:lang w:eastAsia="en-US"/>
              </w:rPr>
            </w:pPr>
            <w:r w:rsidRPr="002935C5">
              <w:rPr>
                <w:rFonts w:ascii="Times New Roman" w:hAnsi="Times New Roman"/>
                <w:sz w:val="24"/>
                <w:szCs w:val="24"/>
                <w:lang w:eastAsia="en-US"/>
              </w:rPr>
              <w:t xml:space="preserve">ПАСПОРТ ПРОГРАММЫ                                                                                                               </w:t>
            </w:r>
          </w:p>
          <w:p w:rsidR="009A3EFA" w:rsidRPr="002935C5" w:rsidRDefault="009A3EFA" w:rsidP="00E00D9E">
            <w:pPr>
              <w:rPr>
                <w:rFonts w:ascii="Times New Roman" w:hAnsi="Times New Roman"/>
                <w:sz w:val="24"/>
                <w:szCs w:val="24"/>
                <w:lang w:eastAsia="en-US"/>
              </w:rPr>
            </w:pPr>
            <w:r w:rsidRPr="002935C5">
              <w:rPr>
                <w:rFonts w:ascii="Times New Roman" w:hAnsi="Times New Roman"/>
                <w:sz w:val="24"/>
                <w:szCs w:val="24"/>
                <w:lang w:eastAsia="en-US"/>
              </w:rPr>
              <w:t xml:space="preserve">РАЗДЕЛ </w:t>
            </w:r>
            <w:r w:rsidRPr="002935C5">
              <w:rPr>
                <w:rFonts w:ascii="Times New Roman" w:hAnsi="Times New Roman"/>
                <w:sz w:val="24"/>
                <w:szCs w:val="24"/>
                <w:lang w:val="en-US" w:eastAsia="en-US"/>
              </w:rPr>
              <w:t>I</w:t>
            </w:r>
            <w:r w:rsidRPr="002935C5">
              <w:rPr>
                <w:rFonts w:ascii="Times New Roman" w:hAnsi="Times New Roman"/>
                <w:sz w:val="24"/>
                <w:szCs w:val="24"/>
                <w:lang w:eastAsia="en-US"/>
              </w:rPr>
              <w:t xml:space="preserve">                                                                                                                                            </w:t>
            </w:r>
          </w:p>
          <w:p w:rsidR="009A3EFA" w:rsidRPr="002935C5" w:rsidRDefault="009A3EFA" w:rsidP="00E00D9E">
            <w:pPr>
              <w:rPr>
                <w:rFonts w:ascii="Times New Roman" w:hAnsi="Times New Roman"/>
                <w:sz w:val="24"/>
                <w:szCs w:val="24"/>
                <w:lang w:eastAsia="en-US"/>
              </w:rPr>
            </w:pPr>
            <w:r w:rsidRPr="002935C5">
              <w:rPr>
                <w:rFonts w:ascii="Times New Roman" w:hAnsi="Times New Roman"/>
                <w:sz w:val="24"/>
                <w:szCs w:val="24"/>
                <w:lang w:eastAsia="en-US"/>
              </w:rPr>
              <w:t xml:space="preserve">ИНФОРМАЦИОННАЯ СПРАВКА </w:t>
            </w:r>
          </w:p>
          <w:p w:rsidR="009A3EFA" w:rsidRPr="002935C5" w:rsidRDefault="009A3EFA" w:rsidP="00E00D9E">
            <w:pPr>
              <w:rPr>
                <w:rFonts w:ascii="Times New Roman" w:hAnsi="Times New Roman"/>
                <w:sz w:val="24"/>
                <w:szCs w:val="24"/>
                <w:lang w:eastAsia="en-US"/>
              </w:rPr>
            </w:pPr>
            <w:r w:rsidRPr="002935C5">
              <w:rPr>
                <w:rFonts w:ascii="Times New Roman" w:hAnsi="Times New Roman"/>
                <w:sz w:val="24"/>
                <w:szCs w:val="24"/>
                <w:lang w:eastAsia="en-US"/>
              </w:rPr>
              <w:t xml:space="preserve">ОБ УЧРЕЖДЕНИИ                                                                             </w:t>
            </w:r>
          </w:p>
          <w:p w:rsidR="009A3EFA" w:rsidRPr="00EA6905" w:rsidRDefault="009A3EFA" w:rsidP="00E00D9E">
            <w:pPr>
              <w:rPr>
                <w:rFonts w:ascii="Times New Roman" w:hAnsi="Times New Roman"/>
                <w:sz w:val="24"/>
                <w:szCs w:val="24"/>
                <w:lang w:eastAsia="en-US"/>
              </w:rPr>
            </w:pPr>
            <w:r w:rsidRPr="00EA6905">
              <w:rPr>
                <w:rFonts w:ascii="Times New Roman" w:hAnsi="Times New Roman"/>
                <w:sz w:val="24"/>
                <w:szCs w:val="24"/>
                <w:lang w:eastAsia="en-US"/>
              </w:rPr>
              <w:t xml:space="preserve">1.1 Общая характеристика учреждения                                                                                        </w:t>
            </w:r>
          </w:p>
          <w:p w:rsidR="009A3EFA" w:rsidRPr="00EA6905" w:rsidRDefault="009A3EFA" w:rsidP="00E00D9E">
            <w:pPr>
              <w:rPr>
                <w:rFonts w:ascii="Times New Roman" w:hAnsi="Times New Roman"/>
                <w:sz w:val="24"/>
                <w:szCs w:val="24"/>
                <w:lang w:eastAsia="en-US"/>
              </w:rPr>
            </w:pPr>
            <w:r w:rsidRPr="00EA6905">
              <w:rPr>
                <w:rFonts w:ascii="Times New Roman" w:hAnsi="Times New Roman"/>
                <w:sz w:val="24"/>
                <w:szCs w:val="24"/>
                <w:lang w:eastAsia="en-US"/>
              </w:rPr>
              <w:t xml:space="preserve">1.2 Особенности образовательного процесса                                                                                 </w:t>
            </w:r>
          </w:p>
          <w:p w:rsidR="009A3EFA" w:rsidRPr="00266F92" w:rsidRDefault="009A3EFA" w:rsidP="00E00D9E">
            <w:pPr>
              <w:rPr>
                <w:rFonts w:ascii="Times New Roman" w:hAnsi="Times New Roman"/>
                <w:sz w:val="24"/>
                <w:szCs w:val="24"/>
                <w:lang w:eastAsia="en-US"/>
              </w:rPr>
            </w:pPr>
            <w:r w:rsidRPr="00266F92">
              <w:rPr>
                <w:rFonts w:ascii="Times New Roman" w:hAnsi="Times New Roman"/>
                <w:sz w:val="24"/>
                <w:szCs w:val="24"/>
                <w:lang w:eastAsia="en-US"/>
              </w:rPr>
              <w:t xml:space="preserve">1.3 Организационно-педагогическое обеспечение учебного процесса                                       </w:t>
            </w:r>
          </w:p>
          <w:p w:rsidR="009A3EFA" w:rsidRPr="00266F92" w:rsidRDefault="009A3EFA" w:rsidP="00E00D9E">
            <w:pPr>
              <w:rPr>
                <w:rFonts w:ascii="Times New Roman" w:hAnsi="Times New Roman"/>
                <w:sz w:val="24"/>
                <w:szCs w:val="24"/>
                <w:lang w:eastAsia="en-US"/>
              </w:rPr>
            </w:pPr>
            <w:r w:rsidRPr="00266F92">
              <w:rPr>
                <w:rFonts w:ascii="Times New Roman" w:hAnsi="Times New Roman"/>
                <w:sz w:val="24"/>
                <w:szCs w:val="24"/>
                <w:lang w:eastAsia="en-US"/>
              </w:rPr>
              <w:t xml:space="preserve">1.4 Материально-техническое оснащение образовательного процесса                                      </w:t>
            </w:r>
          </w:p>
          <w:p w:rsidR="009A3EFA" w:rsidRPr="00266F92" w:rsidRDefault="009A3EFA" w:rsidP="00E00D9E">
            <w:pPr>
              <w:rPr>
                <w:rFonts w:ascii="Times New Roman" w:hAnsi="Times New Roman"/>
                <w:sz w:val="24"/>
                <w:szCs w:val="24"/>
                <w:lang w:eastAsia="en-US"/>
              </w:rPr>
            </w:pPr>
            <w:r w:rsidRPr="00266F92">
              <w:rPr>
                <w:rFonts w:ascii="Times New Roman" w:hAnsi="Times New Roman"/>
                <w:sz w:val="24"/>
                <w:szCs w:val="24"/>
                <w:lang w:eastAsia="en-US"/>
              </w:rPr>
              <w:t xml:space="preserve">1.5 Характеристика педагогического коллектива                                                                          </w:t>
            </w:r>
          </w:p>
          <w:p w:rsidR="009A3EFA" w:rsidRPr="00B14706" w:rsidRDefault="009A3EFA" w:rsidP="00E00D9E">
            <w:pPr>
              <w:rPr>
                <w:rFonts w:ascii="Times New Roman" w:hAnsi="Times New Roman"/>
                <w:sz w:val="24"/>
                <w:szCs w:val="24"/>
                <w:lang w:eastAsia="en-US"/>
              </w:rPr>
            </w:pPr>
            <w:r w:rsidRPr="00B14706">
              <w:rPr>
                <w:rFonts w:ascii="Times New Roman" w:hAnsi="Times New Roman"/>
                <w:sz w:val="24"/>
                <w:szCs w:val="24"/>
                <w:lang w:eastAsia="en-US"/>
              </w:rPr>
              <w:t xml:space="preserve">1.6 Взаимодействие учреждения с социальными партнёрами                                                             </w:t>
            </w:r>
          </w:p>
          <w:p w:rsidR="009A3EFA" w:rsidRPr="00B14706" w:rsidRDefault="009A3EFA" w:rsidP="00E00D9E">
            <w:pPr>
              <w:rPr>
                <w:rFonts w:ascii="Times New Roman" w:hAnsi="Times New Roman"/>
                <w:sz w:val="24"/>
                <w:szCs w:val="24"/>
                <w:lang w:eastAsia="en-US"/>
              </w:rPr>
            </w:pPr>
            <w:r w:rsidRPr="00B14706">
              <w:rPr>
                <w:rFonts w:ascii="Times New Roman" w:hAnsi="Times New Roman"/>
                <w:sz w:val="24"/>
                <w:szCs w:val="24"/>
                <w:lang w:eastAsia="en-US"/>
              </w:rPr>
              <w:t xml:space="preserve">РАЗДЕЛ </w:t>
            </w:r>
            <w:r w:rsidRPr="00B14706">
              <w:rPr>
                <w:rFonts w:ascii="Times New Roman" w:hAnsi="Times New Roman"/>
                <w:sz w:val="24"/>
                <w:szCs w:val="24"/>
                <w:lang w:val="en-US" w:eastAsia="en-US"/>
              </w:rPr>
              <w:t>II</w:t>
            </w:r>
            <w:r w:rsidRPr="00B14706">
              <w:rPr>
                <w:rFonts w:ascii="Times New Roman" w:hAnsi="Times New Roman"/>
                <w:sz w:val="24"/>
                <w:szCs w:val="24"/>
                <w:lang w:eastAsia="en-US"/>
              </w:rPr>
              <w:t xml:space="preserve">                                                                                                                                         </w:t>
            </w:r>
          </w:p>
          <w:p w:rsidR="009A3EFA" w:rsidRPr="000B3F26" w:rsidRDefault="009A3EFA" w:rsidP="00E00D9E">
            <w:pPr>
              <w:rPr>
                <w:rFonts w:ascii="Times New Roman" w:hAnsi="Times New Roman"/>
                <w:sz w:val="24"/>
                <w:szCs w:val="24"/>
                <w:lang w:eastAsia="en-US"/>
              </w:rPr>
            </w:pPr>
            <w:r w:rsidRPr="000B3F26">
              <w:rPr>
                <w:rFonts w:ascii="Times New Roman" w:hAnsi="Times New Roman"/>
                <w:sz w:val="24"/>
                <w:szCs w:val="24"/>
                <w:lang w:eastAsia="en-US"/>
              </w:rPr>
              <w:t xml:space="preserve">2.1 Организационная структура управления                                                                                 </w:t>
            </w:r>
          </w:p>
          <w:p w:rsidR="009A3EFA" w:rsidRPr="000B3F26" w:rsidRDefault="009A3EFA" w:rsidP="00E00D9E">
            <w:pPr>
              <w:rPr>
                <w:rFonts w:ascii="Times New Roman" w:hAnsi="Times New Roman"/>
                <w:sz w:val="24"/>
                <w:szCs w:val="24"/>
                <w:lang w:eastAsia="en-US"/>
              </w:rPr>
            </w:pPr>
            <w:r w:rsidRPr="000B3F26">
              <w:rPr>
                <w:rFonts w:ascii="Times New Roman" w:hAnsi="Times New Roman"/>
                <w:sz w:val="24"/>
                <w:szCs w:val="24"/>
                <w:lang w:eastAsia="en-US"/>
              </w:rPr>
              <w:t xml:space="preserve">2.2 Программы обучения                                                                                                                 </w:t>
            </w:r>
          </w:p>
          <w:p w:rsidR="009A3EFA" w:rsidRPr="000B3F26" w:rsidRDefault="009A3EFA" w:rsidP="00E00D9E">
            <w:pPr>
              <w:rPr>
                <w:rFonts w:ascii="Times New Roman" w:hAnsi="Times New Roman"/>
                <w:sz w:val="24"/>
                <w:szCs w:val="24"/>
                <w:lang w:eastAsia="en-US"/>
              </w:rPr>
            </w:pPr>
            <w:r w:rsidRPr="000B3F26">
              <w:rPr>
                <w:rFonts w:ascii="Times New Roman" w:hAnsi="Times New Roman"/>
                <w:sz w:val="24"/>
                <w:szCs w:val="24"/>
                <w:lang w:eastAsia="en-US"/>
              </w:rPr>
              <w:t xml:space="preserve">2.3 Основные статистические данные по итогам   года                                                 </w:t>
            </w:r>
          </w:p>
          <w:p w:rsidR="009A3EFA" w:rsidRPr="000B3F26" w:rsidRDefault="009A3EFA" w:rsidP="00E00D9E">
            <w:pPr>
              <w:rPr>
                <w:rFonts w:ascii="Times New Roman" w:hAnsi="Times New Roman"/>
                <w:sz w:val="24"/>
                <w:szCs w:val="24"/>
                <w:lang w:eastAsia="en-US"/>
              </w:rPr>
            </w:pPr>
            <w:r w:rsidRPr="000B3F26">
              <w:rPr>
                <w:rFonts w:ascii="Times New Roman" w:hAnsi="Times New Roman"/>
                <w:sz w:val="24"/>
                <w:szCs w:val="24"/>
                <w:lang w:eastAsia="en-US"/>
              </w:rPr>
              <w:t xml:space="preserve">2.4 Формы обучения                                                                                                                         </w:t>
            </w:r>
          </w:p>
          <w:p w:rsidR="009A3EFA" w:rsidRPr="000B3F26" w:rsidRDefault="009A3EFA" w:rsidP="00E00D9E">
            <w:pPr>
              <w:rPr>
                <w:rFonts w:ascii="Times New Roman" w:hAnsi="Times New Roman"/>
                <w:sz w:val="24"/>
                <w:szCs w:val="24"/>
                <w:lang w:eastAsia="en-US"/>
              </w:rPr>
            </w:pPr>
            <w:r w:rsidRPr="000B3F26">
              <w:rPr>
                <w:rFonts w:ascii="Times New Roman" w:hAnsi="Times New Roman"/>
                <w:sz w:val="24"/>
                <w:szCs w:val="24"/>
                <w:lang w:eastAsia="en-US"/>
              </w:rPr>
              <w:t xml:space="preserve">2.5 Информационно-коммуникативные технологии в образовательном процессе                   </w:t>
            </w:r>
          </w:p>
          <w:p w:rsidR="009A3EFA" w:rsidRPr="000B3F26" w:rsidRDefault="009A3EFA" w:rsidP="00E00D9E">
            <w:pPr>
              <w:rPr>
                <w:rFonts w:ascii="Times New Roman" w:hAnsi="Times New Roman"/>
                <w:sz w:val="24"/>
                <w:szCs w:val="24"/>
                <w:lang w:eastAsia="en-US"/>
              </w:rPr>
            </w:pPr>
            <w:r w:rsidRPr="000B3F26">
              <w:rPr>
                <w:rFonts w:ascii="Times New Roman" w:hAnsi="Times New Roman"/>
                <w:sz w:val="24"/>
                <w:szCs w:val="24"/>
                <w:lang w:eastAsia="en-US"/>
              </w:rPr>
              <w:t xml:space="preserve">2.6 Анализ потенциала развития школы                                                                                        </w:t>
            </w:r>
          </w:p>
          <w:p w:rsidR="009A3EFA" w:rsidRPr="000B3F26" w:rsidRDefault="009A3EFA" w:rsidP="00E00D9E">
            <w:pPr>
              <w:rPr>
                <w:rFonts w:ascii="Times New Roman" w:hAnsi="Times New Roman"/>
                <w:sz w:val="24"/>
                <w:szCs w:val="24"/>
                <w:lang w:eastAsia="en-US"/>
              </w:rPr>
            </w:pPr>
            <w:r w:rsidRPr="000B3F26">
              <w:rPr>
                <w:rFonts w:ascii="Times New Roman" w:hAnsi="Times New Roman"/>
                <w:sz w:val="24"/>
                <w:szCs w:val="24"/>
                <w:lang w:eastAsia="en-US"/>
              </w:rPr>
              <w:t xml:space="preserve">РАЗДЕЛ </w:t>
            </w:r>
            <w:r w:rsidRPr="000B3F26">
              <w:rPr>
                <w:rFonts w:ascii="Times New Roman" w:hAnsi="Times New Roman"/>
                <w:sz w:val="24"/>
                <w:szCs w:val="24"/>
                <w:lang w:val="en-US" w:eastAsia="en-US"/>
              </w:rPr>
              <w:t>III</w:t>
            </w:r>
            <w:r w:rsidRPr="000B3F26">
              <w:rPr>
                <w:rFonts w:ascii="Times New Roman" w:hAnsi="Times New Roman"/>
                <w:sz w:val="24"/>
                <w:szCs w:val="24"/>
                <w:lang w:eastAsia="en-US"/>
              </w:rPr>
              <w:t xml:space="preserve">                                                                                                                                        </w:t>
            </w:r>
          </w:p>
          <w:p w:rsidR="009A3EFA" w:rsidRPr="000B3F26" w:rsidRDefault="009A3EFA" w:rsidP="00E00D9E">
            <w:pPr>
              <w:rPr>
                <w:rFonts w:ascii="Times New Roman" w:hAnsi="Times New Roman"/>
                <w:sz w:val="24"/>
                <w:szCs w:val="24"/>
                <w:lang w:eastAsia="en-US"/>
              </w:rPr>
            </w:pPr>
            <w:r w:rsidRPr="000B3F26">
              <w:rPr>
                <w:rFonts w:ascii="Times New Roman" w:hAnsi="Times New Roman"/>
                <w:sz w:val="24"/>
                <w:szCs w:val="24"/>
                <w:lang w:eastAsia="en-US"/>
              </w:rPr>
              <w:t xml:space="preserve">КОНЦЕПТУАЛЬНЫЕ ОСНОВАНИЯ ПРОГРАММЫ  РАЗВИТИЯ УЧРЕЖДЕНИЯ                        </w:t>
            </w:r>
          </w:p>
          <w:p w:rsidR="009A3EFA" w:rsidRPr="00A213AF" w:rsidRDefault="009A3EFA" w:rsidP="00E00D9E">
            <w:pPr>
              <w:rPr>
                <w:rFonts w:ascii="Times New Roman" w:hAnsi="Times New Roman"/>
                <w:sz w:val="24"/>
                <w:szCs w:val="24"/>
                <w:lang w:eastAsia="en-US"/>
              </w:rPr>
            </w:pPr>
            <w:r w:rsidRPr="00A213AF">
              <w:rPr>
                <w:rFonts w:ascii="Times New Roman" w:hAnsi="Times New Roman"/>
                <w:sz w:val="24"/>
                <w:szCs w:val="24"/>
                <w:lang w:eastAsia="en-US"/>
              </w:rPr>
              <w:t xml:space="preserve">3.1 Концептуальные основания программы                                                                                  </w:t>
            </w:r>
          </w:p>
          <w:p w:rsidR="009A3EFA" w:rsidRPr="00A213AF" w:rsidRDefault="009A3EFA" w:rsidP="00E00D9E">
            <w:pPr>
              <w:rPr>
                <w:rFonts w:ascii="Times New Roman" w:hAnsi="Times New Roman"/>
                <w:sz w:val="24"/>
                <w:szCs w:val="24"/>
                <w:lang w:eastAsia="en-US"/>
              </w:rPr>
            </w:pPr>
            <w:r w:rsidRPr="00A213AF">
              <w:rPr>
                <w:rFonts w:ascii="Times New Roman" w:hAnsi="Times New Roman"/>
                <w:sz w:val="24"/>
                <w:szCs w:val="24"/>
                <w:lang w:eastAsia="en-US"/>
              </w:rPr>
              <w:t xml:space="preserve">3.2 Цель                                                                                                                                              </w:t>
            </w:r>
          </w:p>
          <w:p w:rsidR="009A3EFA" w:rsidRPr="00A213AF" w:rsidRDefault="009A3EFA" w:rsidP="00E00D9E">
            <w:pPr>
              <w:rPr>
                <w:rFonts w:ascii="Times New Roman" w:hAnsi="Times New Roman"/>
                <w:sz w:val="24"/>
                <w:szCs w:val="24"/>
                <w:lang w:eastAsia="en-US"/>
              </w:rPr>
            </w:pPr>
            <w:r w:rsidRPr="00A213AF">
              <w:rPr>
                <w:rFonts w:ascii="Times New Roman" w:hAnsi="Times New Roman"/>
                <w:sz w:val="24"/>
                <w:szCs w:val="24"/>
                <w:lang w:eastAsia="en-US"/>
              </w:rPr>
              <w:t xml:space="preserve">3.3 Задачи образования                                                                                                                    </w:t>
            </w:r>
          </w:p>
          <w:p w:rsidR="009A3EFA" w:rsidRPr="00A213AF" w:rsidRDefault="009A3EFA" w:rsidP="00E00D9E">
            <w:pPr>
              <w:rPr>
                <w:rFonts w:ascii="Times New Roman" w:hAnsi="Times New Roman"/>
                <w:sz w:val="24"/>
                <w:szCs w:val="24"/>
                <w:lang w:eastAsia="en-US"/>
              </w:rPr>
            </w:pPr>
            <w:r w:rsidRPr="00A213AF">
              <w:rPr>
                <w:rFonts w:ascii="Times New Roman" w:hAnsi="Times New Roman"/>
                <w:sz w:val="24"/>
                <w:szCs w:val="24"/>
                <w:lang w:eastAsia="en-US"/>
              </w:rPr>
              <w:t xml:space="preserve">РАЗДЕЛ </w:t>
            </w:r>
            <w:r w:rsidRPr="00A213AF">
              <w:rPr>
                <w:rFonts w:ascii="Times New Roman" w:hAnsi="Times New Roman"/>
                <w:sz w:val="24"/>
                <w:szCs w:val="24"/>
                <w:lang w:val="en-US" w:eastAsia="en-US"/>
              </w:rPr>
              <w:t>IV</w:t>
            </w:r>
            <w:r w:rsidRPr="00A213AF">
              <w:rPr>
                <w:rFonts w:ascii="Times New Roman" w:hAnsi="Times New Roman"/>
                <w:sz w:val="24"/>
                <w:szCs w:val="24"/>
                <w:lang w:eastAsia="en-US"/>
              </w:rPr>
              <w:t xml:space="preserve">                                                                                                                                        </w:t>
            </w:r>
          </w:p>
          <w:p w:rsidR="009A3EFA" w:rsidRPr="00A213AF" w:rsidRDefault="009A3EFA" w:rsidP="00E00D9E">
            <w:pPr>
              <w:rPr>
                <w:rFonts w:ascii="Times New Roman" w:hAnsi="Times New Roman"/>
                <w:sz w:val="24"/>
                <w:szCs w:val="24"/>
                <w:lang w:eastAsia="en-US"/>
              </w:rPr>
            </w:pPr>
            <w:r w:rsidRPr="00A213AF">
              <w:rPr>
                <w:rFonts w:ascii="Times New Roman" w:hAnsi="Times New Roman"/>
                <w:sz w:val="24"/>
                <w:szCs w:val="24"/>
                <w:lang w:eastAsia="en-US"/>
              </w:rPr>
              <w:t xml:space="preserve">ПРИОРИТЕТНЫЕ НАПРАВЛЕНИЯ РЕАЛИЗАЦИИ ПРОГРАММЫ </w:t>
            </w:r>
          </w:p>
          <w:p w:rsidR="009A3EFA" w:rsidRPr="002935C5" w:rsidRDefault="009A3EFA" w:rsidP="00E00D9E">
            <w:pPr>
              <w:rPr>
                <w:rFonts w:ascii="Times New Roman" w:hAnsi="Times New Roman"/>
                <w:color w:val="FF0000"/>
                <w:sz w:val="24"/>
                <w:szCs w:val="24"/>
                <w:lang w:eastAsia="en-US"/>
              </w:rPr>
            </w:pPr>
            <w:r w:rsidRPr="00A213AF">
              <w:rPr>
                <w:rFonts w:ascii="Times New Roman" w:hAnsi="Times New Roman"/>
                <w:sz w:val="24"/>
                <w:szCs w:val="24"/>
                <w:lang w:eastAsia="en-US"/>
              </w:rPr>
              <w:t xml:space="preserve">РАЗВИТИЯ УЧРЕЖДЕНИЯ                                                                                                                      </w:t>
            </w:r>
          </w:p>
          <w:p w:rsidR="009A3EFA" w:rsidRPr="00E46D17" w:rsidRDefault="009A3EFA" w:rsidP="00E00D9E">
            <w:pPr>
              <w:rPr>
                <w:rFonts w:ascii="Times New Roman" w:hAnsi="Times New Roman"/>
                <w:sz w:val="24"/>
                <w:szCs w:val="24"/>
                <w:lang w:eastAsia="en-US"/>
              </w:rPr>
            </w:pPr>
            <w:r w:rsidRPr="00E46D17">
              <w:rPr>
                <w:rFonts w:ascii="Times New Roman" w:hAnsi="Times New Roman"/>
                <w:sz w:val="24"/>
                <w:szCs w:val="24"/>
                <w:lang w:eastAsia="en-US"/>
              </w:rPr>
              <w:t xml:space="preserve">4.1 Повышение качества образовательных услуг                                                                       </w:t>
            </w:r>
          </w:p>
          <w:p w:rsidR="009A3EFA" w:rsidRPr="00E46D17" w:rsidRDefault="009A3EFA" w:rsidP="00E00D9E">
            <w:pPr>
              <w:rPr>
                <w:rFonts w:ascii="Times New Roman" w:hAnsi="Times New Roman"/>
                <w:sz w:val="24"/>
                <w:szCs w:val="24"/>
                <w:lang w:eastAsia="en-US"/>
              </w:rPr>
            </w:pPr>
            <w:r w:rsidRPr="00E46D17">
              <w:rPr>
                <w:rFonts w:ascii="Times New Roman" w:hAnsi="Times New Roman"/>
                <w:sz w:val="24"/>
                <w:szCs w:val="24"/>
                <w:lang w:eastAsia="en-US"/>
              </w:rPr>
              <w:t xml:space="preserve">4.2 </w:t>
            </w:r>
            <w:proofErr w:type="spellStart"/>
            <w:r w:rsidRPr="00E46D17">
              <w:rPr>
                <w:rFonts w:ascii="Times New Roman" w:hAnsi="Times New Roman"/>
                <w:sz w:val="24"/>
                <w:szCs w:val="24"/>
                <w:lang w:eastAsia="en-US"/>
              </w:rPr>
              <w:t>Предпрофильное</w:t>
            </w:r>
            <w:proofErr w:type="spellEnd"/>
            <w:r w:rsidRPr="00E46D17">
              <w:rPr>
                <w:rFonts w:ascii="Times New Roman" w:hAnsi="Times New Roman"/>
                <w:sz w:val="24"/>
                <w:szCs w:val="24"/>
                <w:lang w:eastAsia="en-US"/>
              </w:rPr>
              <w:t xml:space="preserve"> образование                                                                                                </w:t>
            </w:r>
          </w:p>
          <w:p w:rsidR="009A3EFA" w:rsidRPr="00E46D17" w:rsidRDefault="009A3EFA" w:rsidP="00E00D9E">
            <w:pPr>
              <w:rPr>
                <w:rFonts w:ascii="Times New Roman" w:hAnsi="Times New Roman"/>
                <w:sz w:val="24"/>
                <w:szCs w:val="24"/>
                <w:lang w:eastAsia="en-US"/>
              </w:rPr>
            </w:pPr>
            <w:r w:rsidRPr="00E46D17">
              <w:rPr>
                <w:rFonts w:ascii="Times New Roman" w:hAnsi="Times New Roman"/>
                <w:sz w:val="24"/>
                <w:szCs w:val="24"/>
                <w:lang w:eastAsia="en-US"/>
              </w:rPr>
              <w:t xml:space="preserve">4.2.1 Организация </w:t>
            </w:r>
            <w:proofErr w:type="spellStart"/>
            <w:r w:rsidRPr="00E46D17">
              <w:rPr>
                <w:rFonts w:ascii="Times New Roman" w:hAnsi="Times New Roman"/>
                <w:sz w:val="24"/>
                <w:szCs w:val="24"/>
                <w:lang w:eastAsia="en-US"/>
              </w:rPr>
              <w:t>предпрофильной</w:t>
            </w:r>
            <w:proofErr w:type="spellEnd"/>
            <w:r w:rsidRPr="00E46D17">
              <w:rPr>
                <w:rFonts w:ascii="Times New Roman" w:hAnsi="Times New Roman"/>
                <w:sz w:val="24"/>
                <w:szCs w:val="24"/>
                <w:lang w:eastAsia="en-US"/>
              </w:rPr>
              <w:t xml:space="preserve"> подготовки                                                                        </w:t>
            </w:r>
          </w:p>
          <w:p w:rsidR="009A3EFA" w:rsidRPr="00E46D17" w:rsidRDefault="009A3EFA" w:rsidP="00E00D9E">
            <w:pPr>
              <w:rPr>
                <w:rFonts w:ascii="Times New Roman" w:hAnsi="Times New Roman"/>
                <w:sz w:val="24"/>
                <w:szCs w:val="24"/>
                <w:lang w:eastAsia="en-US"/>
              </w:rPr>
            </w:pPr>
            <w:r w:rsidRPr="00E46D17">
              <w:rPr>
                <w:rFonts w:ascii="Times New Roman" w:hAnsi="Times New Roman"/>
                <w:sz w:val="24"/>
                <w:szCs w:val="24"/>
                <w:lang w:eastAsia="en-US"/>
              </w:rPr>
              <w:t xml:space="preserve">4.3 Социализация учащихся                                                                                                         </w:t>
            </w:r>
          </w:p>
          <w:p w:rsidR="009A3EFA" w:rsidRPr="00E46D17" w:rsidRDefault="009A3EFA" w:rsidP="00E00D9E">
            <w:pPr>
              <w:rPr>
                <w:rFonts w:ascii="Times New Roman" w:hAnsi="Times New Roman"/>
                <w:sz w:val="24"/>
                <w:szCs w:val="24"/>
                <w:lang w:eastAsia="en-US"/>
              </w:rPr>
            </w:pPr>
            <w:r w:rsidRPr="00E46D17">
              <w:rPr>
                <w:rFonts w:ascii="Times New Roman" w:hAnsi="Times New Roman"/>
                <w:sz w:val="24"/>
                <w:szCs w:val="24"/>
                <w:lang w:eastAsia="en-US"/>
              </w:rPr>
              <w:t xml:space="preserve">4.4 </w:t>
            </w:r>
            <w:proofErr w:type="spellStart"/>
            <w:r w:rsidRPr="00E46D17">
              <w:rPr>
                <w:rFonts w:ascii="Times New Roman" w:hAnsi="Times New Roman"/>
                <w:sz w:val="24"/>
                <w:szCs w:val="24"/>
                <w:lang w:eastAsia="en-US"/>
              </w:rPr>
              <w:t>Здоровьесбережение</w:t>
            </w:r>
            <w:proofErr w:type="spellEnd"/>
            <w:r w:rsidRPr="00E46D17">
              <w:rPr>
                <w:rFonts w:ascii="Times New Roman" w:hAnsi="Times New Roman"/>
                <w:sz w:val="24"/>
                <w:szCs w:val="24"/>
                <w:lang w:eastAsia="en-US"/>
              </w:rPr>
              <w:t xml:space="preserve">                                                                                                                </w:t>
            </w:r>
          </w:p>
          <w:p w:rsidR="009A3EFA" w:rsidRPr="00E46D17" w:rsidRDefault="009A3EFA" w:rsidP="00E00D9E">
            <w:pPr>
              <w:rPr>
                <w:rFonts w:ascii="Times New Roman" w:hAnsi="Times New Roman"/>
                <w:sz w:val="24"/>
                <w:szCs w:val="24"/>
                <w:lang w:eastAsia="en-US"/>
              </w:rPr>
            </w:pPr>
            <w:r w:rsidRPr="00E46D17">
              <w:rPr>
                <w:rFonts w:ascii="Times New Roman" w:hAnsi="Times New Roman"/>
                <w:sz w:val="24"/>
                <w:szCs w:val="24"/>
                <w:lang w:eastAsia="en-US"/>
              </w:rPr>
              <w:t xml:space="preserve">4.5 Особое внимание уделяется занятости детей во внеурочное время                                  </w:t>
            </w:r>
          </w:p>
          <w:p w:rsidR="009A3EFA" w:rsidRPr="00E46D17" w:rsidRDefault="009A3EFA" w:rsidP="00E00D9E">
            <w:pPr>
              <w:rPr>
                <w:rFonts w:ascii="Times New Roman" w:hAnsi="Times New Roman"/>
                <w:sz w:val="24"/>
                <w:szCs w:val="24"/>
                <w:lang w:eastAsia="en-US"/>
              </w:rPr>
            </w:pPr>
            <w:r w:rsidRPr="00E46D17">
              <w:rPr>
                <w:rFonts w:ascii="Times New Roman" w:hAnsi="Times New Roman"/>
                <w:sz w:val="24"/>
                <w:szCs w:val="24"/>
                <w:lang w:eastAsia="en-US"/>
              </w:rPr>
              <w:t xml:space="preserve">4.6 Работа с детьми с ОВЗ в общеобразовательных классах                                                    </w:t>
            </w:r>
          </w:p>
          <w:p w:rsidR="009A3EFA" w:rsidRPr="00E46D17" w:rsidRDefault="009A3EFA" w:rsidP="00E00D9E">
            <w:pPr>
              <w:rPr>
                <w:rFonts w:ascii="Times New Roman" w:hAnsi="Times New Roman"/>
                <w:sz w:val="24"/>
                <w:szCs w:val="24"/>
                <w:lang w:eastAsia="en-US"/>
              </w:rPr>
            </w:pPr>
            <w:r w:rsidRPr="00E46D17">
              <w:rPr>
                <w:rFonts w:ascii="Times New Roman" w:hAnsi="Times New Roman"/>
                <w:sz w:val="24"/>
                <w:szCs w:val="24"/>
                <w:lang w:eastAsia="en-US"/>
              </w:rPr>
              <w:t xml:space="preserve">РАЗДЕЛ </w:t>
            </w:r>
            <w:r w:rsidRPr="00E46D17">
              <w:rPr>
                <w:rFonts w:ascii="Times New Roman" w:hAnsi="Times New Roman"/>
                <w:sz w:val="24"/>
                <w:szCs w:val="24"/>
                <w:lang w:val="en-US" w:eastAsia="en-US"/>
              </w:rPr>
              <w:t>V</w:t>
            </w:r>
          </w:p>
          <w:p w:rsidR="009A3EFA" w:rsidRPr="00E46D17" w:rsidRDefault="009A3EFA" w:rsidP="00E00D9E">
            <w:pPr>
              <w:rPr>
                <w:rFonts w:ascii="Times New Roman" w:hAnsi="Times New Roman"/>
                <w:sz w:val="24"/>
                <w:szCs w:val="24"/>
                <w:lang w:eastAsia="en-US"/>
              </w:rPr>
            </w:pPr>
            <w:r w:rsidRPr="00E46D17">
              <w:rPr>
                <w:rFonts w:ascii="Times New Roman" w:hAnsi="Times New Roman"/>
                <w:sz w:val="24"/>
                <w:szCs w:val="24"/>
                <w:lang w:eastAsia="en-US"/>
              </w:rPr>
              <w:t xml:space="preserve">ОСНОВНЫЕ ЭТАПЫ РЕАЛИЗАЦИИ ПРОГРАММЫ РАЗВИТИЯ УЧРЕЖДЕНИЯ                     </w:t>
            </w:r>
          </w:p>
          <w:p w:rsidR="009A3EFA" w:rsidRPr="00E46D17" w:rsidRDefault="009A3EFA" w:rsidP="00E00D9E">
            <w:pPr>
              <w:rPr>
                <w:rFonts w:ascii="Times New Roman" w:hAnsi="Times New Roman"/>
                <w:sz w:val="24"/>
                <w:szCs w:val="24"/>
                <w:lang w:eastAsia="en-US"/>
              </w:rPr>
            </w:pPr>
            <w:r w:rsidRPr="00E46D17">
              <w:rPr>
                <w:rFonts w:ascii="Times New Roman" w:hAnsi="Times New Roman"/>
                <w:sz w:val="24"/>
                <w:szCs w:val="24"/>
                <w:lang w:eastAsia="en-US"/>
              </w:rPr>
              <w:t xml:space="preserve">РАЗДЕЛ </w:t>
            </w:r>
            <w:r w:rsidRPr="00E46D17">
              <w:rPr>
                <w:rFonts w:ascii="Times New Roman" w:hAnsi="Times New Roman"/>
                <w:sz w:val="24"/>
                <w:szCs w:val="24"/>
                <w:lang w:val="en-US" w:eastAsia="en-US"/>
              </w:rPr>
              <w:t>VI</w:t>
            </w:r>
            <w:r w:rsidRPr="00E46D17">
              <w:rPr>
                <w:rFonts w:ascii="Times New Roman" w:hAnsi="Times New Roman"/>
                <w:sz w:val="24"/>
                <w:szCs w:val="24"/>
                <w:lang w:eastAsia="en-US"/>
              </w:rPr>
              <w:t xml:space="preserve">                                                                                                                                     </w:t>
            </w:r>
          </w:p>
          <w:p w:rsidR="009A3EFA" w:rsidRPr="00163110" w:rsidRDefault="009A3EFA" w:rsidP="00E00D9E">
            <w:pPr>
              <w:rPr>
                <w:rFonts w:ascii="Times New Roman" w:hAnsi="Times New Roman"/>
                <w:sz w:val="24"/>
                <w:szCs w:val="24"/>
                <w:lang w:eastAsia="en-US"/>
              </w:rPr>
            </w:pPr>
            <w:r w:rsidRPr="00163110">
              <w:rPr>
                <w:rFonts w:ascii="Times New Roman" w:hAnsi="Times New Roman"/>
                <w:sz w:val="24"/>
                <w:szCs w:val="24"/>
                <w:lang w:eastAsia="en-US"/>
              </w:rPr>
              <w:t xml:space="preserve">6.1. Программа реализации основных направлений развития образовательного процесса   </w:t>
            </w:r>
          </w:p>
          <w:p w:rsidR="009A3EFA" w:rsidRPr="00163110" w:rsidRDefault="009A3EFA" w:rsidP="00E00D9E">
            <w:pPr>
              <w:rPr>
                <w:rFonts w:ascii="Times New Roman" w:hAnsi="Times New Roman"/>
                <w:sz w:val="24"/>
                <w:szCs w:val="24"/>
                <w:lang w:eastAsia="en-US"/>
              </w:rPr>
            </w:pPr>
            <w:r w:rsidRPr="00163110">
              <w:rPr>
                <w:rFonts w:ascii="Times New Roman" w:hAnsi="Times New Roman"/>
                <w:sz w:val="24"/>
                <w:szCs w:val="24"/>
                <w:lang w:eastAsia="en-US"/>
              </w:rPr>
              <w:t xml:space="preserve">6.2 Направления реализации программы развития образовательного процесса                     </w:t>
            </w:r>
          </w:p>
          <w:p w:rsidR="009A3EFA" w:rsidRPr="00163110" w:rsidRDefault="009A3EFA" w:rsidP="00E00D9E">
            <w:pPr>
              <w:rPr>
                <w:rFonts w:ascii="Times New Roman" w:hAnsi="Times New Roman"/>
                <w:sz w:val="24"/>
                <w:szCs w:val="24"/>
                <w:lang w:eastAsia="en-US"/>
              </w:rPr>
            </w:pPr>
            <w:r w:rsidRPr="00163110">
              <w:rPr>
                <w:rFonts w:ascii="Times New Roman" w:hAnsi="Times New Roman"/>
                <w:sz w:val="24"/>
                <w:szCs w:val="24"/>
                <w:lang w:eastAsia="en-US"/>
              </w:rPr>
              <w:t xml:space="preserve">РАЗДЕЛ </w:t>
            </w:r>
            <w:r w:rsidRPr="00163110">
              <w:rPr>
                <w:rFonts w:ascii="Times New Roman" w:hAnsi="Times New Roman"/>
                <w:sz w:val="24"/>
                <w:szCs w:val="24"/>
                <w:lang w:val="en-US" w:eastAsia="en-US"/>
              </w:rPr>
              <w:t>VII</w:t>
            </w:r>
            <w:r w:rsidRPr="00163110">
              <w:rPr>
                <w:rFonts w:ascii="Times New Roman" w:hAnsi="Times New Roman"/>
                <w:sz w:val="24"/>
                <w:szCs w:val="24"/>
                <w:lang w:eastAsia="en-US"/>
              </w:rPr>
              <w:t xml:space="preserve">                                                                                                                                    </w:t>
            </w:r>
          </w:p>
          <w:p w:rsidR="009A3EFA" w:rsidRPr="00CF6B9A" w:rsidRDefault="009A3EFA" w:rsidP="00E00D9E">
            <w:pPr>
              <w:rPr>
                <w:rFonts w:ascii="Times New Roman" w:hAnsi="Times New Roman"/>
                <w:sz w:val="24"/>
                <w:szCs w:val="24"/>
                <w:lang w:eastAsia="en-US"/>
              </w:rPr>
            </w:pPr>
            <w:r w:rsidRPr="00CF6B9A">
              <w:rPr>
                <w:rFonts w:ascii="Times New Roman" w:hAnsi="Times New Roman"/>
                <w:sz w:val="24"/>
                <w:szCs w:val="24"/>
                <w:lang w:eastAsia="en-US"/>
              </w:rPr>
              <w:t xml:space="preserve">ОЦЕНКА ЭФФЕКТИВНОСТИ РЕАЛИЗАЦИИ ПРОГРАММЫ                                             </w:t>
            </w:r>
          </w:p>
          <w:p w:rsidR="009A3EFA" w:rsidRPr="0019123F" w:rsidRDefault="009A3EFA" w:rsidP="00E00D9E">
            <w:pPr>
              <w:rPr>
                <w:rFonts w:ascii="Times New Roman" w:hAnsi="Times New Roman"/>
                <w:sz w:val="24"/>
                <w:szCs w:val="24"/>
                <w:lang w:eastAsia="en-US"/>
              </w:rPr>
            </w:pPr>
            <w:r w:rsidRPr="0019123F">
              <w:rPr>
                <w:rFonts w:ascii="Times New Roman" w:hAnsi="Times New Roman"/>
                <w:sz w:val="24"/>
                <w:szCs w:val="24"/>
                <w:lang w:eastAsia="en-US"/>
              </w:rPr>
              <w:t xml:space="preserve">РАЗДЕЛ </w:t>
            </w:r>
            <w:r w:rsidRPr="0019123F">
              <w:rPr>
                <w:rFonts w:ascii="Times New Roman" w:hAnsi="Times New Roman"/>
                <w:sz w:val="24"/>
                <w:szCs w:val="24"/>
                <w:lang w:val="en-US" w:eastAsia="en-US"/>
              </w:rPr>
              <w:t>VIII</w:t>
            </w:r>
            <w:r w:rsidRPr="0019123F">
              <w:rPr>
                <w:rFonts w:ascii="Times New Roman" w:hAnsi="Times New Roman"/>
                <w:sz w:val="24"/>
                <w:szCs w:val="24"/>
                <w:lang w:eastAsia="en-US"/>
              </w:rPr>
              <w:t xml:space="preserve">                                                                                                                                     </w:t>
            </w:r>
          </w:p>
          <w:p w:rsidR="009A3EFA" w:rsidRPr="0019123F" w:rsidRDefault="009A3EFA" w:rsidP="00E00D9E">
            <w:pPr>
              <w:rPr>
                <w:rFonts w:ascii="Times New Roman" w:hAnsi="Times New Roman"/>
                <w:sz w:val="24"/>
                <w:szCs w:val="24"/>
                <w:lang w:eastAsia="en-US"/>
              </w:rPr>
            </w:pPr>
            <w:r w:rsidRPr="0019123F">
              <w:rPr>
                <w:rFonts w:ascii="Times New Roman" w:hAnsi="Times New Roman"/>
                <w:sz w:val="24"/>
                <w:szCs w:val="24"/>
                <w:lang w:eastAsia="en-US"/>
              </w:rPr>
              <w:t xml:space="preserve">9.1  Ожидаемые результаты                                                                                                          </w:t>
            </w:r>
          </w:p>
          <w:p w:rsidR="009A3EFA" w:rsidRPr="0019123F" w:rsidRDefault="009A3EFA" w:rsidP="00E00D9E">
            <w:pPr>
              <w:rPr>
                <w:rFonts w:ascii="Times New Roman" w:hAnsi="Times New Roman"/>
                <w:sz w:val="24"/>
                <w:szCs w:val="24"/>
                <w:lang w:eastAsia="en-US"/>
              </w:rPr>
            </w:pPr>
            <w:r w:rsidRPr="0019123F">
              <w:rPr>
                <w:rFonts w:ascii="Times New Roman" w:hAnsi="Times New Roman"/>
                <w:sz w:val="24"/>
                <w:szCs w:val="24"/>
                <w:lang w:eastAsia="en-US"/>
              </w:rPr>
              <w:t xml:space="preserve">9.2 Угрозы и риски реализации программы                                                                                </w:t>
            </w:r>
          </w:p>
          <w:p w:rsidR="009A3EFA" w:rsidRPr="00E00D9E" w:rsidRDefault="009A3EFA" w:rsidP="00E00D9E">
            <w:pPr>
              <w:rPr>
                <w:rFonts w:ascii="Times New Roman" w:hAnsi="Times New Roman"/>
                <w:sz w:val="24"/>
                <w:szCs w:val="24"/>
                <w:lang w:eastAsia="en-US"/>
              </w:rPr>
            </w:pPr>
          </w:p>
          <w:p w:rsidR="009A3EFA" w:rsidRPr="00E00D9E" w:rsidRDefault="009A3EFA" w:rsidP="00E00D9E">
            <w:pPr>
              <w:rPr>
                <w:rFonts w:ascii="Times New Roman" w:hAnsi="Times New Roman"/>
                <w:sz w:val="24"/>
                <w:szCs w:val="24"/>
                <w:lang w:eastAsia="en-US"/>
              </w:rPr>
            </w:pPr>
          </w:p>
          <w:p w:rsidR="009A3EFA" w:rsidRPr="00E00D9E" w:rsidRDefault="009A3EFA" w:rsidP="00E00D9E">
            <w:pPr>
              <w:rPr>
                <w:rFonts w:ascii="Times New Roman" w:hAnsi="Times New Roman"/>
                <w:sz w:val="24"/>
                <w:szCs w:val="24"/>
                <w:lang w:eastAsia="en-US"/>
              </w:rPr>
            </w:pPr>
            <w:bookmarkStart w:id="0" w:name="_GoBack"/>
            <w:bookmarkEnd w:id="0"/>
          </w:p>
          <w:p w:rsidR="009A3EFA" w:rsidRPr="00E00D9E" w:rsidRDefault="009A3EFA" w:rsidP="00E00D9E">
            <w:pPr>
              <w:rPr>
                <w:rFonts w:ascii="Times New Roman" w:hAnsi="Times New Roman"/>
                <w:sz w:val="24"/>
                <w:szCs w:val="24"/>
                <w:lang w:eastAsia="en-US"/>
              </w:rPr>
            </w:pPr>
          </w:p>
          <w:p w:rsidR="009A3EFA" w:rsidRPr="00E00D9E" w:rsidRDefault="009A3EFA" w:rsidP="00E00D9E">
            <w:pPr>
              <w:rPr>
                <w:rFonts w:ascii="Times New Roman" w:hAnsi="Times New Roman"/>
                <w:sz w:val="24"/>
                <w:szCs w:val="24"/>
                <w:lang w:eastAsia="en-US"/>
              </w:rPr>
            </w:pPr>
          </w:p>
        </w:tc>
        <w:tc>
          <w:tcPr>
            <w:tcW w:w="533" w:type="dxa"/>
          </w:tcPr>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3</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7</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7</w:t>
            </w:r>
          </w:p>
          <w:p w:rsidR="009A3EFA" w:rsidRPr="00E00D9E" w:rsidRDefault="009A3EFA" w:rsidP="00E00D9E">
            <w:pPr>
              <w:rPr>
                <w:rFonts w:ascii="Times New Roman" w:hAnsi="Times New Roman"/>
                <w:sz w:val="24"/>
                <w:szCs w:val="24"/>
                <w:lang w:eastAsia="en-US"/>
              </w:rPr>
            </w:pP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7</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7</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8</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8</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9</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10</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11</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11</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12</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12</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13</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13</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14</w:t>
            </w:r>
          </w:p>
          <w:p w:rsidR="009A3EFA" w:rsidRPr="00E00D9E" w:rsidRDefault="009A3EFA" w:rsidP="00E00D9E">
            <w:pPr>
              <w:rPr>
                <w:rFonts w:ascii="Times New Roman" w:hAnsi="Times New Roman"/>
                <w:sz w:val="24"/>
                <w:szCs w:val="24"/>
                <w:lang w:eastAsia="en-US"/>
              </w:rPr>
            </w:pP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16</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18</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17</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18</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18</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18</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23</w:t>
            </w:r>
          </w:p>
          <w:p w:rsidR="009A3EFA" w:rsidRPr="00E00D9E" w:rsidRDefault="009A3EFA" w:rsidP="00E00D9E">
            <w:pPr>
              <w:rPr>
                <w:rFonts w:ascii="Times New Roman" w:hAnsi="Times New Roman"/>
                <w:sz w:val="24"/>
                <w:szCs w:val="24"/>
                <w:lang w:eastAsia="en-US"/>
              </w:rPr>
            </w:pP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23</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23</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29</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29</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30</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32</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34</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35</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35</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37</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37</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42</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49</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49</w:t>
            </w:r>
          </w:p>
          <w:p w:rsidR="009A3EFA" w:rsidRPr="00E00D9E" w:rsidRDefault="009A3EFA" w:rsidP="00E00D9E">
            <w:pPr>
              <w:rPr>
                <w:rFonts w:ascii="Times New Roman" w:hAnsi="Times New Roman"/>
                <w:sz w:val="24"/>
                <w:szCs w:val="24"/>
                <w:lang w:eastAsia="en-US"/>
              </w:rPr>
            </w:pP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52</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53</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54</w:t>
            </w:r>
          </w:p>
          <w:p w:rsidR="009A3EFA" w:rsidRPr="00E00D9E" w:rsidRDefault="009A3EFA" w:rsidP="00E00D9E">
            <w:pPr>
              <w:rPr>
                <w:rFonts w:ascii="Times New Roman" w:hAnsi="Times New Roman"/>
                <w:sz w:val="24"/>
                <w:szCs w:val="24"/>
                <w:lang w:eastAsia="en-US"/>
              </w:rPr>
            </w:pP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54</w:t>
            </w:r>
          </w:p>
          <w:p w:rsidR="009A3EFA" w:rsidRPr="00E00D9E" w:rsidRDefault="009A3EFA" w:rsidP="00E00D9E">
            <w:pPr>
              <w:rPr>
                <w:rFonts w:ascii="Times New Roman" w:hAnsi="Times New Roman"/>
                <w:sz w:val="24"/>
                <w:szCs w:val="24"/>
                <w:lang w:eastAsia="en-US"/>
              </w:rPr>
            </w:pPr>
            <w:r w:rsidRPr="00E00D9E">
              <w:rPr>
                <w:rFonts w:ascii="Times New Roman" w:hAnsi="Times New Roman"/>
                <w:sz w:val="24"/>
                <w:szCs w:val="24"/>
                <w:lang w:eastAsia="en-US"/>
              </w:rPr>
              <w:t>54</w:t>
            </w:r>
          </w:p>
        </w:tc>
      </w:tr>
    </w:tbl>
    <w:p w:rsidR="009A3EFA" w:rsidRDefault="009A3EFA" w:rsidP="00E00D9E">
      <w:pPr>
        <w:keepNext/>
        <w:tabs>
          <w:tab w:val="left" w:pos="0"/>
        </w:tabs>
        <w:outlineLvl w:val="0"/>
        <w:rPr>
          <w:rFonts w:ascii="Times New Roman" w:hAnsi="Times New Roman"/>
          <w:b/>
          <w:bCs/>
          <w:sz w:val="32"/>
          <w:szCs w:val="24"/>
        </w:rPr>
      </w:pPr>
      <w:bookmarkStart w:id="1" w:name="_Toc451165150"/>
      <w:r w:rsidRPr="00E00D9E">
        <w:rPr>
          <w:rFonts w:ascii="Times New Roman" w:hAnsi="Times New Roman"/>
          <w:b/>
          <w:bCs/>
          <w:sz w:val="32"/>
          <w:szCs w:val="24"/>
        </w:rPr>
        <w:t xml:space="preserve">                           </w:t>
      </w:r>
    </w:p>
    <w:p w:rsidR="009A3EFA" w:rsidRPr="00E00D9E" w:rsidRDefault="009A3EFA" w:rsidP="00E00D9E">
      <w:pPr>
        <w:keepNext/>
        <w:tabs>
          <w:tab w:val="left" w:pos="0"/>
        </w:tabs>
        <w:outlineLvl w:val="0"/>
        <w:rPr>
          <w:rFonts w:ascii="Times New Roman" w:hAnsi="Times New Roman"/>
          <w:b/>
          <w:bCs/>
          <w:sz w:val="28"/>
          <w:szCs w:val="28"/>
        </w:rPr>
      </w:pPr>
      <w:r>
        <w:rPr>
          <w:rFonts w:ascii="Times New Roman" w:hAnsi="Times New Roman"/>
          <w:b/>
          <w:bCs/>
          <w:sz w:val="32"/>
          <w:szCs w:val="24"/>
        </w:rPr>
        <w:br w:type="page"/>
      </w:r>
      <w:r w:rsidRPr="00E00D9E">
        <w:rPr>
          <w:rFonts w:ascii="Times New Roman" w:hAnsi="Times New Roman"/>
          <w:b/>
          <w:bCs/>
          <w:sz w:val="32"/>
          <w:szCs w:val="24"/>
        </w:rPr>
        <w:lastRenderedPageBreak/>
        <w:t xml:space="preserve">  </w:t>
      </w:r>
      <w:r w:rsidRPr="00E00D9E">
        <w:rPr>
          <w:rFonts w:ascii="Times New Roman" w:hAnsi="Times New Roman"/>
          <w:b/>
          <w:bCs/>
          <w:sz w:val="28"/>
          <w:szCs w:val="28"/>
        </w:rPr>
        <w:t>ПАСПОРТ ПРОГРАММЫ</w:t>
      </w:r>
      <w:bookmarkEnd w:id="1"/>
    </w:p>
    <w:p w:rsidR="009A3EFA" w:rsidRPr="00E00D9E" w:rsidRDefault="009A3EFA" w:rsidP="00E00D9E">
      <w:pPr>
        <w:tabs>
          <w:tab w:val="left" w:pos="0"/>
        </w:tabs>
        <w:ind w:firstLine="709"/>
        <w:jc w:val="center"/>
        <w:rPr>
          <w:rFonts w:ascii="Times New Roman" w:hAnsi="Times New Roman"/>
          <w:b/>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6663"/>
      </w:tblGrid>
      <w:tr w:rsidR="009A3EFA" w:rsidRPr="00E00D9E" w:rsidTr="00E00D9E">
        <w:tc>
          <w:tcPr>
            <w:tcW w:w="294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Наименование программы</w:t>
            </w:r>
          </w:p>
        </w:tc>
        <w:tc>
          <w:tcPr>
            <w:tcW w:w="6663" w:type="dxa"/>
          </w:tcPr>
          <w:p w:rsidR="009A3EFA" w:rsidRPr="00E00D9E" w:rsidRDefault="009A3EFA" w:rsidP="00E00D9E">
            <w:pPr>
              <w:tabs>
                <w:tab w:val="left" w:pos="0"/>
              </w:tabs>
              <w:rPr>
                <w:rFonts w:ascii="Times New Roman" w:hAnsi="Times New Roman"/>
                <w:color w:val="000000"/>
                <w:sz w:val="24"/>
                <w:szCs w:val="24"/>
                <w:lang w:eastAsia="en-US"/>
              </w:rPr>
            </w:pPr>
            <w:r w:rsidRPr="00E00D9E">
              <w:rPr>
                <w:rFonts w:ascii="Times New Roman" w:hAnsi="Times New Roman"/>
                <w:color w:val="000000"/>
                <w:sz w:val="24"/>
                <w:szCs w:val="24"/>
                <w:lang w:eastAsia="en-US"/>
              </w:rPr>
              <w:t xml:space="preserve">Программа развития  муниципального </w:t>
            </w:r>
            <w:r>
              <w:rPr>
                <w:rFonts w:ascii="Times New Roman" w:hAnsi="Times New Roman"/>
                <w:color w:val="000000"/>
                <w:sz w:val="24"/>
                <w:szCs w:val="24"/>
                <w:lang w:eastAsia="en-US"/>
              </w:rPr>
              <w:t xml:space="preserve">бюджетного </w:t>
            </w:r>
            <w:r w:rsidRPr="00E00D9E">
              <w:rPr>
                <w:rFonts w:ascii="Times New Roman" w:hAnsi="Times New Roman"/>
                <w:color w:val="000000"/>
                <w:sz w:val="24"/>
                <w:szCs w:val="24"/>
                <w:lang w:eastAsia="en-US"/>
              </w:rPr>
              <w:t>общеобразовательного  учреждения «</w:t>
            </w:r>
            <w:r>
              <w:rPr>
                <w:rFonts w:ascii="Times New Roman" w:hAnsi="Times New Roman"/>
                <w:color w:val="000000"/>
                <w:sz w:val="24"/>
                <w:szCs w:val="24"/>
                <w:lang w:eastAsia="en-US"/>
              </w:rPr>
              <w:t>Калининская основная общеобразовательная школа им. Н.Н. Поликарпова</w:t>
            </w:r>
            <w:r w:rsidRPr="00E00D9E">
              <w:rPr>
                <w:rFonts w:ascii="Times New Roman" w:hAnsi="Times New Roman"/>
                <w:color w:val="000000"/>
                <w:sz w:val="24"/>
                <w:szCs w:val="24"/>
                <w:lang w:eastAsia="en-US"/>
              </w:rPr>
              <w:t>»</w:t>
            </w:r>
          </w:p>
          <w:p w:rsidR="009A3EFA" w:rsidRPr="00E00D9E" w:rsidRDefault="009A3EFA" w:rsidP="00E00D9E">
            <w:pPr>
              <w:tabs>
                <w:tab w:val="left" w:pos="0"/>
              </w:tabs>
              <w:rPr>
                <w:rFonts w:ascii="Times New Roman" w:hAnsi="Times New Roman"/>
                <w:sz w:val="24"/>
                <w:szCs w:val="24"/>
              </w:rPr>
            </w:pPr>
            <w:r w:rsidRPr="00E00D9E">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Ливенского</w:t>
            </w:r>
            <w:proofErr w:type="spellEnd"/>
            <w:r w:rsidRPr="00E00D9E">
              <w:rPr>
                <w:rFonts w:ascii="Times New Roman" w:hAnsi="Times New Roman"/>
                <w:color w:val="000000"/>
                <w:sz w:val="24"/>
                <w:szCs w:val="24"/>
                <w:lang w:eastAsia="en-US"/>
              </w:rPr>
              <w:t xml:space="preserve"> муниципального района</w:t>
            </w:r>
          </w:p>
        </w:tc>
      </w:tr>
      <w:tr w:rsidR="009A3EFA" w:rsidRPr="00E00D9E" w:rsidTr="00E00D9E">
        <w:trPr>
          <w:trHeight w:val="1650"/>
        </w:trPr>
        <w:tc>
          <w:tcPr>
            <w:tcW w:w="294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 xml:space="preserve">Дата принятия решения </w:t>
            </w:r>
          </w:p>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 xml:space="preserve">О разработке программы, </w:t>
            </w:r>
          </w:p>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 xml:space="preserve">дата её утверждения </w:t>
            </w:r>
          </w:p>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proofErr w:type="gramStart"/>
            <w:r w:rsidRPr="00E00D9E">
              <w:rPr>
                <w:rFonts w:ascii="Times New Roman" w:hAnsi="Times New Roman"/>
                <w:sz w:val="24"/>
                <w:szCs w:val="24"/>
              </w:rPr>
              <w:t xml:space="preserve">(наименование и номер </w:t>
            </w:r>
            <w:proofErr w:type="gramEnd"/>
          </w:p>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 xml:space="preserve">соответствующего нормативного акта) </w:t>
            </w:r>
          </w:p>
        </w:tc>
        <w:tc>
          <w:tcPr>
            <w:tcW w:w="666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 xml:space="preserve">Утверждена </w:t>
            </w:r>
          </w:p>
          <w:p w:rsidR="009A3EFA" w:rsidRPr="00E00D9E" w:rsidRDefault="009A3EFA" w:rsidP="00E00D9E">
            <w:pPr>
              <w:tabs>
                <w:tab w:val="left" w:pos="0"/>
              </w:tabs>
              <w:rPr>
                <w:rFonts w:ascii="Times New Roman" w:hAnsi="Times New Roman"/>
                <w:sz w:val="24"/>
                <w:szCs w:val="24"/>
              </w:rPr>
            </w:pPr>
            <w:r w:rsidRPr="00E00D9E">
              <w:rPr>
                <w:rFonts w:ascii="Times New Roman" w:hAnsi="Times New Roman"/>
                <w:sz w:val="24"/>
                <w:szCs w:val="24"/>
              </w:rPr>
              <w:t xml:space="preserve">приказом директора </w:t>
            </w:r>
            <w:r>
              <w:rPr>
                <w:rFonts w:ascii="Times New Roman" w:hAnsi="Times New Roman"/>
                <w:sz w:val="24"/>
                <w:szCs w:val="24"/>
              </w:rPr>
              <w:t>МБОУ «</w:t>
            </w:r>
            <w:proofErr w:type="gramStart"/>
            <w:r>
              <w:rPr>
                <w:rFonts w:ascii="Times New Roman" w:hAnsi="Times New Roman"/>
                <w:sz w:val="24"/>
                <w:szCs w:val="24"/>
              </w:rPr>
              <w:t>Калининская</w:t>
            </w:r>
            <w:proofErr w:type="gramEnd"/>
            <w:r>
              <w:rPr>
                <w:rFonts w:ascii="Times New Roman" w:hAnsi="Times New Roman"/>
                <w:sz w:val="24"/>
                <w:szCs w:val="24"/>
              </w:rPr>
              <w:t xml:space="preserve"> ООШ</w:t>
            </w:r>
          </w:p>
          <w:p w:rsidR="009A3EFA" w:rsidRDefault="009A3EFA" w:rsidP="00E00D9E">
            <w:pPr>
              <w:tabs>
                <w:tab w:val="left" w:pos="0"/>
              </w:tabs>
              <w:rPr>
                <w:rFonts w:ascii="Times New Roman" w:hAnsi="Times New Roman"/>
                <w:sz w:val="24"/>
                <w:szCs w:val="24"/>
              </w:rPr>
            </w:pPr>
            <w:r w:rsidRPr="00E00D9E">
              <w:rPr>
                <w:rFonts w:ascii="Times New Roman" w:hAnsi="Times New Roman"/>
                <w:sz w:val="24"/>
                <w:szCs w:val="24"/>
              </w:rPr>
              <w:t xml:space="preserve">№ </w:t>
            </w:r>
            <w:r w:rsidRPr="00FE557B">
              <w:rPr>
                <w:rFonts w:ascii="Times New Roman" w:hAnsi="Times New Roman"/>
                <w:sz w:val="24"/>
                <w:szCs w:val="24"/>
              </w:rPr>
              <w:t>7 от 09.01.2018 г.</w:t>
            </w:r>
          </w:p>
          <w:p w:rsidR="009A3EFA" w:rsidRPr="00E00D9E" w:rsidRDefault="009A3EFA" w:rsidP="00E00D9E">
            <w:pPr>
              <w:spacing w:line="276" w:lineRule="auto"/>
              <w:rPr>
                <w:rFonts w:ascii="Times New Roman" w:hAnsi="Times New Roman"/>
                <w:bCs/>
                <w:color w:val="000000"/>
                <w:sz w:val="24"/>
                <w:szCs w:val="24"/>
                <w:lang w:eastAsia="en-US"/>
              </w:rPr>
            </w:pPr>
            <w:proofErr w:type="gramStart"/>
            <w:r>
              <w:rPr>
                <w:rFonts w:ascii="Times New Roman" w:hAnsi="Times New Roman"/>
                <w:bCs/>
                <w:color w:val="000000"/>
                <w:sz w:val="24"/>
                <w:szCs w:val="24"/>
                <w:lang w:eastAsia="en-US"/>
              </w:rPr>
              <w:t>Согласована</w:t>
            </w:r>
            <w:proofErr w:type="gramEnd"/>
            <w:r>
              <w:rPr>
                <w:rFonts w:ascii="Times New Roman" w:hAnsi="Times New Roman"/>
                <w:bCs/>
                <w:color w:val="000000"/>
                <w:sz w:val="24"/>
                <w:szCs w:val="24"/>
                <w:lang w:eastAsia="en-US"/>
              </w:rPr>
              <w:t xml:space="preserve"> с н</w:t>
            </w:r>
            <w:r w:rsidRPr="00002675">
              <w:rPr>
                <w:rFonts w:ascii="Times New Roman" w:hAnsi="Times New Roman"/>
                <w:bCs/>
                <w:color w:val="000000"/>
                <w:sz w:val="24"/>
                <w:szCs w:val="24"/>
                <w:lang w:eastAsia="en-US"/>
              </w:rPr>
              <w:t>ачальник</w:t>
            </w:r>
            <w:r>
              <w:rPr>
                <w:rFonts w:ascii="Times New Roman" w:hAnsi="Times New Roman"/>
                <w:bCs/>
                <w:color w:val="000000"/>
                <w:sz w:val="24"/>
                <w:szCs w:val="24"/>
                <w:lang w:eastAsia="en-US"/>
              </w:rPr>
              <w:t>ом</w:t>
            </w:r>
            <w:r w:rsidRPr="00002675">
              <w:rPr>
                <w:rFonts w:ascii="Times New Roman" w:hAnsi="Times New Roman"/>
                <w:bCs/>
                <w:color w:val="000000"/>
                <w:sz w:val="24"/>
                <w:szCs w:val="24"/>
                <w:lang w:eastAsia="en-US"/>
              </w:rPr>
              <w:t xml:space="preserve"> </w:t>
            </w:r>
            <w:r>
              <w:rPr>
                <w:rFonts w:ascii="Times New Roman" w:hAnsi="Times New Roman"/>
                <w:bCs/>
                <w:color w:val="000000"/>
                <w:sz w:val="24"/>
                <w:szCs w:val="24"/>
                <w:lang w:eastAsia="en-US"/>
              </w:rPr>
              <w:t xml:space="preserve">управления образования администрации </w:t>
            </w:r>
            <w:proofErr w:type="spellStart"/>
            <w:r>
              <w:rPr>
                <w:rFonts w:ascii="Times New Roman" w:hAnsi="Times New Roman"/>
                <w:bCs/>
                <w:color w:val="000000"/>
                <w:sz w:val="24"/>
                <w:szCs w:val="24"/>
                <w:lang w:eastAsia="en-US"/>
              </w:rPr>
              <w:t>Ливенского</w:t>
            </w:r>
            <w:proofErr w:type="spellEnd"/>
            <w:r>
              <w:rPr>
                <w:rFonts w:ascii="Times New Roman" w:hAnsi="Times New Roman"/>
                <w:bCs/>
                <w:color w:val="000000"/>
                <w:sz w:val="24"/>
                <w:szCs w:val="24"/>
                <w:lang w:eastAsia="en-US"/>
              </w:rPr>
              <w:t xml:space="preserve"> района </w:t>
            </w:r>
            <w:r w:rsidRPr="00002675">
              <w:rPr>
                <w:rFonts w:ascii="Times New Roman" w:hAnsi="Times New Roman"/>
                <w:bCs/>
                <w:color w:val="000000"/>
                <w:sz w:val="24"/>
                <w:szCs w:val="24"/>
                <w:lang w:eastAsia="en-US"/>
              </w:rPr>
              <w:t xml:space="preserve">В.М. </w:t>
            </w:r>
            <w:proofErr w:type="spellStart"/>
            <w:r w:rsidRPr="00002675">
              <w:rPr>
                <w:rFonts w:ascii="Times New Roman" w:hAnsi="Times New Roman"/>
                <w:bCs/>
                <w:color w:val="000000"/>
                <w:sz w:val="24"/>
                <w:szCs w:val="24"/>
                <w:lang w:eastAsia="en-US"/>
              </w:rPr>
              <w:t>Ревин</w:t>
            </w:r>
            <w:proofErr w:type="spellEnd"/>
          </w:p>
        </w:tc>
      </w:tr>
      <w:tr w:rsidR="009A3EFA" w:rsidRPr="00E00D9E" w:rsidTr="00E00D9E">
        <w:tc>
          <w:tcPr>
            <w:tcW w:w="294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 xml:space="preserve"> </w:t>
            </w:r>
            <w:r w:rsidRPr="00E00D9E">
              <w:rPr>
                <w:rFonts w:ascii="Times New Roman" w:hAnsi="Times New Roman"/>
                <w:color w:val="000000"/>
                <w:sz w:val="24"/>
                <w:szCs w:val="24"/>
                <w:lang w:eastAsia="en-US"/>
              </w:rPr>
              <w:t>Основания для разработки программы</w:t>
            </w:r>
          </w:p>
        </w:tc>
        <w:tc>
          <w:tcPr>
            <w:tcW w:w="6663" w:type="dxa"/>
          </w:tcPr>
          <w:p w:rsidR="009A3EFA" w:rsidRPr="00E00D9E" w:rsidRDefault="009A3EFA" w:rsidP="00E00D9E">
            <w:pPr>
              <w:autoSpaceDE w:val="0"/>
              <w:autoSpaceDN w:val="0"/>
              <w:adjustRightInd w:val="0"/>
              <w:rPr>
                <w:rFonts w:ascii="Times New Roman" w:hAnsi="Times New Roman"/>
                <w:color w:val="000000"/>
                <w:sz w:val="24"/>
                <w:szCs w:val="24"/>
              </w:rPr>
            </w:pPr>
            <w:r w:rsidRPr="00E00D9E">
              <w:rPr>
                <w:rFonts w:ascii="Times New Roman" w:hAnsi="Times New Roman"/>
                <w:color w:val="000000"/>
                <w:sz w:val="24"/>
                <w:szCs w:val="24"/>
              </w:rPr>
              <w:t>- Резолюция 44/25 Генеральной Ассамбл</w:t>
            </w:r>
            <w:proofErr w:type="gramStart"/>
            <w:r w:rsidRPr="00E00D9E">
              <w:rPr>
                <w:rFonts w:ascii="Times New Roman" w:hAnsi="Times New Roman"/>
                <w:color w:val="000000"/>
                <w:sz w:val="24"/>
                <w:szCs w:val="24"/>
              </w:rPr>
              <w:t>еи ОО</w:t>
            </w:r>
            <w:proofErr w:type="gramEnd"/>
            <w:r w:rsidRPr="00E00D9E">
              <w:rPr>
                <w:rFonts w:ascii="Times New Roman" w:hAnsi="Times New Roman"/>
                <w:color w:val="000000"/>
                <w:sz w:val="24"/>
                <w:szCs w:val="24"/>
              </w:rPr>
              <w:t xml:space="preserve">Н от 27.11.1989 «Конвенция о правах ребенка» </w:t>
            </w:r>
          </w:p>
          <w:p w:rsidR="009A3EFA" w:rsidRPr="00E00D9E" w:rsidRDefault="009A3EFA" w:rsidP="00E00D9E">
            <w:pPr>
              <w:autoSpaceDE w:val="0"/>
              <w:autoSpaceDN w:val="0"/>
              <w:adjustRightInd w:val="0"/>
              <w:rPr>
                <w:rFonts w:ascii="Times New Roman" w:hAnsi="Times New Roman"/>
                <w:color w:val="000000"/>
                <w:sz w:val="24"/>
                <w:szCs w:val="24"/>
              </w:rPr>
            </w:pPr>
            <w:r w:rsidRPr="00E00D9E">
              <w:rPr>
                <w:rFonts w:ascii="Times New Roman" w:hAnsi="Times New Roman"/>
                <w:color w:val="000000"/>
                <w:sz w:val="24"/>
                <w:szCs w:val="24"/>
              </w:rPr>
              <w:t xml:space="preserve">- Федеральный закон от 24.07.1998 № 124-ФЗ (редакция от 20.07.2000 г.) «Об основных гарантиях прав ребенка в Российской Федерации» </w:t>
            </w:r>
          </w:p>
          <w:p w:rsidR="009A3EFA" w:rsidRPr="00E00D9E" w:rsidRDefault="009A3EFA" w:rsidP="00E00D9E">
            <w:pPr>
              <w:autoSpaceDE w:val="0"/>
              <w:autoSpaceDN w:val="0"/>
              <w:adjustRightInd w:val="0"/>
              <w:rPr>
                <w:rFonts w:ascii="Times New Roman" w:hAnsi="Times New Roman"/>
                <w:color w:val="000000"/>
                <w:sz w:val="24"/>
                <w:szCs w:val="24"/>
              </w:rPr>
            </w:pPr>
            <w:r w:rsidRPr="00E00D9E">
              <w:rPr>
                <w:rFonts w:ascii="Times New Roman" w:hAnsi="Times New Roman"/>
                <w:color w:val="000000"/>
                <w:sz w:val="24"/>
                <w:szCs w:val="24"/>
              </w:rPr>
              <w:t xml:space="preserve">- Федеральный закон Российской Федерации от 29.12.2012 № 273-ФЗ «Об образовании в Российской Федерации». </w:t>
            </w:r>
          </w:p>
          <w:p w:rsidR="009A3EFA" w:rsidRPr="00E00D9E" w:rsidRDefault="009A3EFA" w:rsidP="00E00D9E">
            <w:pPr>
              <w:autoSpaceDE w:val="0"/>
              <w:autoSpaceDN w:val="0"/>
              <w:adjustRightInd w:val="0"/>
              <w:rPr>
                <w:rFonts w:ascii="Times New Roman" w:hAnsi="Times New Roman"/>
                <w:sz w:val="24"/>
                <w:szCs w:val="24"/>
              </w:rPr>
            </w:pPr>
            <w:r w:rsidRPr="00E00D9E">
              <w:rPr>
                <w:rFonts w:ascii="Times New Roman" w:hAnsi="Times New Roman"/>
                <w:sz w:val="24"/>
                <w:szCs w:val="24"/>
              </w:rPr>
              <w:t>- Постановление Правительства Российской Федерации от 30.03.2013 N 286 «О формировании независимой системы оценки качества работы организаций, оказывающих социальные услуги».</w:t>
            </w:r>
          </w:p>
          <w:p w:rsidR="009A3EFA" w:rsidRPr="00E00D9E" w:rsidRDefault="009A3EFA" w:rsidP="00E00D9E">
            <w:pPr>
              <w:autoSpaceDE w:val="0"/>
              <w:autoSpaceDN w:val="0"/>
              <w:adjustRightInd w:val="0"/>
              <w:rPr>
                <w:rFonts w:ascii="Times New Roman" w:hAnsi="Times New Roman"/>
                <w:color w:val="000000"/>
                <w:sz w:val="24"/>
                <w:szCs w:val="24"/>
              </w:rPr>
            </w:pPr>
            <w:r w:rsidRPr="00E00D9E">
              <w:rPr>
                <w:rFonts w:ascii="Times New Roman" w:hAnsi="Times New Roman"/>
                <w:color w:val="000000"/>
                <w:sz w:val="24"/>
                <w:szCs w:val="24"/>
              </w:rPr>
              <w:t>- Концепция развития математического образования в Российской Федерации, утвержденная распоряжением Правительства Российской Федерации от 24.12.2013 г. № 2506-р</w:t>
            </w:r>
          </w:p>
          <w:p w:rsidR="009A3EFA" w:rsidRPr="00E00D9E" w:rsidRDefault="009A3EFA" w:rsidP="00E00D9E">
            <w:pPr>
              <w:autoSpaceDE w:val="0"/>
              <w:autoSpaceDN w:val="0"/>
              <w:adjustRightInd w:val="0"/>
              <w:rPr>
                <w:rFonts w:ascii="Times New Roman" w:hAnsi="Times New Roman"/>
                <w:color w:val="000000"/>
                <w:sz w:val="24"/>
                <w:szCs w:val="24"/>
              </w:rPr>
            </w:pPr>
            <w:r w:rsidRPr="00E00D9E">
              <w:rPr>
                <w:rFonts w:ascii="Times New Roman" w:hAnsi="Times New Roman"/>
                <w:color w:val="000000"/>
                <w:sz w:val="24"/>
                <w:szCs w:val="24"/>
              </w:rPr>
              <w:t>- Концепция развития дополнительного образования детей, утвержденная распоряжением Правительства Российской Федерации от  4.09.2014  № 1726-р.</w:t>
            </w:r>
          </w:p>
          <w:p w:rsidR="009A3EFA" w:rsidRPr="00E00D9E" w:rsidRDefault="009A3EFA" w:rsidP="00E00D9E">
            <w:pPr>
              <w:autoSpaceDE w:val="0"/>
              <w:autoSpaceDN w:val="0"/>
              <w:adjustRightInd w:val="0"/>
              <w:rPr>
                <w:rFonts w:ascii="Times New Roman" w:hAnsi="Times New Roman"/>
                <w:sz w:val="24"/>
                <w:szCs w:val="24"/>
              </w:rPr>
            </w:pPr>
            <w:r w:rsidRPr="00E00D9E">
              <w:rPr>
                <w:rFonts w:ascii="Times New Roman" w:hAnsi="Times New Roman"/>
                <w:sz w:val="24"/>
                <w:szCs w:val="24"/>
              </w:rPr>
              <w:t xml:space="preserve">- Программа развития воспитательной компоненты в общеобразовательных учреждениях, подготовленная </w:t>
            </w:r>
            <w:proofErr w:type="spellStart"/>
            <w:r w:rsidRPr="00E00D9E">
              <w:rPr>
                <w:rFonts w:ascii="Times New Roman" w:hAnsi="Times New Roman"/>
                <w:sz w:val="24"/>
                <w:szCs w:val="24"/>
              </w:rPr>
              <w:t>Минобрнауки</w:t>
            </w:r>
            <w:proofErr w:type="spellEnd"/>
            <w:r w:rsidRPr="00E00D9E">
              <w:rPr>
                <w:rFonts w:ascii="Times New Roman" w:hAnsi="Times New Roman"/>
                <w:sz w:val="24"/>
                <w:szCs w:val="24"/>
              </w:rPr>
              <w:t xml:space="preserve"> 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от 12.12.2012</w:t>
            </w:r>
          </w:p>
          <w:p w:rsidR="009A3EFA" w:rsidRPr="00E00D9E" w:rsidRDefault="009A3EFA" w:rsidP="00E00D9E">
            <w:pPr>
              <w:autoSpaceDE w:val="0"/>
              <w:autoSpaceDN w:val="0"/>
              <w:adjustRightInd w:val="0"/>
              <w:rPr>
                <w:rFonts w:ascii="Times New Roman" w:hAnsi="Times New Roman"/>
                <w:sz w:val="24"/>
                <w:szCs w:val="24"/>
              </w:rPr>
            </w:pPr>
            <w:r w:rsidRPr="00E00D9E">
              <w:rPr>
                <w:rFonts w:ascii="Times New Roman" w:hAnsi="Times New Roman"/>
                <w:sz w:val="24"/>
                <w:szCs w:val="24"/>
              </w:rPr>
              <w:t>- Постановление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A3EFA" w:rsidRPr="00E00D9E" w:rsidRDefault="009A3EFA" w:rsidP="00E00D9E">
            <w:pPr>
              <w:autoSpaceDE w:val="0"/>
              <w:autoSpaceDN w:val="0"/>
              <w:adjustRightInd w:val="0"/>
              <w:rPr>
                <w:rFonts w:ascii="Times New Roman" w:hAnsi="Times New Roman"/>
                <w:sz w:val="24"/>
                <w:szCs w:val="24"/>
              </w:rPr>
            </w:pPr>
            <w:r w:rsidRPr="00E00D9E">
              <w:rPr>
                <w:rFonts w:ascii="Times New Roman" w:hAnsi="Times New Roman"/>
                <w:sz w:val="24"/>
                <w:szCs w:val="24"/>
              </w:rPr>
              <w:t xml:space="preserve">- Приказ </w:t>
            </w:r>
            <w:proofErr w:type="spellStart"/>
            <w:r w:rsidRPr="00E00D9E">
              <w:rPr>
                <w:rFonts w:ascii="Times New Roman" w:hAnsi="Times New Roman"/>
                <w:sz w:val="24"/>
                <w:szCs w:val="24"/>
              </w:rPr>
              <w:t>Рособрнадзора</w:t>
            </w:r>
            <w:proofErr w:type="spellEnd"/>
            <w:r w:rsidRPr="00E00D9E">
              <w:rPr>
                <w:rFonts w:ascii="Times New Roman" w:hAnsi="Times New Roman"/>
                <w:sz w:val="24"/>
                <w:szCs w:val="24"/>
              </w:rPr>
              <w:t xml:space="preserve"> № 785 от 29.05.2014 «Требования к структуре официального сайта образовательной организации в сети Интернет и формату представления на нем информации»</w:t>
            </w:r>
          </w:p>
          <w:p w:rsidR="009A3EFA" w:rsidRPr="00E00D9E" w:rsidRDefault="009A3EFA" w:rsidP="00E00D9E">
            <w:pPr>
              <w:autoSpaceDE w:val="0"/>
              <w:autoSpaceDN w:val="0"/>
              <w:adjustRightInd w:val="0"/>
              <w:rPr>
                <w:rFonts w:ascii="Times New Roman" w:hAnsi="Times New Roman"/>
                <w:sz w:val="24"/>
                <w:szCs w:val="24"/>
              </w:rPr>
            </w:pPr>
            <w:r w:rsidRPr="00E00D9E">
              <w:rPr>
                <w:rFonts w:ascii="Times New Roman" w:hAnsi="Times New Roman"/>
                <w:sz w:val="24"/>
                <w:szCs w:val="24"/>
              </w:rPr>
              <w:t>- Профессиональный стандарт педагога (педагогическая деятельность в сфере дошкольного, начального общего, основного общего, среднего общего образования), утвержден приказом Министерства труда и социальной защиты Российской Федерации от 18.10.2013 № 544н.</w:t>
            </w:r>
          </w:p>
          <w:p w:rsidR="009A3EFA" w:rsidRPr="00E00D9E" w:rsidRDefault="009A3EFA" w:rsidP="00E00D9E">
            <w:pPr>
              <w:autoSpaceDE w:val="0"/>
              <w:autoSpaceDN w:val="0"/>
              <w:adjustRightInd w:val="0"/>
              <w:rPr>
                <w:rFonts w:ascii="Times New Roman" w:hAnsi="Times New Roman"/>
                <w:color w:val="000000"/>
                <w:sz w:val="24"/>
                <w:szCs w:val="24"/>
              </w:rPr>
            </w:pPr>
            <w:r w:rsidRPr="00E00D9E">
              <w:rPr>
                <w:rFonts w:ascii="Times New Roman" w:hAnsi="Times New Roman"/>
                <w:color w:val="000000"/>
                <w:sz w:val="24"/>
                <w:szCs w:val="24"/>
              </w:rPr>
              <w:t xml:space="preserve">- Федеральный государственный образовательный стандарт начального общего образования, утвержденный приказом </w:t>
            </w:r>
            <w:r w:rsidRPr="00E00D9E">
              <w:rPr>
                <w:rFonts w:ascii="Times New Roman" w:hAnsi="Times New Roman"/>
                <w:color w:val="000000"/>
                <w:sz w:val="24"/>
                <w:szCs w:val="24"/>
              </w:rPr>
              <w:lastRenderedPageBreak/>
              <w:t>Министерства образования и науки Российской Федерации от 6.10.2009 № 373 с изменениями, внесенными приказом Министерства образования и науки Российской Федерации от 31.12.2015 № 1576</w:t>
            </w:r>
          </w:p>
          <w:p w:rsidR="009A3EFA" w:rsidRPr="00E00D9E" w:rsidRDefault="009A3EFA" w:rsidP="00E00D9E">
            <w:pPr>
              <w:autoSpaceDE w:val="0"/>
              <w:autoSpaceDN w:val="0"/>
              <w:adjustRightInd w:val="0"/>
              <w:rPr>
                <w:rFonts w:ascii="Times New Roman" w:hAnsi="Times New Roman"/>
                <w:color w:val="000000"/>
                <w:sz w:val="24"/>
                <w:szCs w:val="24"/>
              </w:rPr>
            </w:pPr>
            <w:r w:rsidRPr="00E00D9E">
              <w:rPr>
                <w:rFonts w:ascii="Times New Roman" w:hAnsi="Times New Roman"/>
                <w:color w:val="000000"/>
                <w:sz w:val="24"/>
                <w:szCs w:val="24"/>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с изменениями, внесенными приказом Министерства образования и науки Российской Федерации от 31.12.2015  № 1577</w:t>
            </w:r>
          </w:p>
          <w:p w:rsidR="009A3EFA" w:rsidRPr="00E00D9E" w:rsidRDefault="009A3EFA" w:rsidP="00E00D9E">
            <w:pPr>
              <w:autoSpaceDE w:val="0"/>
              <w:autoSpaceDN w:val="0"/>
              <w:adjustRightInd w:val="0"/>
              <w:rPr>
                <w:rFonts w:ascii="Times New Roman" w:hAnsi="Times New Roman"/>
                <w:color w:val="000000"/>
                <w:sz w:val="24"/>
                <w:szCs w:val="24"/>
              </w:rPr>
            </w:pPr>
            <w:r w:rsidRPr="00E00D9E">
              <w:rPr>
                <w:rFonts w:ascii="Times New Roman" w:hAnsi="Times New Roman"/>
                <w:color w:val="000000"/>
                <w:sz w:val="24"/>
                <w:szCs w:val="24"/>
              </w:rPr>
              <w:t xml:space="preserve">- Устав </w:t>
            </w:r>
            <w:r>
              <w:rPr>
                <w:rFonts w:ascii="Times New Roman" w:hAnsi="Times New Roman"/>
                <w:color w:val="000000"/>
                <w:sz w:val="24"/>
                <w:szCs w:val="24"/>
              </w:rPr>
              <w:t>МБОУ «</w:t>
            </w:r>
            <w:proofErr w:type="gramStart"/>
            <w:r>
              <w:rPr>
                <w:rFonts w:ascii="Times New Roman" w:hAnsi="Times New Roman"/>
                <w:color w:val="000000"/>
                <w:sz w:val="24"/>
                <w:szCs w:val="24"/>
              </w:rPr>
              <w:t>Калининская</w:t>
            </w:r>
            <w:proofErr w:type="gramEnd"/>
            <w:r>
              <w:rPr>
                <w:rFonts w:ascii="Times New Roman" w:hAnsi="Times New Roman"/>
                <w:color w:val="000000"/>
                <w:sz w:val="24"/>
                <w:szCs w:val="24"/>
              </w:rPr>
              <w:t xml:space="preserve"> ООШ»</w:t>
            </w:r>
            <w:r w:rsidRPr="00E00D9E">
              <w:rPr>
                <w:rFonts w:ascii="Times New Roman" w:hAnsi="Times New Roman"/>
                <w:color w:val="000000"/>
                <w:sz w:val="24"/>
                <w:szCs w:val="24"/>
              </w:rPr>
              <w:t xml:space="preserve"> </w:t>
            </w:r>
          </w:p>
        </w:tc>
      </w:tr>
      <w:tr w:rsidR="009A3EFA" w:rsidRPr="00E00D9E" w:rsidTr="00E00D9E">
        <w:tc>
          <w:tcPr>
            <w:tcW w:w="294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lastRenderedPageBreak/>
              <w:t>Разработчики программы</w:t>
            </w:r>
          </w:p>
        </w:tc>
        <w:tc>
          <w:tcPr>
            <w:tcW w:w="6663" w:type="dxa"/>
          </w:tcPr>
          <w:p w:rsidR="009A3EFA" w:rsidRPr="00E00D9E" w:rsidRDefault="009A3EFA" w:rsidP="00E00D9E">
            <w:pPr>
              <w:tabs>
                <w:tab w:val="left" w:pos="0"/>
              </w:tabs>
              <w:rPr>
                <w:rFonts w:ascii="Times New Roman" w:hAnsi="Times New Roman"/>
                <w:sz w:val="24"/>
                <w:szCs w:val="24"/>
              </w:rPr>
            </w:pPr>
            <w:r w:rsidRPr="00E00D9E">
              <w:rPr>
                <w:rFonts w:ascii="Times New Roman" w:hAnsi="Times New Roman"/>
                <w:sz w:val="24"/>
                <w:szCs w:val="24"/>
              </w:rPr>
              <w:t xml:space="preserve">Администрация и педагогический коллектив </w:t>
            </w:r>
          </w:p>
          <w:p w:rsidR="009A3EFA" w:rsidRPr="00E00D9E" w:rsidRDefault="009A3EFA" w:rsidP="00E00D9E">
            <w:pPr>
              <w:tabs>
                <w:tab w:val="left" w:pos="0"/>
              </w:tabs>
              <w:rPr>
                <w:rFonts w:ascii="Times New Roman" w:hAnsi="Times New Roman"/>
                <w:sz w:val="24"/>
                <w:szCs w:val="24"/>
              </w:rPr>
            </w:pPr>
            <w:r>
              <w:rPr>
                <w:rFonts w:ascii="Times New Roman" w:hAnsi="Times New Roman"/>
                <w:sz w:val="24"/>
                <w:szCs w:val="24"/>
              </w:rPr>
              <w:t>МБОУ «Калининская ООШ»</w:t>
            </w:r>
          </w:p>
        </w:tc>
      </w:tr>
      <w:tr w:rsidR="009A3EFA" w:rsidRPr="00E00D9E" w:rsidTr="00E00D9E">
        <w:tc>
          <w:tcPr>
            <w:tcW w:w="294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Исполнители программы</w:t>
            </w:r>
          </w:p>
        </w:tc>
        <w:tc>
          <w:tcPr>
            <w:tcW w:w="666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 xml:space="preserve"> Администрация  и педагогический коллектив  учреждения, ученический коллектив, родители (законные представители)</w:t>
            </w:r>
          </w:p>
        </w:tc>
      </w:tr>
      <w:tr w:rsidR="009A3EFA" w:rsidRPr="00E00D9E" w:rsidTr="00E00D9E">
        <w:tc>
          <w:tcPr>
            <w:tcW w:w="294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Цель программы</w:t>
            </w:r>
          </w:p>
        </w:tc>
        <w:tc>
          <w:tcPr>
            <w:tcW w:w="6663" w:type="dxa"/>
          </w:tcPr>
          <w:p w:rsidR="009A3EFA" w:rsidRPr="00E00D9E" w:rsidRDefault="009A3EFA" w:rsidP="00E00D9E">
            <w:pPr>
              <w:tabs>
                <w:tab w:val="left" w:pos="0"/>
              </w:tabs>
              <w:rPr>
                <w:rFonts w:ascii="Times New Roman" w:hAnsi="Times New Roman"/>
                <w:sz w:val="24"/>
                <w:szCs w:val="24"/>
              </w:rPr>
            </w:pPr>
            <w:r w:rsidRPr="00E00D9E">
              <w:rPr>
                <w:rFonts w:ascii="Times New Roman" w:hAnsi="Times New Roman"/>
                <w:sz w:val="24"/>
                <w:szCs w:val="24"/>
              </w:rPr>
              <w:t xml:space="preserve">Обеспечение  эффективного устойчивого развития единой образовательной среды </w:t>
            </w:r>
            <w:r>
              <w:rPr>
                <w:rFonts w:ascii="Times New Roman" w:hAnsi="Times New Roman"/>
                <w:sz w:val="24"/>
                <w:szCs w:val="24"/>
              </w:rPr>
              <w:t>МБОУ «</w:t>
            </w:r>
            <w:proofErr w:type="gramStart"/>
            <w:r>
              <w:rPr>
                <w:rFonts w:ascii="Times New Roman" w:hAnsi="Times New Roman"/>
                <w:sz w:val="24"/>
                <w:szCs w:val="24"/>
              </w:rPr>
              <w:t>Калининская</w:t>
            </w:r>
            <w:proofErr w:type="gramEnd"/>
            <w:r>
              <w:rPr>
                <w:rFonts w:ascii="Times New Roman" w:hAnsi="Times New Roman"/>
                <w:sz w:val="24"/>
                <w:szCs w:val="24"/>
              </w:rPr>
              <w:t xml:space="preserve"> ООШ»</w:t>
            </w:r>
            <w:r w:rsidRPr="00E00D9E">
              <w:rPr>
                <w:rFonts w:ascii="Times New Roman" w:hAnsi="Times New Roman"/>
                <w:sz w:val="24"/>
                <w:szCs w:val="24"/>
              </w:rPr>
              <w:t xml:space="preserve">, способствующее всестороннему развитию личности обучающегося     </w:t>
            </w:r>
          </w:p>
        </w:tc>
      </w:tr>
      <w:tr w:rsidR="009A3EFA" w:rsidRPr="00E00D9E" w:rsidTr="00E00D9E">
        <w:tc>
          <w:tcPr>
            <w:tcW w:w="294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Задачи программы</w:t>
            </w:r>
          </w:p>
        </w:tc>
        <w:tc>
          <w:tcPr>
            <w:tcW w:w="6663" w:type="dxa"/>
          </w:tcPr>
          <w:p w:rsidR="009A3EFA" w:rsidRPr="00E00D9E" w:rsidRDefault="009A3EFA" w:rsidP="00E00D9E">
            <w:pPr>
              <w:tabs>
                <w:tab w:val="left" w:pos="0"/>
              </w:tabs>
              <w:contextualSpacing/>
              <w:jc w:val="both"/>
              <w:rPr>
                <w:rFonts w:ascii="Times New Roman" w:hAnsi="Times New Roman"/>
                <w:i/>
                <w:sz w:val="24"/>
                <w:szCs w:val="24"/>
                <w:u w:val="single"/>
              </w:rPr>
            </w:pPr>
            <w:r w:rsidRPr="00E00D9E">
              <w:rPr>
                <w:rFonts w:ascii="Times New Roman" w:hAnsi="Times New Roman"/>
                <w:i/>
                <w:sz w:val="24"/>
                <w:szCs w:val="24"/>
                <w:u w:val="single"/>
              </w:rPr>
              <w:t xml:space="preserve">Задачи образования:  </w:t>
            </w:r>
          </w:p>
          <w:p w:rsidR="009A3EFA" w:rsidRPr="00E00D9E" w:rsidRDefault="009A3EFA" w:rsidP="0019123F">
            <w:pPr>
              <w:numPr>
                <w:ilvl w:val="0"/>
                <w:numId w:val="2"/>
              </w:numPr>
              <w:tabs>
                <w:tab w:val="left" w:pos="0"/>
              </w:tabs>
              <w:ind w:left="318" w:hanging="284"/>
              <w:contextualSpacing/>
              <w:jc w:val="both"/>
              <w:rPr>
                <w:rFonts w:ascii="Times New Roman" w:hAnsi="Times New Roman"/>
                <w:sz w:val="24"/>
                <w:szCs w:val="24"/>
              </w:rPr>
            </w:pPr>
            <w:r w:rsidRPr="00E00D9E">
              <w:rPr>
                <w:rFonts w:ascii="Times New Roman" w:hAnsi="Times New Roman"/>
                <w:sz w:val="24"/>
                <w:szCs w:val="24"/>
              </w:rPr>
              <w:t xml:space="preserve">  максимально использовать разнообразные виды детской </w:t>
            </w:r>
          </w:p>
          <w:p w:rsidR="009A3EFA" w:rsidRPr="00E00D9E" w:rsidRDefault="009A3EFA" w:rsidP="00E00D9E">
            <w:pPr>
              <w:tabs>
                <w:tab w:val="left" w:pos="0"/>
              </w:tabs>
              <w:ind w:left="34"/>
              <w:contextualSpacing/>
              <w:jc w:val="both"/>
              <w:rPr>
                <w:rFonts w:ascii="Times New Roman" w:hAnsi="Times New Roman"/>
                <w:sz w:val="24"/>
                <w:szCs w:val="24"/>
              </w:rPr>
            </w:pPr>
            <w:r w:rsidRPr="00E00D9E">
              <w:rPr>
                <w:rFonts w:ascii="Times New Roman" w:hAnsi="Times New Roman"/>
                <w:sz w:val="24"/>
                <w:szCs w:val="24"/>
              </w:rPr>
              <w:t>деятельности, их интеграция в целях повышения эффективности воспитательно-образовательного процесса;</w:t>
            </w:r>
          </w:p>
          <w:p w:rsidR="009A3EFA" w:rsidRPr="00E00D9E" w:rsidRDefault="009A3EFA" w:rsidP="0019123F">
            <w:pPr>
              <w:numPr>
                <w:ilvl w:val="0"/>
                <w:numId w:val="2"/>
              </w:numPr>
              <w:tabs>
                <w:tab w:val="left" w:pos="0"/>
                <w:tab w:val="left" w:pos="398"/>
              </w:tabs>
              <w:ind w:left="0" w:firstLine="0"/>
              <w:contextualSpacing/>
              <w:jc w:val="both"/>
              <w:rPr>
                <w:rFonts w:ascii="Times New Roman" w:hAnsi="Times New Roman"/>
                <w:sz w:val="24"/>
                <w:szCs w:val="24"/>
              </w:rPr>
            </w:pPr>
            <w:r w:rsidRPr="00E00D9E">
              <w:rPr>
                <w:rFonts w:ascii="Times New Roman" w:hAnsi="Times New Roman"/>
                <w:sz w:val="24"/>
                <w:szCs w:val="24"/>
              </w:rPr>
              <w:t xml:space="preserve">сформировать ключевые компетентности учащихся </w:t>
            </w:r>
            <w:proofErr w:type="gramStart"/>
            <w:r w:rsidRPr="00E00D9E">
              <w:rPr>
                <w:rFonts w:ascii="Times New Roman" w:hAnsi="Times New Roman"/>
                <w:sz w:val="24"/>
                <w:szCs w:val="24"/>
              </w:rPr>
              <w:t>в</w:t>
            </w:r>
            <w:proofErr w:type="gramEnd"/>
          </w:p>
          <w:p w:rsidR="009A3EFA" w:rsidRPr="00E00D9E" w:rsidRDefault="009A3EFA" w:rsidP="00E00D9E">
            <w:pPr>
              <w:tabs>
                <w:tab w:val="left" w:pos="0"/>
                <w:tab w:val="left" w:pos="398"/>
              </w:tabs>
              <w:contextualSpacing/>
              <w:jc w:val="both"/>
              <w:rPr>
                <w:rFonts w:ascii="Times New Roman" w:hAnsi="Times New Roman"/>
                <w:sz w:val="24"/>
                <w:szCs w:val="24"/>
              </w:rPr>
            </w:pPr>
            <w:r w:rsidRPr="00E00D9E">
              <w:rPr>
                <w:rFonts w:ascii="Times New Roman" w:hAnsi="Times New Roman"/>
                <w:sz w:val="24"/>
                <w:szCs w:val="24"/>
              </w:rPr>
              <w:t xml:space="preserve">решении </w:t>
            </w:r>
            <w:proofErr w:type="gramStart"/>
            <w:r w:rsidRPr="00E00D9E">
              <w:rPr>
                <w:rFonts w:ascii="Times New Roman" w:hAnsi="Times New Roman"/>
                <w:sz w:val="24"/>
                <w:szCs w:val="24"/>
              </w:rPr>
              <w:t>информационных</w:t>
            </w:r>
            <w:proofErr w:type="gramEnd"/>
            <w:r w:rsidRPr="00E00D9E">
              <w:rPr>
                <w:rFonts w:ascii="Times New Roman" w:hAnsi="Times New Roman"/>
                <w:sz w:val="24"/>
                <w:szCs w:val="24"/>
              </w:rPr>
              <w:t>, коммуникативных и учебных</w:t>
            </w:r>
          </w:p>
          <w:p w:rsidR="009A3EFA" w:rsidRPr="00E00D9E" w:rsidRDefault="009A3EFA" w:rsidP="00E00D9E">
            <w:pPr>
              <w:tabs>
                <w:tab w:val="left" w:pos="0"/>
                <w:tab w:val="left" w:pos="398"/>
              </w:tabs>
              <w:contextualSpacing/>
              <w:jc w:val="both"/>
              <w:rPr>
                <w:rFonts w:ascii="Times New Roman" w:hAnsi="Times New Roman"/>
                <w:sz w:val="24"/>
                <w:szCs w:val="24"/>
              </w:rPr>
            </w:pPr>
            <w:r w:rsidRPr="00E00D9E">
              <w:rPr>
                <w:rFonts w:ascii="Times New Roman" w:hAnsi="Times New Roman"/>
                <w:sz w:val="24"/>
                <w:szCs w:val="24"/>
              </w:rPr>
              <w:t xml:space="preserve">образовательных задач; </w:t>
            </w:r>
          </w:p>
          <w:p w:rsidR="009A3EFA" w:rsidRPr="00E00D9E" w:rsidRDefault="009A3EFA" w:rsidP="0019123F">
            <w:pPr>
              <w:numPr>
                <w:ilvl w:val="0"/>
                <w:numId w:val="2"/>
              </w:numPr>
              <w:tabs>
                <w:tab w:val="left" w:pos="0"/>
                <w:tab w:val="left" w:pos="398"/>
              </w:tabs>
              <w:ind w:left="0" w:firstLine="0"/>
              <w:contextualSpacing/>
              <w:jc w:val="both"/>
              <w:rPr>
                <w:rFonts w:ascii="Times New Roman" w:hAnsi="Times New Roman"/>
                <w:sz w:val="24"/>
                <w:szCs w:val="24"/>
                <w:lang w:eastAsia="en-US"/>
              </w:rPr>
            </w:pPr>
            <w:r w:rsidRPr="00E00D9E">
              <w:rPr>
                <w:rFonts w:ascii="Times New Roman" w:hAnsi="Times New Roman"/>
                <w:sz w:val="24"/>
                <w:szCs w:val="24"/>
                <w:lang w:eastAsia="en-US"/>
              </w:rPr>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9A3EFA" w:rsidRPr="00E00D9E" w:rsidRDefault="009A3EFA" w:rsidP="0019123F">
            <w:pPr>
              <w:numPr>
                <w:ilvl w:val="0"/>
                <w:numId w:val="2"/>
              </w:numPr>
              <w:tabs>
                <w:tab w:val="left" w:pos="0"/>
                <w:tab w:val="left" w:pos="398"/>
              </w:tabs>
              <w:ind w:left="0" w:firstLine="0"/>
              <w:contextualSpacing/>
              <w:jc w:val="both"/>
              <w:rPr>
                <w:rFonts w:ascii="Times New Roman" w:hAnsi="Times New Roman"/>
                <w:sz w:val="24"/>
                <w:szCs w:val="24"/>
                <w:lang w:eastAsia="en-US"/>
              </w:rPr>
            </w:pPr>
            <w:r w:rsidRPr="00E00D9E">
              <w:rPr>
                <w:rFonts w:ascii="Times New Roman" w:hAnsi="Times New Roman"/>
                <w:sz w:val="24"/>
                <w:szCs w:val="24"/>
                <w:lang w:eastAsia="en-US"/>
              </w:rPr>
              <w:t xml:space="preserve">организовать поддержку учебных (урочных и внеурочных), внешкольных и </w:t>
            </w:r>
            <w:proofErr w:type="spellStart"/>
            <w:r w:rsidRPr="00E00D9E">
              <w:rPr>
                <w:rFonts w:ascii="Times New Roman" w:hAnsi="Times New Roman"/>
                <w:sz w:val="24"/>
                <w:szCs w:val="24"/>
                <w:lang w:eastAsia="en-US"/>
              </w:rPr>
              <w:t>внеучебных</w:t>
            </w:r>
            <w:proofErr w:type="spellEnd"/>
            <w:r w:rsidRPr="00E00D9E">
              <w:rPr>
                <w:rFonts w:ascii="Times New Roman" w:hAnsi="Times New Roman"/>
                <w:sz w:val="24"/>
                <w:szCs w:val="24"/>
                <w:lang w:eastAsia="en-US"/>
              </w:rPr>
              <w:t xml:space="preserve"> образовательных достижений школьников, их проектов и социальной практики; </w:t>
            </w:r>
          </w:p>
          <w:p w:rsidR="009A3EFA" w:rsidRPr="00E00D9E" w:rsidRDefault="009A3EFA" w:rsidP="0019123F">
            <w:pPr>
              <w:numPr>
                <w:ilvl w:val="0"/>
                <w:numId w:val="2"/>
              </w:numPr>
              <w:tabs>
                <w:tab w:val="left" w:pos="0"/>
                <w:tab w:val="left" w:pos="398"/>
                <w:tab w:val="left" w:pos="8151"/>
              </w:tabs>
              <w:ind w:left="0" w:firstLine="0"/>
              <w:contextualSpacing/>
              <w:jc w:val="both"/>
              <w:rPr>
                <w:rFonts w:ascii="Times New Roman" w:hAnsi="Times New Roman"/>
                <w:sz w:val="24"/>
                <w:szCs w:val="24"/>
              </w:rPr>
            </w:pPr>
            <w:r w:rsidRPr="00E00D9E">
              <w:rPr>
                <w:rFonts w:ascii="Times New Roman" w:hAnsi="Times New Roman"/>
                <w:sz w:val="24"/>
                <w:szCs w:val="24"/>
              </w:rPr>
              <w:t xml:space="preserve">способствовать развитию учащихся как субъектов отношений с людьми, с миром и с собой, </w:t>
            </w:r>
            <w:proofErr w:type="gramStart"/>
            <w:r w:rsidRPr="00E00D9E">
              <w:rPr>
                <w:rFonts w:ascii="Times New Roman" w:hAnsi="Times New Roman"/>
                <w:sz w:val="24"/>
                <w:szCs w:val="24"/>
              </w:rPr>
              <w:t>предполагающее</w:t>
            </w:r>
            <w:proofErr w:type="gramEnd"/>
            <w:r w:rsidRPr="00E00D9E">
              <w:rPr>
                <w:rFonts w:ascii="Times New Roman" w:hAnsi="Times New Roman"/>
                <w:sz w:val="24"/>
                <w:szCs w:val="24"/>
              </w:rPr>
              <w:t xml:space="preserve"> успешность и самореализацию учащихся в образовательных видах деятельности;</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сохранить и укрепить физическое и психическое здоровье, безопасность учащихся, обеспечить их эмоциональное благополучие;</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p>
          <w:p w:rsidR="009A3EFA" w:rsidRPr="00E00D9E" w:rsidRDefault="009A3EFA" w:rsidP="0019123F">
            <w:pPr>
              <w:numPr>
                <w:ilvl w:val="0"/>
                <w:numId w:val="2"/>
              </w:numPr>
              <w:tabs>
                <w:tab w:val="left" w:pos="0"/>
                <w:tab w:val="left" w:pos="720"/>
              </w:tabs>
              <w:ind w:left="0" w:firstLine="0"/>
              <w:contextualSpacing/>
              <w:jc w:val="both"/>
              <w:rPr>
                <w:rFonts w:ascii="Times New Roman" w:hAnsi="Times New Roman"/>
                <w:sz w:val="24"/>
                <w:szCs w:val="24"/>
              </w:rPr>
            </w:pPr>
            <w:r w:rsidRPr="00E00D9E">
              <w:rPr>
                <w:rFonts w:ascii="Times New Roman" w:hAnsi="Times New Roman"/>
                <w:sz w:val="24"/>
                <w:szCs w:val="24"/>
              </w:rPr>
              <w:t xml:space="preserve">способствовать формированию российской гражданской идентичности </w:t>
            </w:r>
            <w:proofErr w:type="gramStart"/>
            <w:r w:rsidRPr="00E00D9E">
              <w:rPr>
                <w:rFonts w:ascii="Times New Roman" w:hAnsi="Times New Roman"/>
                <w:sz w:val="24"/>
                <w:szCs w:val="24"/>
              </w:rPr>
              <w:t>обучающихся</w:t>
            </w:r>
            <w:proofErr w:type="gramEnd"/>
            <w:r w:rsidRPr="00E00D9E">
              <w:rPr>
                <w:rFonts w:ascii="Times New Roman" w:hAnsi="Times New Roman"/>
                <w:sz w:val="24"/>
                <w:szCs w:val="24"/>
              </w:rPr>
              <w:t>;</w:t>
            </w:r>
          </w:p>
          <w:p w:rsidR="009A3EFA" w:rsidRPr="00E00D9E" w:rsidRDefault="009A3EFA" w:rsidP="00E00D9E">
            <w:pPr>
              <w:tabs>
                <w:tab w:val="left" w:pos="0"/>
              </w:tabs>
              <w:contextualSpacing/>
              <w:jc w:val="both"/>
              <w:rPr>
                <w:rFonts w:ascii="Times New Roman" w:hAnsi="Times New Roman"/>
                <w:sz w:val="24"/>
                <w:szCs w:val="24"/>
                <w:u w:val="single"/>
              </w:rPr>
            </w:pPr>
            <w:r w:rsidRPr="00E00D9E">
              <w:rPr>
                <w:rFonts w:ascii="Times New Roman" w:hAnsi="Times New Roman"/>
                <w:i/>
                <w:iCs/>
                <w:sz w:val="24"/>
                <w:szCs w:val="24"/>
                <w:u w:val="single"/>
              </w:rPr>
              <w:t>Задачи кадрового обеспечения:</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разработка системы нормативов и регламентов, необходимых для обеспечения реализации дошкольной и основных образовательных программ;</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 xml:space="preserve"> укомплектованность кадрами, необходимой квалификации, способными к инновационной </w:t>
            </w:r>
            <w:r w:rsidRPr="00E00D9E">
              <w:rPr>
                <w:rFonts w:ascii="Times New Roman" w:hAnsi="Times New Roman"/>
                <w:sz w:val="24"/>
                <w:szCs w:val="24"/>
              </w:rPr>
              <w:lastRenderedPageBreak/>
              <w:t>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 xml:space="preserve">массовое </w:t>
            </w:r>
            <w:proofErr w:type="gramStart"/>
            <w:r w:rsidRPr="00E00D9E">
              <w:rPr>
                <w:rFonts w:ascii="Times New Roman" w:hAnsi="Times New Roman"/>
                <w:sz w:val="24"/>
                <w:szCs w:val="24"/>
              </w:rPr>
              <w:t>обучение работников по</w:t>
            </w:r>
            <w:proofErr w:type="gramEnd"/>
            <w:r w:rsidRPr="00E00D9E">
              <w:rPr>
                <w:rFonts w:ascii="Times New Roman" w:hAnsi="Times New Roman"/>
                <w:sz w:val="24"/>
                <w:szCs w:val="24"/>
              </w:rPr>
              <w:t xml:space="preserve"> всему комплексу вопросов, связанных с введением ФГОС, постоянное, научное и методическое сопровождение;</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использование инновационного опыта других образовательных учреждений.</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проведение комплексных мониторинговых исследований результатов педагогов, образовательного процесса и эффективности инноваций.</w:t>
            </w:r>
          </w:p>
          <w:p w:rsidR="009A3EFA" w:rsidRPr="00E00D9E" w:rsidRDefault="009A3EFA" w:rsidP="00E00D9E">
            <w:pPr>
              <w:tabs>
                <w:tab w:val="left" w:pos="0"/>
              </w:tabs>
              <w:contextualSpacing/>
              <w:jc w:val="both"/>
              <w:rPr>
                <w:rFonts w:ascii="Times New Roman" w:hAnsi="Times New Roman"/>
                <w:sz w:val="24"/>
                <w:szCs w:val="24"/>
                <w:u w:val="single"/>
              </w:rPr>
            </w:pPr>
            <w:r w:rsidRPr="00E00D9E">
              <w:rPr>
                <w:rFonts w:ascii="Times New Roman" w:hAnsi="Times New Roman"/>
                <w:i/>
                <w:iCs/>
                <w:sz w:val="24"/>
                <w:szCs w:val="24"/>
                <w:u w:val="single"/>
              </w:rPr>
              <w:t>Задачи педагогического обеспечения:</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внедрение новых технологий, развивающих инновационное, самостоятельное, критическое мышление;</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 xml:space="preserve">разработка и реализация воспитательной программы по духовно-нравственному воспитанию; </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реализация программы по сохранению и укреплению духовного и физического здоровья;</w:t>
            </w:r>
          </w:p>
          <w:p w:rsidR="009A3EFA" w:rsidRPr="00E00D9E" w:rsidRDefault="009A3EFA" w:rsidP="00E00D9E">
            <w:pPr>
              <w:tabs>
                <w:tab w:val="left" w:pos="0"/>
              </w:tabs>
              <w:contextualSpacing/>
              <w:jc w:val="both"/>
              <w:rPr>
                <w:rFonts w:ascii="Times New Roman" w:hAnsi="Times New Roman"/>
                <w:sz w:val="24"/>
                <w:szCs w:val="24"/>
                <w:u w:val="single"/>
              </w:rPr>
            </w:pPr>
            <w:r w:rsidRPr="00E00D9E">
              <w:rPr>
                <w:rFonts w:ascii="Times New Roman" w:hAnsi="Times New Roman"/>
                <w:i/>
                <w:iCs/>
                <w:sz w:val="24"/>
                <w:szCs w:val="24"/>
                <w:u w:val="single"/>
              </w:rPr>
              <w:t>Задачи материально-технического обеспечения:</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разработка и реализация планово-финансовой поддержки и материального обеспечения программы развития;</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создание необходимой материально-технической базы, обеспечивающей высокое качество   основного общего и дошкольного образования.</w:t>
            </w:r>
          </w:p>
          <w:p w:rsidR="009A3EFA" w:rsidRPr="00E00D9E" w:rsidRDefault="009A3EFA" w:rsidP="00E00D9E">
            <w:pPr>
              <w:tabs>
                <w:tab w:val="left" w:pos="0"/>
              </w:tabs>
              <w:contextualSpacing/>
              <w:jc w:val="both"/>
              <w:rPr>
                <w:rFonts w:ascii="Times New Roman" w:hAnsi="Times New Roman"/>
                <w:sz w:val="24"/>
                <w:szCs w:val="24"/>
                <w:u w:val="single"/>
              </w:rPr>
            </w:pPr>
            <w:r w:rsidRPr="00E00D9E">
              <w:rPr>
                <w:rFonts w:ascii="Times New Roman" w:hAnsi="Times New Roman"/>
                <w:i/>
                <w:iCs/>
                <w:sz w:val="24"/>
                <w:szCs w:val="24"/>
                <w:u w:val="single"/>
              </w:rPr>
              <w:t>Задачи управления:</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организация и проведение курсов подготовки и переподготовки, учебных семинаров, научно-практических конференций;</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r w:rsidRPr="00E00D9E">
              <w:rPr>
                <w:rFonts w:ascii="Times New Roman" w:hAnsi="Times New Roman"/>
                <w:sz w:val="24"/>
                <w:szCs w:val="24"/>
              </w:rPr>
              <w:t>совершенствование организации ученического самоуправления.</w:t>
            </w:r>
          </w:p>
          <w:p w:rsidR="009A3EFA" w:rsidRPr="00E00D9E" w:rsidRDefault="009A3EFA" w:rsidP="0019123F">
            <w:pPr>
              <w:numPr>
                <w:ilvl w:val="0"/>
                <w:numId w:val="2"/>
              </w:numPr>
              <w:tabs>
                <w:tab w:val="left" w:pos="0"/>
                <w:tab w:val="left" w:pos="392"/>
              </w:tabs>
              <w:ind w:left="0" w:firstLine="0"/>
              <w:contextualSpacing/>
              <w:jc w:val="both"/>
              <w:rPr>
                <w:rFonts w:ascii="Times New Roman" w:hAnsi="Times New Roman"/>
                <w:sz w:val="24"/>
                <w:szCs w:val="24"/>
              </w:rPr>
            </w:pPr>
            <w:proofErr w:type="gramStart"/>
            <w:r w:rsidRPr="00E00D9E">
              <w:rPr>
                <w:rFonts w:ascii="Times New Roman" w:hAnsi="Times New Roman"/>
                <w:sz w:val="24"/>
                <w:szCs w:val="24"/>
              </w:rPr>
              <w:t>Контроль за</w:t>
            </w:r>
            <w:proofErr w:type="gramEnd"/>
            <w:r w:rsidRPr="00E00D9E">
              <w:rPr>
                <w:rFonts w:ascii="Times New Roman" w:hAnsi="Times New Roman"/>
                <w:sz w:val="24"/>
                <w:szCs w:val="24"/>
              </w:rPr>
              <w:t xml:space="preserve"> эффективным использованием образовательного материала, позволяющего  развивать творчество в соответствии с интересами и наклонностями каждого воспитанника.</w:t>
            </w:r>
          </w:p>
        </w:tc>
      </w:tr>
      <w:tr w:rsidR="009A3EFA" w:rsidRPr="00E00D9E" w:rsidTr="00E00D9E">
        <w:tc>
          <w:tcPr>
            <w:tcW w:w="294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lastRenderedPageBreak/>
              <w:t>Сроки и этапы реализации программы</w:t>
            </w:r>
          </w:p>
        </w:tc>
        <w:tc>
          <w:tcPr>
            <w:tcW w:w="666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lang w:val="en-US"/>
              </w:rPr>
              <w:t>I</w:t>
            </w:r>
            <w:r>
              <w:rPr>
                <w:rFonts w:ascii="Times New Roman" w:hAnsi="Times New Roman"/>
                <w:sz w:val="24"/>
                <w:szCs w:val="24"/>
              </w:rPr>
              <w:t xml:space="preserve"> этап (2018-2019</w:t>
            </w:r>
            <w:r w:rsidRPr="00E00D9E">
              <w:rPr>
                <w:rFonts w:ascii="Times New Roman" w:hAnsi="Times New Roman"/>
                <w:sz w:val="24"/>
                <w:szCs w:val="24"/>
              </w:rPr>
              <w:t xml:space="preserve"> год) –  констатирующий; </w:t>
            </w:r>
          </w:p>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sz w:val="24"/>
                <w:szCs w:val="24"/>
              </w:rPr>
              <w:t>II эт</w:t>
            </w:r>
            <w:r>
              <w:rPr>
                <w:rFonts w:ascii="Times New Roman" w:hAnsi="Times New Roman"/>
                <w:sz w:val="24"/>
                <w:szCs w:val="24"/>
              </w:rPr>
              <w:t>ап (2019-20121</w:t>
            </w:r>
            <w:r w:rsidRPr="00E00D9E">
              <w:rPr>
                <w:rFonts w:ascii="Times New Roman" w:hAnsi="Times New Roman"/>
                <w:sz w:val="24"/>
                <w:szCs w:val="24"/>
              </w:rPr>
              <w:t xml:space="preserve"> годы) – формирующий;</w:t>
            </w:r>
          </w:p>
          <w:p w:rsidR="009A3EFA" w:rsidRPr="00E00D9E" w:rsidRDefault="009A3EFA" w:rsidP="00E00D9E">
            <w:pPr>
              <w:tabs>
                <w:tab w:val="left" w:pos="0"/>
              </w:tabs>
              <w:jc w:val="both"/>
              <w:rPr>
                <w:rFonts w:ascii="Times New Roman" w:hAnsi="Times New Roman"/>
                <w:sz w:val="24"/>
                <w:szCs w:val="24"/>
                <w:highlight w:val="lightGray"/>
              </w:rPr>
            </w:pPr>
            <w:r w:rsidRPr="00E00D9E">
              <w:rPr>
                <w:rFonts w:ascii="Times New Roman" w:hAnsi="Times New Roman"/>
                <w:sz w:val="24"/>
                <w:szCs w:val="24"/>
                <w:lang w:val="en-US"/>
              </w:rPr>
              <w:t>III</w:t>
            </w:r>
            <w:r>
              <w:rPr>
                <w:rFonts w:ascii="Times New Roman" w:hAnsi="Times New Roman"/>
                <w:sz w:val="24"/>
                <w:szCs w:val="24"/>
              </w:rPr>
              <w:t xml:space="preserve"> этап (2011-2022</w:t>
            </w:r>
            <w:r w:rsidRPr="00E00D9E">
              <w:rPr>
                <w:rFonts w:ascii="Times New Roman" w:hAnsi="Times New Roman"/>
                <w:sz w:val="24"/>
                <w:szCs w:val="24"/>
              </w:rPr>
              <w:t xml:space="preserve"> годы) – рефлексивно-обобщающий. </w:t>
            </w:r>
          </w:p>
        </w:tc>
      </w:tr>
      <w:tr w:rsidR="009A3EFA" w:rsidRPr="00E00D9E" w:rsidTr="00E00D9E">
        <w:tc>
          <w:tcPr>
            <w:tcW w:w="294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bCs/>
                <w:sz w:val="24"/>
                <w:szCs w:val="24"/>
              </w:rPr>
              <w:t xml:space="preserve">Организация и </w:t>
            </w:r>
            <w:proofErr w:type="gramStart"/>
            <w:r w:rsidRPr="00E00D9E">
              <w:rPr>
                <w:rFonts w:ascii="Times New Roman" w:hAnsi="Times New Roman"/>
                <w:bCs/>
                <w:sz w:val="24"/>
                <w:szCs w:val="24"/>
              </w:rPr>
              <w:t xml:space="preserve">контроль </w:t>
            </w:r>
            <w:r w:rsidRPr="00E00D9E">
              <w:rPr>
                <w:rFonts w:ascii="Times New Roman" w:hAnsi="Times New Roman"/>
                <w:bCs/>
                <w:sz w:val="24"/>
                <w:szCs w:val="24"/>
              </w:rPr>
              <w:lastRenderedPageBreak/>
              <w:t>за</w:t>
            </w:r>
            <w:proofErr w:type="gramEnd"/>
            <w:r w:rsidRPr="00E00D9E">
              <w:rPr>
                <w:rFonts w:ascii="Times New Roman" w:hAnsi="Times New Roman"/>
                <w:bCs/>
                <w:sz w:val="24"/>
                <w:szCs w:val="24"/>
              </w:rPr>
              <w:t xml:space="preserve"> исполнением  программы</w:t>
            </w:r>
          </w:p>
        </w:tc>
        <w:tc>
          <w:tcPr>
            <w:tcW w:w="6663" w:type="dxa"/>
          </w:tcPr>
          <w:p w:rsidR="009A3EFA" w:rsidRPr="00E00D9E" w:rsidRDefault="009A3EFA" w:rsidP="00E00D9E">
            <w:pPr>
              <w:tabs>
                <w:tab w:val="left" w:pos="0"/>
              </w:tabs>
              <w:jc w:val="both"/>
              <w:rPr>
                <w:rFonts w:ascii="Times New Roman" w:hAnsi="Times New Roman"/>
                <w:sz w:val="24"/>
                <w:szCs w:val="24"/>
              </w:rPr>
            </w:pPr>
            <w:r w:rsidRPr="00E00D9E">
              <w:rPr>
                <w:rFonts w:ascii="Times New Roman" w:hAnsi="Times New Roman"/>
                <w:sz w:val="24"/>
                <w:szCs w:val="24"/>
              </w:rPr>
              <w:lastRenderedPageBreak/>
              <w:t xml:space="preserve">администрация учреждения, родительский комитет, совет  </w:t>
            </w:r>
            <w:r w:rsidRPr="00E00D9E">
              <w:rPr>
                <w:rFonts w:ascii="Times New Roman" w:hAnsi="Times New Roman"/>
                <w:sz w:val="24"/>
                <w:szCs w:val="24"/>
              </w:rPr>
              <w:lastRenderedPageBreak/>
              <w:t>учащихся.</w:t>
            </w:r>
          </w:p>
        </w:tc>
      </w:tr>
      <w:tr w:rsidR="009A3EFA" w:rsidRPr="00E00D9E" w:rsidTr="00E00D9E">
        <w:tc>
          <w:tcPr>
            <w:tcW w:w="2943" w:type="dxa"/>
          </w:tcPr>
          <w:p w:rsidR="009A3EFA" w:rsidRPr="00E00D9E" w:rsidRDefault="009A3EFA" w:rsidP="00E00D9E">
            <w:pPr>
              <w:widowControl w:val="0"/>
              <w:tabs>
                <w:tab w:val="left" w:pos="0"/>
              </w:tabs>
              <w:autoSpaceDE w:val="0"/>
              <w:autoSpaceDN w:val="0"/>
              <w:adjustRightInd w:val="0"/>
              <w:jc w:val="both"/>
              <w:rPr>
                <w:rFonts w:ascii="Times New Roman" w:hAnsi="Times New Roman"/>
                <w:sz w:val="24"/>
                <w:szCs w:val="24"/>
              </w:rPr>
            </w:pPr>
            <w:r w:rsidRPr="00E00D9E">
              <w:rPr>
                <w:rFonts w:ascii="Times New Roman" w:hAnsi="Times New Roman"/>
                <w:bCs/>
                <w:sz w:val="24"/>
                <w:szCs w:val="24"/>
              </w:rPr>
              <w:lastRenderedPageBreak/>
              <w:t xml:space="preserve"> адрес</w:t>
            </w:r>
          </w:p>
        </w:tc>
        <w:tc>
          <w:tcPr>
            <w:tcW w:w="6663" w:type="dxa"/>
          </w:tcPr>
          <w:p w:rsidR="009A3EFA" w:rsidRPr="00E00D9E" w:rsidRDefault="009A3EFA" w:rsidP="00E00D9E">
            <w:pPr>
              <w:spacing w:line="276" w:lineRule="auto"/>
              <w:jc w:val="both"/>
              <w:rPr>
                <w:rFonts w:ascii="Times New Roman" w:hAnsi="Times New Roman"/>
                <w:color w:val="000000"/>
                <w:sz w:val="24"/>
                <w:szCs w:val="24"/>
                <w:lang w:eastAsia="en-US"/>
              </w:rPr>
            </w:pPr>
            <w:r w:rsidRPr="00E00D9E">
              <w:rPr>
                <w:rFonts w:ascii="Times New Roman" w:hAnsi="Times New Roman"/>
                <w:color w:val="000000"/>
                <w:sz w:val="24"/>
                <w:szCs w:val="24"/>
                <w:lang w:eastAsia="en-US"/>
              </w:rPr>
              <w:t xml:space="preserve">Юридический адрес: </w:t>
            </w:r>
          </w:p>
          <w:p w:rsidR="009A3EFA" w:rsidRPr="00E00D9E" w:rsidRDefault="009A3EFA" w:rsidP="00E00D9E">
            <w:pPr>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303812</w:t>
            </w:r>
            <w:r w:rsidRPr="00E00D9E">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Орловская</w:t>
            </w:r>
            <w:r w:rsidRPr="00E00D9E">
              <w:rPr>
                <w:rFonts w:ascii="Times New Roman" w:hAnsi="Times New Roman"/>
                <w:color w:val="000000"/>
                <w:sz w:val="24"/>
                <w:szCs w:val="24"/>
                <w:lang w:eastAsia="en-US"/>
              </w:rPr>
              <w:t xml:space="preserve"> обла</w:t>
            </w:r>
            <w:r>
              <w:rPr>
                <w:rFonts w:ascii="Times New Roman" w:hAnsi="Times New Roman"/>
                <w:color w:val="000000"/>
                <w:sz w:val="24"/>
                <w:szCs w:val="24"/>
                <w:lang w:eastAsia="en-US"/>
              </w:rPr>
              <w:t xml:space="preserve">сть, </w:t>
            </w:r>
            <w:proofErr w:type="spellStart"/>
            <w:r>
              <w:rPr>
                <w:rFonts w:ascii="Times New Roman" w:hAnsi="Times New Roman"/>
                <w:color w:val="000000"/>
                <w:sz w:val="24"/>
                <w:szCs w:val="24"/>
                <w:lang w:eastAsia="en-US"/>
              </w:rPr>
              <w:t>Ливенский</w:t>
            </w:r>
            <w:proofErr w:type="spellEnd"/>
            <w:r w:rsidRPr="00E00D9E">
              <w:rPr>
                <w:rFonts w:ascii="Times New Roman" w:hAnsi="Times New Roman"/>
                <w:color w:val="000000"/>
                <w:sz w:val="24"/>
                <w:szCs w:val="24"/>
                <w:lang w:eastAsia="en-US"/>
              </w:rPr>
              <w:t xml:space="preserve"> район, </w:t>
            </w:r>
          </w:p>
          <w:p w:rsidR="009A3EFA" w:rsidRPr="00E00D9E" w:rsidRDefault="009A3EFA" w:rsidP="00E00D9E">
            <w:pPr>
              <w:spacing w:line="276" w:lineRule="auto"/>
              <w:jc w:val="both"/>
              <w:rPr>
                <w:rFonts w:ascii="Times New Roman" w:hAnsi="Times New Roman"/>
                <w:color w:val="000000"/>
                <w:sz w:val="24"/>
                <w:szCs w:val="24"/>
                <w:lang w:eastAsia="en-US"/>
              </w:rPr>
            </w:pPr>
            <w:r w:rsidRPr="00E00D9E">
              <w:rPr>
                <w:rFonts w:ascii="Times New Roman" w:hAnsi="Times New Roman"/>
                <w:color w:val="000000"/>
                <w:sz w:val="24"/>
                <w:szCs w:val="24"/>
                <w:lang w:eastAsia="en-US"/>
              </w:rPr>
              <w:t xml:space="preserve">село </w:t>
            </w:r>
            <w:r>
              <w:rPr>
                <w:rFonts w:ascii="Times New Roman" w:hAnsi="Times New Roman"/>
                <w:color w:val="000000"/>
                <w:sz w:val="24"/>
                <w:szCs w:val="24"/>
                <w:lang w:eastAsia="en-US"/>
              </w:rPr>
              <w:t>Калинино</w:t>
            </w:r>
            <w:r w:rsidRPr="00E00D9E">
              <w:rPr>
                <w:rFonts w:ascii="Times New Roman" w:hAnsi="Times New Roman"/>
                <w:color w:val="000000"/>
                <w:sz w:val="24"/>
                <w:szCs w:val="24"/>
                <w:lang w:eastAsia="en-US"/>
              </w:rPr>
              <w:t xml:space="preserve"> </w:t>
            </w:r>
            <w:proofErr w:type="spellStart"/>
            <w:proofErr w:type="gramStart"/>
            <w:r w:rsidRPr="00E00D9E">
              <w:rPr>
                <w:rFonts w:ascii="Times New Roman" w:hAnsi="Times New Roman"/>
                <w:color w:val="000000"/>
                <w:sz w:val="24"/>
                <w:szCs w:val="24"/>
                <w:lang w:eastAsia="en-US"/>
              </w:rPr>
              <w:t>ул</w:t>
            </w:r>
            <w:proofErr w:type="spellEnd"/>
            <w:proofErr w:type="gramEnd"/>
            <w:r>
              <w:rPr>
                <w:rFonts w:ascii="Times New Roman" w:hAnsi="Times New Roman"/>
                <w:color w:val="000000"/>
                <w:sz w:val="24"/>
                <w:szCs w:val="24"/>
                <w:lang w:eastAsia="en-US"/>
              </w:rPr>
              <w:t xml:space="preserve"> Набережная, д.9</w:t>
            </w:r>
            <w:r w:rsidRPr="00E00D9E">
              <w:rPr>
                <w:rFonts w:ascii="Times New Roman" w:hAnsi="Times New Roman"/>
                <w:color w:val="000000"/>
                <w:sz w:val="24"/>
                <w:szCs w:val="24"/>
                <w:lang w:eastAsia="en-US"/>
              </w:rPr>
              <w:t>.</w:t>
            </w:r>
          </w:p>
          <w:p w:rsidR="009A3EFA" w:rsidRPr="00E00D9E" w:rsidRDefault="009A3EFA" w:rsidP="00E00D9E">
            <w:pPr>
              <w:spacing w:line="276" w:lineRule="auto"/>
              <w:jc w:val="both"/>
              <w:rPr>
                <w:rFonts w:ascii="Times New Roman" w:hAnsi="Times New Roman"/>
                <w:color w:val="000000"/>
                <w:sz w:val="24"/>
                <w:szCs w:val="24"/>
                <w:lang w:eastAsia="en-US"/>
              </w:rPr>
            </w:pPr>
            <w:r w:rsidRPr="00E00D9E">
              <w:rPr>
                <w:rFonts w:ascii="Times New Roman" w:hAnsi="Times New Roman"/>
                <w:color w:val="000000"/>
                <w:sz w:val="24"/>
                <w:szCs w:val="24"/>
                <w:lang w:eastAsia="en-US"/>
              </w:rPr>
              <w:t xml:space="preserve">Фактический адрес: </w:t>
            </w:r>
          </w:p>
          <w:p w:rsidR="009A3EFA" w:rsidRPr="00E00D9E" w:rsidRDefault="009A3EFA" w:rsidP="002935C5">
            <w:pPr>
              <w:spacing w:line="276"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303812</w:t>
            </w:r>
            <w:r w:rsidRPr="00E00D9E">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Орловская</w:t>
            </w:r>
            <w:r w:rsidRPr="00E00D9E">
              <w:rPr>
                <w:rFonts w:ascii="Times New Roman" w:hAnsi="Times New Roman"/>
                <w:color w:val="000000"/>
                <w:sz w:val="24"/>
                <w:szCs w:val="24"/>
                <w:lang w:eastAsia="en-US"/>
              </w:rPr>
              <w:t xml:space="preserve"> обла</w:t>
            </w:r>
            <w:r>
              <w:rPr>
                <w:rFonts w:ascii="Times New Roman" w:hAnsi="Times New Roman"/>
                <w:color w:val="000000"/>
                <w:sz w:val="24"/>
                <w:szCs w:val="24"/>
                <w:lang w:eastAsia="en-US"/>
              </w:rPr>
              <w:t xml:space="preserve">сть, </w:t>
            </w:r>
            <w:proofErr w:type="spellStart"/>
            <w:r>
              <w:rPr>
                <w:rFonts w:ascii="Times New Roman" w:hAnsi="Times New Roman"/>
                <w:color w:val="000000"/>
                <w:sz w:val="24"/>
                <w:szCs w:val="24"/>
                <w:lang w:eastAsia="en-US"/>
              </w:rPr>
              <w:t>Ливенский</w:t>
            </w:r>
            <w:proofErr w:type="spellEnd"/>
            <w:r w:rsidRPr="00E00D9E">
              <w:rPr>
                <w:rFonts w:ascii="Times New Roman" w:hAnsi="Times New Roman"/>
                <w:color w:val="000000"/>
                <w:sz w:val="24"/>
                <w:szCs w:val="24"/>
                <w:lang w:eastAsia="en-US"/>
              </w:rPr>
              <w:t xml:space="preserve"> район, </w:t>
            </w:r>
          </w:p>
          <w:p w:rsidR="009A3EFA" w:rsidRPr="002935C5" w:rsidRDefault="009A3EFA" w:rsidP="002935C5">
            <w:pPr>
              <w:spacing w:line="276" w:lineRule="auto"/>
              <w:jc w:val="both"/>
              <w:rPr>
                <w:rFonts w:ascii="Times New Roman" w:hAnsi="Times New Roman"/>
                <w:color w:val="000000"/>
                <w:sz w:val="24"/>
                <w:szCs w:val="24"/>
                <w:lang w:eastAsia="en-US"/>
              </w:rPr>
            </w:pPr>
            <w:r w:rsidRPr="00E00D9E">
              <w:rPr>
                <w:rFonts w:ascii="Times New Roman" w:hAnsi="Times New Roman"/>
                <w:color w:val="000000"/>
                <w:sz w:val="24"/>
                <w:szCs w:val="24"/>
                <w:lang w:eastAsia="en-US"/>
              </w:rPr>
              <w:t xml:space="preserve">село </w:t>
            </w:r>
            <w:r>
              <w:rPr>
                <w:rFonts w:ascii="Times New Roman" w:hAnsi="Times New Roman"/>
                <w:color w:val="000000"/>
                <w:sz w:val="24"/>
                <w:szCs w:val="24"/>
                <w:lang w:eastAsia="en-US"/>
              </w:rPr>
              <w:t>Калинино</w:t>
            </w:r>
            <w:r w:rsidRPr="00E00D9E">
              <w:rPr>
                <w:rFonts w:ascii="Times New Roman" w:hAnsi="Times New Roman"/>
                <w:color w:val="000000"/>
                <w:sz w:val="24"/>
                <w:szCs w:val="24"/>
                <w:lang w:eastAsia="en-US"/>
              </w:rPr>
              <w:t xml:space="preserve"> </w:t>
            </w:r>
            <w:proofErr w:type="spellStart"/>
            <w:proofErr w:type="gramStart"/>
            <w:r w:rsidRPr="00E00D9E">
              <w:rPr>
                <w:rFonts w:ascii="Times New Roman" w:hAnsi="Times New Roman"/>
                <w:color w:val="000000"/>
                <w:sz w:val="24"/>
                <w:szCs w:val="24"/>
                <w:lang w:eastAsia="en-US"/>
              </w:rPr>
              <w:t>ул</w:t>
            </w:r>
            <w:proofErr w:type="spellEnd"/>
            <w:proofErr w:type="gramEnd"/>
            <w:r>
              <w:rPr>
                <w:rFonts w:ascii="Times New Roman" w:hAnsi="Times New Roman"/>
                <w:color w:val="000000"/>
                <w:sz w:val="24"/>
                <w:szCs w:val="24"/>
                <w:lang w:eastAsia="en-US"/>
              </w:rPr>
              <w:t xml:space="preserve"> Набережная, д.9.</w:t>
            </w:r>
          </w:p>
        </w:tc>
      </w:tr>
    </w:tbl>
    <w:p w:rsidR="009A3EFA" w:rsidRPr="002935C5" w:rsidRDefault="009A3EFA" w:rsidP="002935C5">
      <w:pPr>
        <w:keepNext/>
        <w:tabs>
          <w:tab w:val="left" w:pos="0"/>
        </w:tabs>
        <w:jc w:val="center"/>
        <w:outlineLvl w:val="1"/>
        <w:rPr>
          <w:rFonts w:ascii="Times New Roman" w:hAnsi="Times New Roman"/>
          <w:b/>
          <w:bCs/>
          <w:i/>
          <w:iCs/>
          <w:sz w:val="26"/>
          <w:szCs w:val="26"/>
        </w:rPr>
      </w:pPr>
      <w:bookmarkStart w:id="2" w:name="_Toc451165153"/>
      <w:r w:rsidRPr="002935C5">
        <w:rPr>
          <w:rFonts w:ascii="Times New Roman" w:hAnsi="Times New Roman"/>
          <w:b/>
          <w:bCs/>
          <w:i/>
          <w:iCs/>
          <w:sz w:val="26"/>
          <w:szCs w:val="26"/>
        </w:rPr>
        <w:t>1.1. Общая характеристика организации</w:t>
      </w:r>
      <w:bookmarkEnd w:id="2"/>
    </w:p>
    <w:p w:rsidR="009A3EFA" w:rsidRPr="002935C5" w:rsidRDefault="009A3EFA" w:rsidP="002935C5">
      <w:pPr>
        <w:spacing w:before="150"/>
        <w:ind w:right="75" w:firstLine="709"/>
        <w:jc w:val="both"/>
        <w:textAlignment w:val="top"/>
        <w:rPr>
          <w:rFonts w:ascii="Times New Roman" w:hAnsi="Times New Roman"/>
          <w:color w:val="000000"/>
          <w:sz w:val="24"/>
          <w:szCs w:val="24"/>
        </w:rPr>
      </w:pPr>
      <w:r w:rsidRPr="002935C5">
        <w:rPr>
          <w:rFonts w:ascii="Times New Roman" w:hAnsi="Times New Roman"/>
          <w:sz w:val="26"/>
          <w:szCs w:val="26"/>
        </w:rPr>
        <w:t xml:space="preserve"> </w:t>
      </w:r>
      <w:r w:rsidRPr="002935C5">
        <w:rPr>
          <w:rFonts w:ascii="Times New Roman" w:hAnsi="Times New Roman"/>
          <w:color w:val="000000"/>
          <w:sz w:val="24"/>
          <w:szCs w:val="24"/>
        </w:rPr>
        <w:t xml:space="preserve">Муниципальное </w:t>
      </w:r>
      <w:r>
        <w:rPr>
          <w:rFonts w:ascii="Times New Roman" w:hAnsi="Times New Roman"/>
          <w:color w:val="000000"/>
          <w:sz w:val="24"/>
          <w:szCs w:val="24"/>
        </w:rPr>
        <w:t xml:space="preserve">бюджетное </w:t>
      </w:r>
      <w:r w:rsidRPr="002935C5">
        <w:rPr>
          <w:rFonts w:ascii="Times New Roman" w:hAnsi="Times New Roman"/>
          <w:color w:val="000000"/>
          <w:sz w:val="24"/>
          <w:szCs w:val="24"/>
        </w:rPr>
        <w:t>общеобразовательное учреждение «</w:t>
      </w:r>
      <w:r>
        <w:rPr>
          <w:rFonts w:ascii="Times New Roman" w:hAnsi="Times New Roman"/>
          <w:color w:val="000000"/>
          <w:sz w:val="24"/>
          <w:szCs w:val="24"/>
        </w:rPr>
        <w:t>Калининская основная общеобразовательная школа им. Н.Н. Поликарпова</w:t>
      </w:r>
      <w:r w:rsidRPr="002935C5">
        <w:rPr>
          <w:rFonts w:ascii="Times New Roman" w:hAnsi="Times New Roman"/>
          <w:color w:val="000000"/>
          <w:sz w:val="24"/>
          <w:szCs w:val="24"/>
        </w:rPr>
        <w:t xml:space="preserve">» </w:t>
      </w:r>
      <w:proofErr w:type="spellStart"/>
      <w:r>
        <w:rPr>
          <w:rFonts w:ascii="Times New Roman" w:hAnsi="Times New Roman"/>
          <w:color w:val="000000"/>
          <w:sz w:val="24"/>
          <w:szCs w:val="24"/>
        </w:rPr>
        <w:t>Ливенского</w:t>
      </w:r>
      <w:proofErr w:type="spellEnd"/>
      <w:r>
        <w:rPr>
          <w:rFonts w:ascii="Times New Roman" w:hAnsi="Times New Roman"/>
          <w:color w:val="000000"/>
          <w:sz w:val="24"/>
          <w:szCs w:val="24"/>
        </w:rPr>
        <w:t xml:space="preserve"> </w:t>
      </w:r>
      <w:r w:rsidRPr="002935C5">
        <w:rPr>
          <w:rFonts w:ascii="Times New Roman" w:hAnsi="Times New Roman"/>
          <w:color w:val="000000"/>
          <w:sz w:val="24"/>
          <w:szCs w:val="24"/>
        </w:rPr>
        <w:t xml:space="preserve">муниципального района располагается на территории </w:t>
      </w:r>
      <w:proofErr w:type="spellStart"/>
      <w:r>
        <w:rPr>
          <w:rFonts w:ascii="Times New Roman" w:hAnsi="Times New Roman"/>
          <w:color w:val="000000"/>
          <w:sz w:val="24"/>
          <w:szCs w:val="24"/>
        </w:rPr>
        <w:t>Галического</w:t>
      </w:r>
      <w:proofErr w:type="spellEnd"/>
      <w:r w:rsidRPr="002935C5">
        <w:rPr>
          <w:rFonts w:ascii="Times New Roman" w:hAnsi="Times New Roman"/>
          <w:color w:val="000000"/>
          <w:sz w:val="24"/>
          <w:szCs w:val="24"/>
        </w:rPr>
        <w:t xml:space="preserve"> сельского поселения  </w:t>
      </w:r>
      <w:proofErr w:type="spellStart"/>
      <w:r>
        <w:rPr>
          <w:rFonts w:ascii="Times New Roman" w:hAnsi="Times New Roman"/>
          <w:color w:val="000000"/>
          <w:sz w:val="24"/>
          <w:szCs w:val="24"/>
        </w:rPr>
        <w:t>Ливенского</w:t>
      </w:r>
      <w:proofErr w:type="spellEnd"/>
      <w:r w:rsidRPr="002935C5">
        <w:rPr>
          <w:rFonts w:ascii="Times New Roman" w:hAnsi="Times New Roman"/>
          <w:color w:val="000000"/>
          <w:sz w:val="24"/>
          <w:szCs w:val="24"/>
        </w:rPr>
        <w:t xml:space="preserve"> муниципального района и оказывает  образовательные и воспитательные услуги по обеспечению бесплатного дошкольного, начального, основного общего   образования всех детей</w:t>
      </w:r>
      <w:r>
        <w:rPr>
          <w:rFonts w:ascii="Times New Roman" w:hAnsi="Times New Roman"/>
          <w:color w:val="000000"/>
          <w:sz w:val="24"/>
          <w:szCs w:val="24"/>
        </w:rPr>
        <w:t xml:space="preserve">, проживающих на территории села Калинино </w:t>
      </w:r>
      <w:r w:rsidRPr="002935C5">
        <w:rPr>
          <w:rFonts w:ascii="Times New Roman" w:hAnsi="Times New Roman"/>
          <w:color w:val="000000"/>
          <w:sz w:val="24"/>
          <w:szCs w:val="24"/>
        </w:rPr>
        <w:t>и близлежащих деревень.</w:t>
      </w:r>
    </w:p>
    <w:p w:rsidR="009A3EFA" w:rsidRDefault="009A3EFA" w:rsidP="002935C5">
      <w:pPr>
        <w:spacing w:before="150"/>
        <w:ind w:right="75"/>
        <w:jc w:val="both"/>
        <w:textAlignment w:val="top"/>
        <w:rPr>
          <w:rFonts w:ascii="Times New Roman" w:hAnsi="Times New Roman"/>
          <w:color w:val="000000"/>
          <w:sz w:val="24"/>
          <w:szCs w:val="24"/>
        </w:rPr>
      </w:pPr>
      <w:r>
        <w:rPr>
          <w:rFonts w:ascii="Times New Roman" w:hAnsi="Times New Roman"/>
          <w:sz w:val="28"/>
          <w:szCs w:val="28"/>
        </w:rPr>
        <w:t xml:space="preserve">           </w:t>
      </w:r>
      <w:r w:rsidRPr="002935C5">
        <w:rPr>
          <w:rFonts w:ascii="Times New Roman" w:hAnsi="Times New Roman"/>
          <w:sz w:val="24"/>
          <w:szCs w:val="24"/>
        </w:rPr>
        <w:t>В 2011 году школа прошла процедуру переименования  и с ноября 2011г образовательное учреждение имеет следующее название: Муниципальное бюджетное общеобразовательное учреждение "Калининская   основная общеобразовательная школа им. Н.Н. Поликарпова»" (МБОУ "Калининская ООШ"</w:t>
      </w:r>
      <w:proofErr w:type="gramStart"/>
      <w:r w:rsidRPr="002935C5">
        <w:rPr>
          <w:rFonts w:ascii="Times New Roman" w:hAnsi="Times New Roman"/>
          <w:sz w:val="24"/>
          <w:szCs w:val="24"/>
        </w:rPr>
        <w:t xml:space="preserve"> )</w:t>
      </w:r>
      <w:proofErr w:type="gramEnd"/>
    </w:p>
    <w:p w:rsidR="009A3EFA" w:rsidRDefault="009A3EFA" w:rsidP="002935C5">
      <w:pPr>
        <w:spacing w:before="150"/>
        <w:ind w:right="75" w:firstLine="709"/>
        <w:jc w:val="both"/>
        <w:textAlignment w:val="top"/>
        <w:rPr>
          <w:rFonts w:ascii="Times New Roman" w:hAnsi="Times New Roman"/>
          <w:color w:val="000000"/>
          <w:sz w:val="24"/>
          <w:szCs w:val="24"/>
        </w:rPr>
      </w:pPr>
      <w:r w:rsidRPr="002935C5">
        <w:rPr>
          <w:rFonts w:ascii="Times New Roman" w:hAnsi="Times New Roman"/>
          <w:color w:val="000000"/>
          <w:sz w:val="24"/>
          <w:szCs w:val="24"/>
        </w:rPr>
        <w:t xml:space="preserve">Учреждение функционирует </w:t>
      </w:r>
      <w:r>
        <w:rPr>
          <w:rFonts w:ascii="Times New Roman" w:hAnsi="Times New Roman"/>
          <w:color w:val="000000"/>
          <w:sz w:val="24"/>
          <w:szCs w:val="24"/>
        </w:rPr>
        <w:t>с 1971 года</w:t>
      </w:r>
      <w:r w:rsidRPr="002935C5">
        <w:rPr>
          <w:rFonts w:ascii="Times New Roman" w:hAnsi="Times New Roman"/>
          <w:color w:val="000000"/>
          <w:sz w:val="24"/>
          <w:szCs w:val="24"/>
        </w:rPr>
        <w:t xml:space="preserve">. </w:t>
      </w:r>
    </w:p>
    <w:p w:rsidR="009A3EFA" w:rsidRPr="002935C5" w:rsidRDefault="009A3EFA" w:rsidP="005A0483">
      <w:pPr>
        <w:spacing w:before="150"/>
        <w:ind w:right="75" w:firstLine="709"/>
        <w:jc w:val="both"/>
        <w:textAlignment w:val="top"/>
        <w:rPr>
          <w:rFonts w:ascii="Times New Roman" w:hAnsi="Times New Roman"/>
          <w:color w:val="000000"/>
          <w:sz w:val="24"/>
          <w:szCs w:val="24"/>
        </w:rPr>
      </w:pPr>
      <w:r w:rsidRPr="002935C5">
        <w:rPr>
          <w:rFonts w:ascii="Times New Roman" w:hAnsi="Times New Roman"/>
          <w:color w:val="000000"/>
          <w:sz w:val="24"/>
          <w:szCs w:val="24"/>
        </w:rPr>
        <w:t xml:space="preserve">В настоящее время в учреждении </w:t>
      </w:r>
      <w:r>
        <w:rPr>
          <w:rFonts w:ascii="Times New Roman" w:hAnsi="Times New Roman"/>
          <w:color w:val="000000"/>
          <w:sz w:val="24"/>
          <w:szCs w:val="24"/>
        </w:rPr>
        <w:t>обучается 33</w:t>
      </w:r>
      <w:r w:rsidRPr="002935C5">
        <w:rPr>
          <w:rFonts w:ascii="Times New Roman" w:hAnsi="Times New Roman"/>
          <w:color w:val="000000"/>
          <w:sz w:val="24"/>
          <w:szCs w:val="24"/>
        </w:rPr>
        <w:t xml:space="preserve"> человек</w:t>
      </w:r>
      <w:r>
        <w:rPr>
          <w:rFonts w:ascii="Times New Roman" w:hAnsi="Times New Roman"/>
          <w:color w:val="000000"/>
          <w:sz w:val="24"/>
          <w:szCs w:val="24"/>
        </w:rPr>
        <w:t>а</w:t>
      </w:r>
      <w:r w:rsidRPr="002935C5">
        <w:rPr>
          <w:rFonts w:ascii="Times New Roman" w:hAnsi="Times New Roman"/>
          <w:color w:val="000000"/>
          <w:sz w:val="24"/>
          <w:szCs w:val="24"/>
        </w:rPr>
        <w:t xml:space="preserve">  школьников </w:t>
      </w:r>
      <w:r>
        <w:rPr>
          <w:rFonts w:ascii="Times New Roman" w:hAnsi="Times New Roman"/>
          <w:color w:val="000000"/>
          <w:sz w:val="24"/>
          <w:szCs w:val="24"/>
        </w:rPr>
        <w:t>с 1 по 9 класс и 5 воспитанников ГКП «Солнышко». Из них:</w:t>
      </w:r>
    </w:p>
    <w:p w:rsidR="009A3EFA" w:rsidRPr="002935C5" w:rsidRDefault="009A3EFA" w:rsidP="002935C5">
      <w:pPr>
        <w:spacing w:before="150"/>
        <w:ind w:right="75"/>
        <w:jc w:val="both"/>
        <w:textAlignment w:val="top"/>
        <w:rPr>
          <w:rFonts w:ascii="Times New Roman" w:hAnsi="Times New Roman"/>
          <w:color w:val="000000"/>
          <w:sz w:val="24"/>
          <w:szCs w:val="24"/>
        </w:rPr>
      </w:pPr>
      <w:r w:rsidRPr="002935C5">
        <w:rPr>
          <w:rFonts w:ascii="Times New Roman" w:hAnsi="Times New Roman"/>
          <w:color w:val="000000"/>
          <w:sz w:val="24"/>
          <w:szCs w:val="24"/>
        </w:rPr>
        <w:t xml:space="preserve">           - </w:t>
      </w:r>
      <w:proofErr w:type="gramStart"/>
      <w:r w:rsidRPr="002935C5">
        <w:rPr>
          <w:rFonts w:ascii="Times New Roman" w:hAnsi="Times New Roman"/>
          <w:color w:val="000000"/>
          <w:sz w:val="24"/>
          <w:szCs w:val="24"/>
        </w:rPr>
        <w:t>обучающихся</w:t>
      </w:r>
      <w:proofErr w:type="gramEnd"/>
      <w:r w:rsidRPr="002935C5">
        <w:rPr>
          <w:rFonts w:ascii="Times New Roman" w:hAnsi="Times New Roman"/>
          <w:color w:val="000000"/>
          <w:sz w:val="24"/>
          <w:szCs w:val="24"/>
        </w:rPr>
        <w:t xml:space="preserve"> с ограниченн</w:t>
      </w:r>
      <w:r>
        <w:rPr>
          <w:rFonts w:ascii="Times New Roman" w:hAnsi="Times New Roman"/>
          <w:color w:val="000000"/>
          <w:sz w:val="24"/>
          <w:szCs w:val="24"/>
        </w:rPr>
        <w:t>ыми возможностями здоровья – 12,2</w:t>
      </w:r>
      <w:r w:rsidRPr="002935C5">
        <w:rPr>
          <w:rFonts w:ascii="Times New Roman" w:hAnsi="Times New Roman"/>
          <w:color w:val="000000"/>
          <w:sz w:val="24"/>
          <w:szCs w:val="24"/>
        </w:rPr>
        <w:t>%),</w:t>
      </w:r>
    </w:p>
    <w:p w:rsidR="009A3EFA" w:rsidRPr="002935C5" w:rsidRDefault="009A3EFA" w:rsidP="002935C5">
      <w:pPr>
        <w:spacing w:before="150"/>
        <w:ind w:right="75"/>
        <w:jc w:val="both"/>
        <w:textAlignment w:val="top"/>
        <w:rPr>
          <w:rFonts w:ascii="Times New Roman" w:hAnsi="Times New Roman"/>
          <w:color w:val="000000"/>
          <w:sz w:val="24"/>
          <w:szCs w:val="24"/>
        </w:rPr>
      </w:pPr>
      <w:r w:rsidRPr="002935C5">
        <w:rPr>
          <w:rFonts w:ascii="Times New Roman" w:hAnsi="Times New Roman"/>
          <w:color w:val="000000"/>
          <w:sz w:val="24"/>
          <w:szCs w:val="24"/>
        </w:rPr>
        <w:t xml:space="preserve">           </w:t>
      </w:r>
      <w:r>
        <w:rPr>
          <w:rFonts w:ascii="Times New Roman" w:hAnsi="Times New Roman"/>
          <w:color w:val="000000"/>
          <w:sz w:val="24"/>
          <w:szCs w:val="24"/>
        </w:rPr>
        <w:t>-  опекаемых – 3</w:t>
      </w:r>
      <w:r w:rsidRPr="002935C5">
        <w:rPr>
          <w:rFonts w:ascii="Times New Roman" w:hAnsi="Times New Roman"/>
          <w:color w:val="000000"/>
          <w:sz w:val="24"/>
          <w:szCs w:val="24"/>
        </w:rPr>
        <w:t xml:space="preserve">%), </w:t>
      </w:r>
    </w:p>
    <w:p w:rsidR="009A3EFA" w:rsidRPr="002935C5" w:rsidRDefault="009A3EFA" w:rsidP="002935C5">
      <w:pPr>
        <w:spacing w:before="150"/>
        <w:ind w:right="75"/>
        <w:jc w:val="both"/>
        <w:textAlignment w:val="top"/>
        <w:rPr>
          <w:rFonts w:ascii="Times New Roman" w:hAnsi="Times New Roman"/>
          <w:color w:val="000000"/>
          <w:sz w:val="24"/>
          <w:szCs w:val="24"/>
        </w:rPr>
      </w:pPr>
      <w:r w:rsidRPr="002935C5">
        <w:rPr>
          <w:rFonts w:ascii="Times New Roman" w:hAnsi="Times New Roman"/>
          <w:color w:val="000000"/>
          <w:sz w:val="24"/>
          <w:szCs w:val="24"/>
        </w:rPr>
        <w:t xml:space="preserve">           - дети, воспитыва</w:t>
      </w:r>
      <w:r>
        <w:rPr>
          <w:rFonts w:ascii="Times New Roman" w:hAnsi="Times New Roman"/>
          <w:color w:val="000000"/>
          <w:sz w:val="24"/>
          <w:szCs w:val="24"/>
        </w:rPr>
        <w:t>ющиеся в малоимущих семьях – 30,3%</w:t>
      </w:r>
    </w:p>
    <w:p w:rsidR="009A3EFA" w:rsidRPr="002935C5" w:rsidRDefault="009A3EFA" w:rsidP="002935C5">
      <w:pPr>
        <w:spacing w:before="150"/>
        <w:ind w:right="75"/>
        <w:jc w:val="both"/>
        <w:textAlignment w:val="top"/>
        <w:rPr>
          <w:rFonts w:ascii="Times New Roman" w:hAnsi="Times New Roman"/>
          <w:color w:val="000000"/>
          <w:sz w:val="24"/>
          <w:szCs w:val="24"/>
        </w:rPr>
      </w:pPr>
      <w:r w:rsidRPr="002935C5">
        <w:rPr>
          <w:rFonts w:ascii="Times New Roman" w:hAnsi="Times New Roman"/>
          <w:color w:val="000000"/>
          <w:sz w:val="24"/>
          <w:szCs w:val="24"/>
        </w:rPr>
        <w:t xml:space="preserve">           </w:t>
      </w:r>
      <w:r>
        <w:rPr>
          <w:rFonts w:ascii="Times New Roman" w:hAnsi="Times New Roman"/>
          <w:color w:val="000000"/>
          <w:sz w:val="24"/>
          <w:szCs w:val="24"/>
        </w:rPr>
        <w:t>- инвалиды –  0%</w:t>
      </w:r>
    </w:p>
    <w:p w:rsidR="009A3EFA" w:rsidRPr="002935C5" w:rsidRDefault="009A3EFA" w:rsidP="002935C5">
      <w:pPr>
        <w:spacing w:before="150"/>
        <w:ind w:right="75" w:firstLine="709"/>
        <w:jc w:val="both"/>
        <w:textAlignment w:val="top"/>
        <w:rPr>
          <w:rFonts w:ascii="Times New Roman" w:hAnsi="Times New Roman"/>
          <w:color w:val="000000"/>
          <w:sz w:val="24"/>
          <w:szCs w:val="24"/>
        </w:rPr>
      </w:pPr>
      <w:r w:rsidRPr="002935C5">
        <w:rPr>
          <w:rFonts w:ascii="Times New Roman" w:hAnsi="Times New Roman"/>
          <w:color w:val="000000"/>
          <w:sz w:val="24"/>
          <w:szCs w:val="24"/>
        </w:rPr>
        <w:t xml:space="preserve">По месту проживания: </w:t>
      </w:r>
    </w:p>
    <w:p w:rsidR="009A3EFA" w:rsidRPr="002935C5" w:rsidRDefault="009A3EFA" w:rsidP="002935C5">
      <w:pPr>
        <w:spacing w:before="150"/>
        <w:ind w:left="707" w:right="75"/>
        <w:jc w:val="both"/>
        <w:textAlignment w:val="top"/>
        <w:rPr>
          <w:rFonts w:ascii="Times New Roman" w:hAnsi="Times New Roman"/>
          <w:color w:val="000000"/>
          <w:sz w:val="24"/>
          <w:szCs w:val="24"/>
        </w:rPr>
      </w:pPr>
      <w:r>
        <w:rPr>
          <w:rFonts w:ascii="Times New Roman" w:hAnsi="Times New Roman"/>
          <w:color w:val="000000"/>
          <w:sz w:val="24"/>
          <w:szCs w:val="24"/>
        </w:rPr>
        <w:t>3</w:t>
      </w:r>
      <w:r w:rsidRPr="002935C5">
        <w:rPr>
          <w:rFonts w:ascii="Times New Roman" w:hAnsi="Times New Roman"/>
          <w:color w:val="000000"/>
          <w:sz w:val="24"/>
          <w:szCs w:val="24"/>
        </w:rPr>
        <w:t xml:space="preserve">% - дети с. </w:t>
      </w:r>
      <w:r>
        <w:rPr>
          <w:rFonts w:ascii="Times New Roman" w:hAnsi="Times New Roman"/>
          <w:color w:val="000000"/>
          <w:sz w:val="24"/>
          <w:szCs w:val="24"/>
        </w:rPr>
        <w:t>Калинино</w:t>
      </w:r>
    </w:p>
    <w:p w:rsidR="009A3EFA" w:rsidRPr="002935C5" w:rsidRDefault="009A3EFA" w:rsidP="00EA6905">
      <w:pPr>
        <w:spacing w:before="150"/>
        <w:ind w:left="707" w:right="75"/>
        <w:jc w:val="both"/>
        <w:textAlignment w:val="top"/>
        <w:rPr>
          <w:rFonts w:ascii="Times New Roman" w:hAnsi="Times New Roman"/>
          <w:color w:val="000000"/>
          <w:sz w:val="24"/>
          <w:szCs w:val="24"/>
        </w:rPr>
      </w:pPr>
      <w:r>
        <w:rPr>
          <w:rFonts w:ascii="Times New Roman" w:hAnsi="Times New Roman"/>
          <w:color w:val="000000"/>
          <w:sz w:val="24"/>
          <w:szCs w:val="24"/>
        </w:rPr>
        <w:t>97</w:t>
      </w:r>
      <w:r w:rsidRPr="002935C5">
        <w:rPr>
          <w:rFonts w:ascii="Times New Roman" w:hAnsi="Times New Roman"/>
          <w:color w:val="000000"/>
          <w:sz w:val="24"/>
          <w:szCs w:val="24"/>
        </w:rPr>
        <w:t>%</w:t>
      </w:r>
      <w:r>
        <w:rPr>
          <w:rFonts w:ascii="Times New Roman" w:hAnsi="Times New Roman"/>
          <w:color w:val="000000"/>
          <w:sz w:val="24"/>
          <w:szCs w:val="24"/>
        </w:rPr>
        <w:t xml:space="preserve"> - из д. </w:t>
      </w:r>
      <w:proofErr w:type="spellStart"/>
      <w:r>
        <w:rPr>
          <w:rFonts w:ascii="Times New Roman" w:hAnsi="Times New Roman"/>
          <w:color w:val="000000"/>
          <w:sz w:val="24"/>
          <w:szCs w:val="24"/>
        </w:rPr>
        <w:t>Викторовка</w:t>
      </w:r>
      <w:proofErr w:type="spellEnd"/>
    </w:p>
    <w:p w:rsidR="009A3EFA" w:rsidRPr="002935C5" w:rsidRDefault="009A3EFA" w:rsidP="002935C5">
      <w:pPr>
        <w:spacing w:before="150"/>
        <w:ind w:right="75" w:firstLine="709"/>
        <w:jc w:val="both"/>
        <w:textAlignment w:val="top"/>
        <w:rPr>
          <w:rFonts w:ascii="Times New Roman" w:hAnsi="Times New Roman"/>
          <w:color w:val="000000"/>
          <w:sz w:val="24"/>
          <w:szCs w:val="24"/>
        </w:rPr>
      </w:pPr>
      <w:r w:rsidRPr="002935C5">
        <w:rPr>
          <w:rFonts w:ascii="Times New Roman" w:hAnsi="Times New Roman"/>
          <w:color w:val="000000"/>
          <w:sz w:val="24"/>
          <w:szCs w:val="24"/>
        </w:rPr>
        <w:t>По уровням обучения распределение следующее:</w:t>
      </w:r>
    </w:p>
    <w:p w:rsidR="009A3EFA" w:rsidRPr="002935C5" w:rsidRDefault="009A3EFA" w:rsidP="002935C5">
      <w:pPr>
        <w:spacing w:before="150"/>
        <w:ind w:right="75" w:firstLine="709"/>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дошкольные</w:t>
      </w:r>
      <w:proofErr w:type="gramEnd"/>
      <w:r>
        <w:rPr>
          <w:rFonts w:ascii="Times New Roman" w:hAnsi="Times New Roman"/>
          <w:color w:val="000000"/>
          <w:sz w:val="24"/>
          <w:szCs w:val="24"/>
        </w:rPr>
        <w:t xml:space="preserve"> уровень – </w:t>
      </w:r>
      <w:r w:rsidRPr="002935C5">
        <w:rPr>
          <w:rFonts w:ascii="Times New Roman" w:hAnsi="Times New Roman"/>
          <w:color w:val="000000"/>
          <w:sz w:val="24"/>
          <w:szCs w:val="24"/>
        </w:rPr>
        <w:t xml:space="preserve">5 человек, </w:t>
      </w:r>
    </w:p>
    <w:p w:rsidR="009A3EFA" w:rsidRPr="002935C5" w:rsidRDefault="009A3EFA" w:rsidP="002935C5">
      <w:pPr>
        <w:spacing w:before="150"/>
        <w:ind w:right="75" w:firstLine="709"/>
        <w:jc w:val="both"/>
        <w:textAlignment w:val="top"/>
        <w:rPr>
          <w:rFonts w:ascii="Times New Roman" w:hAnsi="Times New Roman"/>
          <w:color w:val="000000"/>
          <w:sz w:val="24"/>
          <w:szCs w:val="24"/>
        </w:rPr>
      </w:pPr>
      <w:r w:rsidRPr="002935C5">
        <w:rPr>
          <w:rFonts w:ascii="Times New Roman" w:hAnsi="Times New Roman"/>
          <w:color w:val="000000"/>
          <w:sz w:val="24"/>
          <w:szCs w:val="24"/>
        </w:rPr>
        <w:t>- начальный уровень</w:t>
      </w:r>
      <w:r>
        <w:rPr>
          <w:rFonts w:ascii="Times New Roman" w:hAnsi="Times New Roman"/>
          <w:color w:val="000000"/>
          <w:sz w:val="24"/>
          <w:szCs w:val="24"/>
        </w:rPr>
        <w:t xml:space="preserve"> – 11 человек</w:t>
      </w:r>
      <w:r w:rsidRPr="002935C5">
        <w:rPr>
          <w:rFonts w:ascii="Times New Roman" w:hAnsi="Times New Roman"/>
          <w:color w:val="000000"/>
          <w:sz w:val="24"/>
          <w:szCs w:val="24"/>
        </w:rPr>
        <w:t>,</w:t>
      </w:r>
    </w:p>
    <w:p w:rsidR="009A3EFA" w:rsidRPr="002935C5" w:rsidRDefault="009A3EFA" w:rsidP="002935C5">
      <w:pPr>
        <w:spacing w:before="150"/>
        <w:ind w:right="75" w:firstLine="709"/>
        <w:jc w:val="both"/>
        <w:textAlignment w:val="top"/>
        <w:rPr>
          <w:rFonts w:ascii="Times New Roman" w:hAnsi="Times New Roman"/>
          <w:color w:val="000000"/>
          <w:sz w:val="24"/>
          <w:szCs w:val="24"/>
        </w:rPr>
      </w:pPr>
      <w:r w:rsidRPr="002935C5">
        <w:rPr>
          <w:rFonts w:ascii="Times New Roman" w:hAnsi="Times New Roman"/>
          <w:color w:val="000000"/>
          <w:sz w:val="24"/>
          <w:szCs w:val="24"/>
        </w:rPr>
        <w:t>- средний уровень</w:t>
      </w:r>
      <w:r>
        <w:rPr>
          <w:rFonts w:ascii="Times New Roman" w:hAnsi="Times New Roman"/>
          <w:color w:val="000000"/>
          <w:sz w:val="24"/>
          <w:szCs w:val="24"/>
        </w:rPr>
        <w:t xml:space="preserve"> – 17</w:t>
      </w:r>
      <w:r w:rsidRPr="002935C5">
        <w:rPr>
          <w:rFonts w:ascii="Times New Roman" w:hAnsi="Times New Roman"/>
          <w:color w:val="000000"/>
          <w:sz w:val="24"/>
          <w:szCs w:val="24"/>
        </w:rPr>
        <w:t xml:space="preserve"> человек,</w:t>
      </w:r>
    </w:p>
    <w:p w:rsidR="009A3EFA" w:rsidRPr="00EA6905" w:rsidRDefault="009A3EFA" w:rsidP="00EA6905">
      <w:pPr>
        <w:keepNext/>
        <w:tabs>
          <w:tab w:val="left" w:pos="0"/>
        </w:tabs>
        <w:jc w:val="center"/>
        <w:outlineLvl w:val="1"/>
        <w:rPr>
          <w:rFonts w:ascii="Times New Roman" w:hAnsi="Times New Roman"/>
          <w:b/>
          <w:bCs/>
          <w:i/>
          <w:iCs/>
          <w:sz w:val="26"/>
          <w:szCs w:val="26"/>
        </w:rPr>
      </w:pPr>
      <w:bookmarkStart w:id="3" w:name="_Toc451165154"/>
      <w:r w:rsidRPr="00EA6905">
        <w:rPr>
          <w:rFonts w:ascii="Times New Roman" w:hAnsi="Times New Roman"/>
          <w:b/>
          <w:bCs/>
          <w:i/>
          <w:iCs/>
          <w:sz w:val="26"/>
          <w:szCs w:val="26"/>
        </w:rPr>
        <w:t>1.2. Особенности образовательного процесса</w:t>
      </w:r>
      <w:bookmarkEnd w:id="3"/>
      <w:r w:rsidRPr="00EA6905">
        <w:rPr>
          <w:rFonts w:ascii="Times New Roman" w:hAnsi="Times New Roman"/>
          <w:b/>
          <w:bCs/>
          <w:i/>
          <w:iCs/>
          <w:sz w:val="26"/>
          <w:szCs w:val="26"/>
        </w:rPr>
        <w:t xml:space="preserve">  </w:t>
      </w:r>
    </w:p>
    <w:p w:rsidR="009A3EFA" w:rsidRPr="00EA6905" w:rsidRDefault="009A3EFA" w:rsidP="00EA6905">
      <w:pPr>
        <w:tabs>
          <w:tab w:val="left" w:pos="0"/>
        </w:tabs>
        <w:ind w:firstLine="709"/>
        <w:rPr>
          <w:rFonts w:ascii="Times New Roman" w:hAnsi="Times New Roman"/>
          <w:sz w:val="24"/>
          <w:szCs w:val="24"/>
        </w:rPr>
      </w:pPr>
      <w:r w:rsidRPr="00EA6905">
        <w:rPr>
          <w:rFonts w:ascii="Times New Roman" w:hAnsi="Times New Roman"/>
          <w:sz w:val="24"/>
          <w:szCs w:val="24"/>
        </w:rPr>
        <w:t>Учреждение осуществляет следующие виды деятельности</w:t>
      </w:r>
    </w:p>
    <w:tbl>
      <w:tblPr>
        <w:tblW w:w="4688" w:type="pct"/>
        <w:jc w:val="center"/>
        <w:tblInd w:w="-15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480"/>
        <w:gridCol w:w="8759"/>
      </w:tblGrid>
      <w:tr w:rsidR="009A3EFA" w:rsidRPr="00EA6905" w:rsidTr="00B14706">
        <w:trPr>
          <w:cantSplit/>
          <w:jc w:val="center"/>
        </w:trPr>
        <w:tc>
          <w:tcPr>
            <w:tcW w:w="260" w:type="pct"/>
            <w:vAlign w:val="center"/>
          </w:tcPr>
          <w:p w:rsidR="009A3EFA" w:rsidRPr="00EA6905" w:rsidRDefault="009A3EFA" w:rsidP="00EA6905">
            <w:pPr>
              <w:suppressAutoHyphens/>
              <w:jc w:val="center"/>
              <w:rPr>
                <w:rFonts w:ascii="Times New Roman" w:hAnsi="Times New Roman"/>
                <w:sz w:val="24"/>
                <w:szCs w:val="24"/>
              </w:rPr>
            </w:pPr>
            <w:r w:rsidRPr="00EA6905">
              <w:rPr>
                <w:rFonts w:ascii="Times New Roman" w:hAnsi="Times New Roman"/>
                <w:sz w:val="24"/>
                <w:szCs w:val="24"/>
              </w:rPr>
              <w:t>№</w:t>
            </w:r>
          </w:p>
        </w:tc>
        <w:tc>
          <w:tcPr>
            <w:tcW w:w="4740" w:type="pct"/>
            <w:vAlign w:val="center"/>
          </w:tcPr>
          <w:p w:rsidR="009A3EFA" w:rsidRPr="00EA6905" w:rsidRDefault="009A3EFA" w:rsidP="00EA6905">
            <w:pPr>
              <w:suppressAutoHyphens/>
              <w:jc w:val="center"/>
              <w:rPr>
                <w:rFonts w:ascii="Times New Roman" w:hAnsi="Times New Roman"/>
                <w:sz w:val="24"/>
                <w:szCs w:val="24"/>
              </w:rPr>
            </w:pPr>
            <w:r w:rsidRPr="00EA6905">
              <w:rPr>
                <w:rFonts w:ascii="Times New Roman" w:hAnsi="Times New Roman"/>
                <w:sz w:val="24"/>
                <w:szCs w:val="24"/>
              </w:rPr>
              <w:t>Вид деятельности</w:t>
            </w:r>
          </w:p>
        </w:tc>
      </w:tr>
      <w:tr w:rsidR="009A3EFA" w:rsidRPr="00EA6905" w:rsidTr="00B14706">
        <w:trPr>
          <w:cantSplit/>
          <w:jc w:val="center"/>
        </w:trPr>
        <w:tc>
          <w:tcPr>
            <w:tcW w:w="260" w:type="pct"/>
          </w:tcPr>
          <w:p w:rsidR="009A3EFA" w:rsidRPr="00EA6905" w:rsidRDefault="009A3EFA" w:rsidP="00EA6905">
            <w:pPr>
              <w:suppressAutoHyphens/>
              <w:jc w:val="center"/>
              <w:rPr>
                <w:rFonts w:ascii="Times New Roman" w:hAnsi="Times New Roman"/>
                <w:sz w:val="24"/>
                <w:szCs w:val="24"/>
              </w:rPr>
            </w:pPr>
            <w:r w:rsidRPr="00EA6905">
              <w:rPr>
                <w:rFonts w:ascii="Times New Roman" w:hAnsi="Times New Roman"/>
                <w:sz w:val="24"/>
                <w:szCs w:val="24"/>
              </w:rPr>
              <w:t>1</w:t>
            </w:r>
          </w:p>
        </w:tc>
        <w:tc>
          <w:tcPr>
            <w:tcW w:w="4740" w:type="pct"/>
          </w:tcPr>
          <w:p w:rsidR="009A3EFA" w:rsidRPr="00EA6905" w:rsidRDefault="009A3EFA" w:rsidP="00EA6905">
            <w:pPr>
              <w:suppressAutoHyphens/>
              <w:rPr>
                <w:rFonts w:ascii="Times New Roman" w:hAnsi="Times New Roman"/>
                <w:sz w:val="24"/>
                <w:szCs w:val="24"/>
              </w:rPr>
            </w:pPr>
            <w:r w:rsidRPr="00EA6905">
              <w:rPr>
                <w:rFonts w:ascii="Times New Roman" w:hAnsi="Times New Roman"/>
                <w:sz w:val="24"/>
                <w:szCs w:val="24"/>
              </w:rPr>
              <w:t xml:space="preserve">Реализация образовательных программ начального общего образования, основного общего образования </w:t>
            </w:r>
          </w:p>
        </w:tc>
      </w:tr>
      <w:tr w:rsidR="009A3EFA" w:rsidRPr="00EA6905" w:rsidTr="00B14706">
        <w:trPr>
          <w:cantSplit/>
          <w:jc w:val="center"/>
        </w:trPr>
        <w:tc>
          <w:tcPr>
            <w:tcW w:w="260" w:type="pct"/>
          </w:tcPr>
          <w:p w:rsidR="009A3EFA" w:rsidRPr="00EA6905" w:rsidRDefault="009A3EFA" w:rsidP="00EA6905">
            <w:pPr>
              <w:suppressAutoHyphens/>
              <w:jc w:val="center"/>
              <w:rPr>
                <w:rFonts w:ascii="Times New Roman" w:hAnsi="Times New Roman"/>
                <w:sz w:val="24"/>
                <w:szCs w:val="24"/>
              </w:rPr>
            </w:pPr>
            <w:r w:rsidRPr="00EA6905">
              <w:rPr>
                <w:rFonts w:ascii="Times New Roman" w:hAnsi="Times New Roman"/>
                <w:sz w:val="24"/>
                <w:szCs w:val="24"/>
              </w:rPr>
              <w:t>2</w:t>
            </w:r>
          </w:p>
        </w:tc>
        <w:tc>
          <w:tcPr>
            <w:tcW w:w="4740" w:type="pct"/>
          </w:tcPr>
          <w:p w:rsidR="009A3EFA" w:rsidRPr="00EA6905" w:rsidRDefault="009A3EFA" w:rsidP="00EA6905">
            <w:pPr>
              <w:suppressAutoHyphens/>
              <w:rPr>
                <w:rFonts w:ascii="Times New Roman" w:hAnsi="Times New Roman"/>
                <w:sz w:val="24"/>
                <w:szCs w:val="24"/>
              </w:rPr>
            </w:pPr>
            <w:r w:rsidRPr="00EA6905">
              <w:rPr>
                <w:rFonts w:ascii="Times New Roman" w:hAnsi="Times New Roman"/>
                <w:sz w:val="24"/>
                <w:szCs w:val="24"/>
              </w:rPr>
              <w:t>Реализация образовательных программ дошкольного образования</w:t>
            </w:r>
          </w:p>
        </w:tc>
      </w:tr>
      <w:tr w:rsidR="009A3EFA" w:rsidRPr="00EA6905" w:rsidTr="00B14706">
        <w:trPr>
          <w:cantSplit/>
          <w:jc w:val="center"/>
        </w:trPr>
        <w:tc>
          <w:tcPr>
            <w:tcW w:w="260" w:type="pct"/>
          </w:tcPr>
          <w:p w:rsidR="009A3EFA" w:rsidRPr="00EA6905" w:rsidRDefault="009A3EFA" w:rsidP="00EA6905">
            <w:pPr>
              <w:suppressAutoHyphens/>
              <w:jc w:val="center"/>
              <w:rPr>
                <w:rFonts w:ascii="Times New Roman" w:hAnsi="Times New Roman"/>
                <w:sz w:val="24"/>
                <w:szCs w:val="24"/>
              </w:rPr>
            </w:pPr>
            <w:r>
              <w:rPr>
                <w:rFonts w:ascii="Times New Roman" w:hAnsi="Times New Roman"/>
                <w:sz w:val="24"/>
                <w:szCs w:val="24"/>
              </w:rPr>
              <w:t>3</w:t>
            </w:r>
          </w:p>
        </w:tc>
        <w:tc>
          <w:tcPr>
            <w:tcW w:w="4740" w:type="pct"/>
          </w:tcPr>
          <w:p w:rsidR="009A3EFA" w:rsidRPr="00EA6905" w:rsidRDefault="009A3EFA" w:rsidP="00EA6905">
            <w:pPr>
              <w:suppressAutoHyphens/>
              <w:rPr>
                <w:rFonts w:ascii="Times New Roman" w:hAnsi="Times New Roman"/>
                <w:sz w:val="24"/>
                <w:szCs w:val="24"/>
              </w:rPr>
            </w:pPr>
            <w:r w:rsidRPr="00EA6905">
              <w:rPr>
                <w:rFonts w:ascii="Times New Roman" w:hAnsi="Times New Roman"/>
                <w:sz w:val="24"/>
                <w:szCs w:val="24"/>
              </w:rPr>
              <w:t xml:space="preserve">Реализация адаптированных образовательных программ начального общего образования, основного общего образования </w:t>
            </w:r>
          </w:p>
        </w:tc>
      </w:tr>
      <w:tr w:rsidR="009A3EFA" w:rsidRPr="00EA6905" w:rsidTr="00B14706">
        <w:trPr>
          <w:cantSplit/>
          <w:jc w:val="center"/>
        </w:trPr>
        <w:tc>
          <w:tcPr>
            <w:tcW w:w="260" w:type="pct"/>
          </w:tcPr>
          <w:p w:rsidR="009A3EFA" w:rsidRPr="00EA6905" w:rsidRDefault="009A3EFA" w:rsidP="00EA6905">
            <w:pPr>
              <w:suppressAutoHyphens/>
              <w:jc w:val="center"/>
              <w:rPr>
                <w:rFonts w:ascii="Times New Roman" w:hAnsi="Times New Roman"/>
                <w:sz w:val="24"/>
                <w:szCs w:val="24"/>
              </w:rPr>
            </w:pPr>
            <w:r>
              <w:rPr>
                <w:rFonts w:ascii="Times New Roman" w:hAnsi="Times New Roman"/>
                <w:sz w:val="24"/>
                <w:szCs w:val="24"/>
              </w:rPr>
              <w:t>4</w:t>
            </w:r>
          </w:p>
        </w:tc>
        <w:tc>
          <w:tcPr>
            <w:tcW w:w="4740" w:type="pct"/>
          </w:tcPr>
          <w:p w:rsidR="009A3EFA" w:rsidRPr="00EA6905" w:rsidRDefault="009A3EFA" w:rsidP="00EA6905">
            <w:pPr>
              <w:suppressAutoHyphens/>
              <w:rPr>
                <w:rFonts w:ascii="Times New Roman" w:hAnsi="Times New Roman"/>
                <w:sz w:val="24"/>
                <w:szCs w:val="24"/>
              </w:rPr>
            </w:pPr>
            <w:r w:rsidRPr="00EA6905">
              <w:rPr>
                <w:rFonts w:ascii="Times New Roman" w:hAnsi="Times New Roman"/>
                <w:sz w:val="24"/>
                <w:szCs w:val="24"/>
              </w:rPr>
              <w:t>Организация отдыха и оздоровления детей в каникулярное время</w:t>
            </w:r>
          </w:p>
        </w:tc>
      </w:tr>
    </w:tbl>
    <w:p w:rsidR="009A3EFA" w:rsidRPr="00EA6905" w:rsidRDefault="009A3EFA" w:rsidP="00EA6905">
      <w:pPr>
        <w:tabs>
          <w:tab w:val="left" w:pos="0"/>
        </w:tabs>
        <w:suppressAutoHyphens/>
        <w:ind w:firstLine="709"/>
        <w:jc w:val="both"/>
        <w:rPr>
          <w:rFonts w:ascii="Times New Roman" w:hAnsi="Times New Roman"/>
          <w:color w:val="000000"/>
          <w:sz w:val="24"/>
          <w:szCs w:val="24"/>
          <w:lang w:eastAsia="ar-SA"/>
        </w:rPr>
      </w:pPr>
      <w:r w:rsidRPr="00EA6905">
        <w:rPr>
          <w:rFonts w:ascii="Times New Roman" w:hAnsi="Times New Roman"/>
          <w:color w:val="000000"/>
          <w:sz w:val="24"/>
          <w:szCs w:val="24"/>
          <w:lang w:eastAsia="ar-SA"/>
        </w:rPr>
        <w:lastRenderedPageBreak/>
        <w:t xml:space="preserve">Деятельность дошкольных групп реализует основную образовательную программу дошкольного образования «От рождения до школы» под редакцией </w:t>
      </w:r>
      <w:proofErr w:type="spellStart"/>
      <w:r w:rsidRPr="00EA6905">
        <w:rPr>
          <w:rFonts w:ascii="Times New Roman" w:hAnsi="Times New Roman"/>
          <w:color w:val="000000"/>
          <w:sz w:val="24"/>
          <w:szCs w:val="24"/>
          <w:lang w:eastAsia="ar-SA"/>
        </w:rPr>
        <w:t>Вераксы</w:t>
      </w:r>
      <w:proofErr w:type="spellEnd"/>
      <w:r w:rsidRPr="00EA6905">
        <w:rPr>
          <w:rFonts w:ascii="Times New Roman" w:hAnsi="Times New Roman"/>
          <w:color w:val="000000"/>
          <w:sz w:val="24"/>
          <w:szCs w:val="24"/>
          <w:lang w:eastAsia="ar-SA"/>
        </w:rPr>
        <w:t xml:space="preserve"> Н.Е., Комаровой Т.С., Васильевой М.А., приоритетное направление – физическое развитие. Начальная школа реализует образовательную программу школы в рамках учебно-методических комплектов «</w:t>
      </w:r>
      <w:r>
        <w:rPr>
          <w:rFonts w:ascii="Times New Roman" w:hAnsi="Times New Roman"/>
          <w:color w:val="000000"/>
          <w:sz w:val="24"/>
          <w:szCs w:val="24"/>
          <w:lang w:eastAsia="ar-SA"/>
        </w:rPr>
        <w:t>Перспективная начальная школа</w:t>
      </w:r>
      <w:r w:rsidRPr="00EA6905">
        <w:rPr>
          <w:rFonts w:ascii="Times New Roman" w:hAnsi="Times New Roman"/>
          <w:color w:val="000000"/>
          <w:sz w:val="24"/>
          <w:szCs w:val="24"/>
          <w:lang w:eastAsia="ar-SA"/>
        </w:rPr>
        <w:t xml:space="preserve">». В общеобразовательных классах для детей с ограниченными возможностями здоровья обучение ведется по адаптированным основным общеобразовательным программам </w:t>
      </w:r>
      <w:proofErr w:type="gramStart"/>
      <w:r w:rsidRPr="00EA6905">
        <w:rPr>
          <w:rFonts w:ascii="Times New Roman" w:hAnsi="Times New Roman"/>
          <w:color w:val="000000"/>
          <w:sz w:val="24"/>
          <w:szCs w:val="24"/>
          <w:lang w:eastAsia="ar-SA"/>
        </w:rPr>
        <w:t>для</w:t>
      </w:r>
      <w:proofErr w:type="gramEnd"/>
      <w:r w:rsidRPr="00EA6905">
        <w:rPr>
          <w:rFonts w:ascii="Times New Roman" w:hAnsi="Times New Roman"/>
          <w:color w:val="000000"/>
          <w:sz w:val="24"/>
          <w:szCs w:val="24"/>
          <w:lang w:eastAsia="ar-SA"/>
        </w:rPr>
        <w:t xml:space="preserve"> обучающихся с ОВЗ.</w:t>
      </w:r>
    </w:p>
    <w:p w:rsidR="009A3EFA" w:rsidRPr="00EA6905" w:rsidRDefault="009A3EFA" w:rsidP="00EA6905">
      <w:pPr>
        <w:tabs>
          <w:tab w:val="left" w:pos="0"/>
        </w:tabs>
        <w:ind w:firstLine="709"/>
        <w:jc w:val="both"/>
        <w:rPr>
          <w:rFonts w:ascii="Times New Roman" w:hAnsi="Times New Roman"/>
          <w:sz w:val="24"/>
          <w:szCs w:val="24"/>
        </w:rPr>
      </w:pPr>
      <w:r w:rsidRPr="00EA6905">
        <w:rPr>
          <w:rFonts w:ascii="Times New Roman" w:hAnsi="Times New Roman"/>
          <w:sz w:val="24"/>
          <w:szCs w:val="24"/>
        </w:rPr>
        <w:t xml:space="preserve">Разнообразие образовательных технологий и методов, используемых в учебно-воспитательном процессе - веление времени. Педагоги  учреждения осваивают эффективные современные методы и технологии. Приоритетными являются </w:t>
      </w:r>
      <w:proofErr w:type="spellStart"/>
      <w:r w:rsidRPr="00EA6905">
        <w:rPr>
          <w:rFonts w:ascii="Times New Roman" w:hAnsi="Times New Roman"/>
          <w:sz w:val="24"/>
          <w:szCs w:val="24"/>
        </w:rPr>
        <w:t>здоровьесберегающие</w:t>
      </w:r>
      <w:proofErr w:type="spellEnd"/>
      <w:r w:rsidRPr="00EA6905">
        <w:rPr>
          <w:rFonts w:ascii="Times New Roman" w:hAnsi="Times New Roman"/>
          <w:sz w:val="24"/>
          <w:szCs w:val="24"/>
        </w:rPr>
        <w:t xml:space="preserve"> технологии, информационно-коммуникационные  технологии.   </w:t>
      </w:r>
    </w:p>
    <w:p w:rsidR="009A3EFA" w:rsidRPr="00EA6905" w:rsidRDefault="009A3EFA" w:rsidP="00EA6905">
      <w:pPr>
        <w:tabs>
          <w:tab w:val="left" w:pos="0"/>
        </w:tabs>
        <w:ind w:firstLine="709"/>
        <w:jc w:val="both"/>
        <w:rPr>
          <w:rFonts w:ascii="Times New Roman" w:hAnsi="Times New Roman"/>
          <w:sz w:val="24"/>
          <w:szCs w:val="24"/>
        </w:rPr>
      </w:pPr>
      <w:r w:rsidRPr="00EA6905">
        <w:rPr>
          <w:rFonts w:ascii="Times New Roman" w:hAnsi="Times New Roman"/>
          <w:sz w:val="24"/>
          <w:szCs w:val="24"/>
        </w:rPr>
        <w:t xml:space="preserve">Основные направления воспитательной деятельности: </w:t>
      </w:r>
    </w:p>
    <w:p w:rsidR="009A3EFA" w:rsidRPr="00EA6905" w:rsidRDefault="009A3EFA" w:rsidP="00EA6905">
      <w:pPr>
        <w:tabs>
          <w:tab w:val="left" w:pos="0"/>
        </w:tabs>
        <w:jc w:val="both"/>
        <w:rPr>
          <w:rFonts w:ascii="Times New Roman" w:hAnsi="Times New Roman"/>
          <w:sz w:val="24"/>
          <w:szCs w:val="24"/>
        </w:rPr>
      </w:pPr>
      <w:r w:rsidRPr="00EA6905">
        <w:rPr>
          <w:rFonts w:ascii="Times New Roman" w:hAnsi="Times New Roman"/>
          <w:i/>
          <w:sz w:val="24"/>
          <w:szCs w:val="24"/>
        </w:rPr>
        <w:t>Дошкольные группы</w:t>
      </w:r>
      <w:r w:rsidRPr="00EA6905">
        <w:rPr>
          <w:rFonts w:ascii="Times New Roman" w:hAnsi="Times New Roman"/>
          <w:sz w:val="24"/>
          <w:szCs w:val="24"/>
        </w:rPr>
        <w:t>:</w:t>
      </w:r>
    </w:p>
    <w:p w:rsidR="009A3EFA" w:rsidRPr="00EA6905" w:rsidRDefault="009A3EFA" w:rsidP="00EA6905">
      <w:pPr>
        <w:tabs>
          <w:tab w:val="left" w:pos="0"/>
        </w:tabs>
        <w:jc w:val="both"/>
        <w:rPr>
          <w:rFonts w:ascii="Times New Roman" w:hAnsi="Times New Roman"/>
          <w:sz w:val="24"/>
          <w:szCs w:val="24"/>
        </w:rPr>
      </w:pPr>
      <w:r w:rsidRPr="00EA6905">
        <w:rPr>
          <w:rFonts w:ascii="Times New Roman" w:hAnsi="Times New Roman"/>
          <w:sz w:val="24"/>
          <w:szCs w:val="24"/>
        </w:rPr>
        <w:t>развитие личности ребёнка, сохранение и укрепление здоровья детей, воспитание таких качеств как патриотизм, активная жизненная позиция, творческий подход в решении самых различных жизненных ситуаций, уважение к традиционным ценностям.</w:t>
      </w:r>
    </w:p>
    <w:p w:rsidR="009A3EFA" w:rsidRPr="00EA6905" w:rsidRDefault="009A3EFA" w:rsidP="00EA6905">
      <w:pPr>
        <w:tabs>
          <w:tab w:val="left" w:pos="0"/>
        </w:tabs>
        <w:jc w:val="both"/>
        <w:rPr>
          <w:rFonts w:ascii="Times New Roman" w:hAnsi="Times New Roman"/>
          <w:i/>
          <w:sz w:val="24"/>
          <w:szCs w:val="24"/>
        </w:rPr>
      </w:pPr>
      <w:r w:rsidRPr="00EA6905">
        <w:rPr>
          <w:rFonts w:ascii="Times New Roman" w:hAnsi="Times New Roman"/>
          <w:i/>
          <w:sz w:val="24"/>
          <w:szCs w:val="24"/>
        </w:rPr>
        <w:t>Школа:</w:t>
      </w:r>
    </w:p>
    <w:p w:rsidR="009A3EFA" w:rsidRPr="00EA6905" w:rsidRDefault="009A3EFA" w:rsidP="00EA6905">
      <w:pPr>
        <w:tabs>
          <w:tab w:val="left" w:pos="0"/>
        </w:tabs>
        <w:jc w:val="both"/>
        <w:rPr>
          <w:rFonts w:ascii="Times New Roman" w:hAnsi="Times New Roman"/>
          <w:i/>
          <w:sz w:val="24"/>
          <w:szCs w:val="24"/>
        </w:rPr>
      </w:pPr>
      <w:proofErr w:type="spellStart"/>
      <w:r w:rsidRPr="00EA6905">
        <w:rPr>
          <w:rFonts w:ascii="Times New Roman" w:hAnsi="Times New Roman"/>
          <w:sz w:val="24"/>
          <w:szCs w:val="24"/>
        </w:rPr>
        <w:t>гражданско</w:t>
      </w:r>
      <w:proofErr w:type="spellEnd"/>
      <w:r w:rsidRPr="00EA6905">
        <w:rPr>
          <w:rFonts w:ascii="Times New Roman" w:hAnsi="Times New Roman"/>
          <w:sz w:val="24"/>
          <w:szCs w:val="24"/>
        </w:rPr>
        <w:t xml:space="preserve">–патриотическое, нравственное, познавательное, спортивное, </w:t>
      </w:r>
      <w:proofErr w:type="spellStart"/>
      <w:r w:rsidRPr="00EA6905">
        <w:rPr>
          <w:rFonts w:ascii="Times New Roman" w:hAnsi="Times New Roman"/>
          <w:sz w:val="24"/>
          <w:szCs w:val="24"/>
        </w:rPr>
        <w:t>досуговое</w:t>
      </w:r>
      <w:proofErr w:type="spellEnd"/>
      <w:r w:rsidRPr="00EA6905">
        <w:rPr>
          <w:rFonts w:ascii="Times New Roman" w:hAnsi="Times New Roman"/>
          <w:sz w:val="24"/>
          <w:szCs w:val="24"/>
        </w:rPr>
        <w:t xml:space="preserve">, работа в социуме, обучение через КТД. </w:t>
      </w:r>
    </w:p>
    <w:p w:rsidR="009A3EFA" w:rsidRPr="00EA6905" w:rsidRDefault="009A3EFA" w:rsidP="00EA6905">
      <w:pPr>
        <w:tabs>
          <w:tab w:val="left" w:pos="0"/>
        </w:tabs>
        <w:ind w:firstLine="709"/>
        <w:jc w:val="both"/>
        <w:rPr>
          <w:rFonts w:ascii="Times New Roman" w:hAnsi="Times New Roman"/>
          <w:sz w:val="24"/>
          <w:szCs w:val="24"/>
        </w:rPr>
      </w:pPr>
      <w:r w:rsidRPr="00EA6905">
        <w:rPr>
          <w:rFonts w:ascii="Times New Roman" w:hAnsi="Times New Roman"/>
          <w:sz w:val="24"/>
          <w:szCs w:val="24"/>
        </w:rPr>
        <w:t>Внеурочная, внеклассная деятельность учеников осуществляется в виде индивидуальных и групповых занятий, занятий в форме факультативов,</w:t>
      </w:r>
      <w:r>
        <w:rPr>
          <w:rFonts w:ascii="Times New Roman" w:hAnsi="Times New Roman"/>
          <w:sz w:val="24"/>
          <w:szCs w:val="24"/>
        </w:rPr>
        <w:t xml:space="preserve"> элективных учебных предметов</w:t>
      </w:r>
      <w:r w:rsidRPr="00EA6905">
        <w:rPr>
          <w:rFonts w:ascii="Times New Roman" w:hAnsi="Times New Roman"/>
          <w:sz w:val="24"/>
          <w:szCs w:val="24"/>
        </w:rPr>
        <w:t>,   классных часов, классных и общешкольных мероприятий.</w:t>
      </w:r>
    </w:p>
    <w:p w:rsidR="009A3EFA" w:rsidRPr="00EA6905" w:rsidRDefault="009A3EFA" w:rsidP="00EA6905">
      <w:pPr>
        <w:tabs>
          <w:tab w:val="left" w:pos="0"/>
        </w:tabs>
        <w:suppressAutoHyphens/>
        <w:ind w:firstLine="709"/>
        <w:jc w:val="both"/>
        <w:rPr>
          <w:rFonts w:ascii="Times New Roman" w:hAnsi="Times New Roman"/>
          <w:color w:val="000000"/>
          <w:sz w:val="24"/>
          <w:szCs w:val="24"/>
        </w:rPr>
      </w:pPr>
      <w:r w:rsidRPr="00EA6905">
        <w:rPr>
          <w:rFonts w:ascii="Times New Roman" w:hAnsi="Times New Roman"/>
          <w:sz w:val="24"/>
          <w:szCs w:val="24"/>
        </w:rPr>
        <w:t xml:space="preserve">В школе ведется </w:t>
      </w:r>
      <w:r w:rsidRPr="00EA6905">
        <w:rPr>
          <w:rFonts w:ascii="Times New Roman" w:hAnsi="Times New Roman"/>
          <w:bCs/>
          <w:color w:val="000000"/>
          <w:sz w:val="24"/>
          <w:szCs w:val="24"/>
        </w:rPr>
        <w:t>коррекционно-развивающая работа</w:t>
      </w:r>
      <w:r w:rsidRPr="00EA6905">
        <w:rPr>
          <w:rFonts w:ascii="Times New Roman" w:hAnsi="Times New Roman"/>
          <w:color w:val="000000"/>
          <w:sz w:val="24"/>
          <w:szCs w:val="24"/>
        </w:rPr>
        <w:t xml:space="preserve"> в нескольких направлениях:</w:t>
      </w:r>
    </w:p>
    <w:p w:rsidR="009A3EFA" w:rsidRPr="00EA6905" w:rsidRDefault="009A3EFA" w:rsidP="00EA6905">
      <w:pPr>
        <w:tabs>
          <w:tab w:val="left" w:pos="0"/>
        </w:tabs>
        <w:ind w:firstLine="709"/>
        <w:jc w:val="both"/>
        <w:rPr>
          <w:rFonts w:ascii="Times New Roman" w:hAnsi="Times New Roman"/>
          <w:color w:val="000000"/>
          <w:sz w:val="24"/>
          <w:szCs w:val="24"/>
        </w:rPr>
      </w:pPr>
      <w:r w:rsidRPr="00EA6905">
        <w:rPr>
          <w:rFonts w:ascii="Times New Roman" w:hAnsi="Times New Roman"/>
          <w:color w:val="000000"/>
          <w:sz w:val="24"/>
          <w:szCs w:val="24"/>
        </w:rPr>
        <w:t>1) Адаптация учащихся</w:t>
      </w:r>
      <w:r>
        <w:rPr>
          <w:rFonts w:ascii="Times New Roman" w:hAnsi="Times New Roman"/>
          <w:color w:val="000000"/>
          <w:sz w:val="24"/>
          <w:szCs w:val="24"/>
        </w:rPr>
        <w:t xml:space="preserve"> 1, 5</w:t>
      </w:r>
      <w:r w:rsidRPr="00EA6905">
        <w:rPr>
          <w:rFonts w:ascii="Times New Roman" w:hAnsi="Times New Roman"/>
          <w:color w:val="000000"/>
          <w:sz w:val="24"/>
          <w:szCs w:val="24"/>
        </w:rPr>
        <w:t xml:space="preserve"> классов;</w:t>
      </w:r>
    </w:p>
    <w:p w:rsidR="009A3EFA" w:rsidRPr="00EA6905" w:rsidRDefault="009A3EFA" w:rsidP="00EA6905">
      <w:pPr>
        <w:tabs>
          <w:tab w:val="left" w:pos="0"/>
        </w:tabs>
        <w:ind w:firstLine="709"/>
        <w:jc w:val="both"/>
        <w:rPr>
          <w:rFonts w:ascii="Times New Roman" w:hAnsi="Times New Roman"/>
          <w:i/>
          <w:sz w:val="24"/>
          <w:szCs w:val="24"/>
        </w:rPr>
      </w:pPr>
      <w:r w:rsidRPr="00EA6905">
        <w:rPr>
          <w:rFonts w:ascii="Times New Roman" w:hAnsi="Times New Roman"/>
          <w:sz w:val="24"/>
          <w:szCs w:val="24"/>
        </w:rPr>
        <w:t xml:space="preserve">2) Индивидуальная коррекционно-развивающая работа со слабоуспевающими, </w:t>
      </w:r>
      <w:proofErr w:type="spellStart"/>
      <w:r w:rsidRPr="00EA6905">
        <w:rPr>
          <w:rFonts w:ascii="Times New Roman" w:hAnsi="Times New Roman"/>
          <w:sz w:val="24"/>
          <w:szCs w:val="24"/>
        </w:rPr>
        <w:t>низкомотивированными</w:t>
      </w:r>
      <w:proofErr w:type="spellEnd"/>
      <w:r w:rsidRPr="00EA6905">
        <w:rPr>
          <w:rFonts w:ascii="Times New Roman" w:hAnsi="Times New Roman"/>
          <w:sz w:val="24"/>
          <w:szCs w:val="24"/>
        </w:rPr>
        <w:t>,   часто болеющими учащимися.</w:t>
      </w:r>
    </w:p>
    <w:p w:rsidR="009A3EFA" w:rsidRPr="00EA6905" w:rsidRDefault="009A3EFA" w:rsidP="00EA6905">
      <w:pPr>
        <w:pStyle w:val="2"/>
        <w:spacing w:before="0" w:after="0"/>
        <w:jc w:val="center"/>
        <w:rPr>
          <w:rFonts w:ascii="Times New Roman" w:hAnsi="Times New Roman" w:cs="Times New Roman"/>
          <w:sz w:val="26"/>
          <w:szCs w:val="26"/>
        </w:rPr>
      </w:pPr>
      <w:r w:rsidRPr="00EA6905">
        <w:rPr>
          <w:rFonts w:ascii="Times New Roman" w:hAnsi="Times New Roman"/>
          <w:sz w:val="24"/>
          <w:szCs w:val="24"/>
        </w:rPr>
        <w:t xml:space="preserve"> </w:t>
      </w:r>
      <w:bookmarkStart w:id="4" w:name="_Toc451165155"/>
      <w:r w:rsidRPr="00EA6905">
        <w:rPr>
          <w:rFonts w:ascii="Times New Roman" w:hAnsi="Times New Roman" w:cs="Times New Roman"/>
          <w:sz w:val="26"/>
          <w:szCs w:val="26"/>
        </w:rPr>
        <w:t>1.3. Организационно-педагогическое обеспечение учебного процесса</w:t>
      </w:r>
      <w:bookmarkEnd w:id="4"/>
    </w:p>
    <w:p w:rsidR="009A3EFA" w:rsidRPr="00EA6905" w:rsidRDefault="009A3EFA" w:rsidP="00EA690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EA6905">
        <w:rPr>
          <w:rFonts w:ascii="Times New Roman" w:hAnsi="Times New Roman"/>
          <w:color w:val="000000"/>
          <w:sz w:val="24"/>
          <w:szCs w:val="24"/>
        </w:rPr>
        <w:t xml:space="preserve">Учебный год начинается 1 сентября. </w:t>
      </w:r>
    </w:p>
    <w:p w:rsidR="009A3EFA" w:rsidRPr="00EA6905" w:rsidRDefault="009A3EFA" w:rsidP="00EA6905">
      <w:pPr>
        <w:keepNext/>
        <w:spacing w:line="360" w:lineRule="auto"/>
        <w:ind w:firstLine="567"/>
        <w:jc w:val="center"/>
        <w:outlineLvl w:val="7"/>
        <w:rPr>
          <w:rFonts w:ascii="Times New Roman" w:hAnsi="Times New Roman"/>
          <w:b/>
          <w:bCs/>
          <w:sz w:val="24"/>
          <w:szCs w:val="24"/>
        </w:rPr>
      </w:pPr>
      <w:r w:rsidRPr="00EA6905">
        <w:rPr>
          <w:rFonts w:ascii="Times New Roman" w:hAnsi="Times New Roman"/>
          <w:b/>
          <w:bCs/>
          <w:sz w:val="24"/>
          <w:szCs w:val="24"/>
        </w:rPr>
        <w:t>Режим функционирования</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7512"/>
      </w:tblGrid>
      <w:tr w:rsidR="009A3EFA" w:rsidRPr="00EA6905" w:rsidTr="009C7700">
        <w:trPr>
          <w:trHeight w:val="599"/>
        </w:trPr>
        <w:tc>
          <w:tcPr>
            <w:tcW w:w="1702" w:type="dxa"/>
          </w:tcPr>
          <w:p w:rsidR="009A3EFA" w:rsidRPr="00EA6905" w:rsidRDefault="009A3EFA" w:rsidP="00EA6905">
            <w:pPr>
              <w:spacing w:after="200" w:line="360" w:lineRule="auto"/>
              <w:ind w:firstLine="567"/>
              <w:jc w:val="both"/>
              <w:rPr>
                <w:rFonts w:ascii="Times New Roman" w:hAnsi="Times New Roman"/>
                <w:sz w:val="24"/>
                <w:szCs w:val="24"/>
              </w:rPr>
            </w:pPr>
          </w:p>
        </w:tc>
        <w:tc>
          <w:tcPr>
            <w:tcW w:w="7512" w:type="dxa"/>
          </w:tcPr>
          <w:p w:rsidR="009A3EFA" w:rsidRPr="00EA6905" w:rsidRDefault="009A3EFA" w:rsidP="00EA6905">
            <w:pPr>
              <w:jc w:val="center"/>
              <w:rPr>
                <w:rFonts w:ascii="Times New Roman" w:hAnsi="Times New Roman"/>
                <w:b/>
                <w:sz w:val="24"/>
                <w:szCs w:val="24"/>
              </w:rPr>
            </w:pPr>
            <w:r w:rsidRPr="00EA6905">
              <w:rPr>
                <w:rFonts w:ascii="Times New Roman" w:hAnsi="Times New Roman"/>
                <w:b/>
                <w:sz w:val="24"/>
                <w:szCs w:val="24"/>
              </w:rPr>
              <w:t xml:space="preserve">Время пребывания </w:t>
            </w:r>
          </w:p>
          <w:p w:rsidR="009A3EFA" w:rsidRPr="00EA6905" w:rsidRDefault="009A3EFA" w:rsidP="00EA6905">
            <w:pPr>
              <w:jc w:val="center"/>
              <w:rPr>
                <w:rFonts w:ascii="Times New Roman" w:hAnsi="Times New Roman"/>
                <w:b/>
                <w:sz w:val="24"/>
                <w:szCs w:val="24"/>
              </w:rPr>
            </w:pPr>
            <w:r w:rsidRPr="00EA6905">
              <w:rPr>
                <w:rFonts w:ascii="Times New Roman" w:hAnsi="Times New Roman"/>
                <w:b/>
                <w:sz w:val="24"/>
                <w:szCs w:val="24"/>
              </w:rPr>
              <w:t xml:space="preserve">(начало занятий, продолжительность уроков) </w:t>
            </w:r>
          </w:p>
        </w:tc>
      </w:tr>
      <w:tr w:rsidR="009A3EFA" w:rsidRPr="00EA6905" w:rsidTr="009C7700">
        <w:trPr>
          <w:trHeight w:val="807"/>
        </w:trPr>
        <w:tc>
          <w:tcPr>
            <w:tcW w:w="1702" w:type="dxa"/>
          </w:tcPr>
          <w:p w:rsidR="009A3EFA" w:rsidRPr="00EA6905" w:rsidRDefault="009A3EFA" w:rsidP="00EA6905">
            <w:pPr>
              <w:spacing w:after="200" w:line="360" w:lineRule="auto"/>
              <w:jc w:val="both"/>
              <w:rPr>
                <w:rFonts w:ascii="Times New Roman" w:hAnsi="Times New Roman"/>
                <w:b/>
                <w:sz w:val="24"/>
                <w:szCs w:val="24"/>
              </w:rPr>
            </w:pPr>
            <w:r w:rsidRPr="00EA6905">
              <w:rPr>
                <w:rFonts w:ascii="Times New Roman" w:hAnsi="Times New Roman"/>
                <w:b/>
                <w:sz w:val="24"/>
                <w:szCs w:val="24"/>
              </w:rPr>
              <w:t>Дошкольные группы</w:t>
            </w:r>
          </w:p>
        </w:tc>
        <w:tc>
          <w:tcPr>
            <w:tcW w:w="7512" w:type="dxa"/>
          </w:tcPr>
          <w:p w:rsidR="009A3EFA" w:rsidRPr="00EA6905" w:rsidRDefault="009A3EFA" w:rsidP="00EA6905">
            <w:pPr>
              <w:rPr>
                <w:rFonts w:ascii="Times New Roman" w:hAnsi="Times New Roman"/>
                <w:sz w:val="24"/>
                <w:szCs w:val="24"/>
              </w:rPr>
            </w:pPr>
            <w:r w:rsidRPr="00EA6905">
              <w:rPr>
                <w:rFonts w:ascii="Times New Roman" w:hAnsi="Times New Roman"/>
                <w:sz w:val="24"/>
                <w:szCs w:val="24"/>
              </w:rPr>
              <w:t>Пятидневная рабочая неделя</w:t>
            </w:r>
          </w:p>
          <w:p w:rsidR="009A3EFA" w:rsidRPr="00EA6905" w:rsidRDefault="009A3EFA" w:rsidP="00EA6905">
            <w:pPr>
              <w:rPr>
                <w:rFonts w:ascii="Times New Roman" w:hAnsi="Times New Roman"/>
                <w:sz w:val="24"/>
                <w:szCs w:val="24"/>
              </w:rPr>
            </w:pPr>
            <w:r>
              <w:rPr>
                <w:rFonts w:ascii="Times New Roman" w:hAnsi="Times New Roman"/>
                <w:sz w:val="24"/>
                <w:szCs w:val="24"/>
              </w:rPr>
              <w:t>Время пребывания: 14</w:t>
            </w:r>
            <w:r w:rsidRPr="00EA6905">
              <w:rPr>
                <w:rFonts w:ascii="Times New Roman" w:hAnsi="Times New Roman"/>
                <w:sz w:val="24"/>
                <w:szCs w:val="24"/>
              </w:rPr>
              <w:t>.</w:t>
            </w:r>
            <w:r>
              <w:rPr>
                <w:rFonts w:ascii="Times New Roman" w:hAnsi="Times New Roman"/>
                <w:sz w:val="24"/>
                <w:szCs w:val="24"/>
              </w:rPr>
              <w:t>0</w:t>
            </w:r>
            <w:r w:rsidRPr="00EA6905">
              <w:rPr>
                <w:rFonts w:ascii="Times New Roman" w:hAnsi="Times New Roman"/>
                <w:sz w:val="24"/>
                <w:szCs w:val="24"/>
              </w:rPr>
              <w:t>0-17.</w:t>
            </w:r>
            <w:r>
              <w:rPr>
                <w:rFonts w:ascii="Times New Roman" w:hAnsi="Times New Roman"/>
                <w:sz w:val="24"/>
                <w:szCs w:val="24"/>
              </w:rPr>
              <w:t>00;</w:t>
            </w:r>
          </w:p>
        </w:tc>
      </w:tr>
      <w:tr w:rsidR="009A3EFA" w:rsidRPr="00EA6905" w:rsidTr="00B14706">
        <w:tc>
          <w:tcPr>
            <w:tcW w:w="1702" w:type="dxa"/>
          </w:tcPr>
          <w:p w:rsidR="009A3EFA" w:rsidRPr="00EA6905" w:rsidRDefault="009A3EFA" w:rsidP="00EA6905">
            <w:pPr>
              <w:spacing w:after="200" w:line="360" w:lineRule="auto"/>
              <w:jc w:val="both"/>
              <w:rPr>
                <w:rFonts w:ascii="Times New Roman" w:hAnsi="Times New Roman"/>
                <w:b/>
                <w:sz w:val="24"/>
                <w:szCs w:val="24"/>
              </w:rPr>
            </w:pPr>
            <w:r w:rsidRPr="00EA6905">
              <w:rPr>
                <w:rFonts w:ascii="Times New Roman" w:hAnsi="Times New Roman"/>
                <w:b/>
                <w:sz w:val="24"/>
                <w:szCs w:val="24"/>
              </w:rPr>
              <w:t xml:space="preserve">Школа </w:t>
            </w:r>
          </w:p>
        </w:tc>
        <w:tc>
          <w:tcPr>
            <w:tcW w:w="7512" w:type="dxa"/>
          </w:tcPr>
          <w:p w:rsidR="009A3EFA" w:rsidRPr="00EA6905" w:rsidRDefault="009A3EFA" w:rsidP="0019123F">
            <w:pPr>
              <w:numPr>
                <w:ilvl w:val="0"/>
                <w:numId w:val="3"/>
              </w:numPr>
              <w:rPr>
                <w:rFonts w:ascii="Times New Roman" w:hAnsi="Times New Roman"/>
                <w:sz w:val="24"/>
                <w:szCs w:val="24"/>
              </w:rPr>
            </w:pPr>
            <w:r w:rsidRPr="00EA6905">
              <w:rPr>
                <w:rFonts w:ascii="Times New Roman" w:hAnsi="Times New Roman"/>
                <w:sz w:val="24"/>
                <w:szCs w:val="24"/>
              </w:rPr>
              <w:t>Пятидневная учебная  неделя</w:t>
            </w:r>
            <w:r>
              <w:rPr>
                <w:rFonts w:ascii="Times New Roman" w:hAnsi="Times New Roman"/>
                <w:sz w:val="24"/>
                <w:szCs w:val="24"/>
              </w:rPr>
              <w:t xml:space="preserve"> для обучающихся 1-9</w:t>
            </w:r>
            <w:r w:rsidRPr="00EA6905">
              <w:rPr>
                <w:rFonts w:ascii="Times New Roman" w:hAnsi="Times New Roman"/>
                <w:sz w:val="24"/>
                <w:szCs w:val="24"/>
              </w:rPr>
              <w:t xml:space="preserve"> классов         Начало занятий: 8.30</w:t>
            </w:r>
            <w:r>
              <w:rPr>
                <w:rFonts w:ascii="Times New Roman" w:hAnsi="Times New Roman"/>
                <w:sz w:val="24"/>
                <w:szCs w:val="24"/>
              </w:rPr>
              <w:t xml:space="preserve"> 1-4 класс, 9.00 5-9 класс.</w:t>
            </w:r>
          </w:p>
          <w:p w:rsidR="009A3EFA" w:rsidRPr="00EA6905" w:rsidRDefault="009A3EFA" w:rsidP="00EA6905">
            <w:pPr>
              <w:rPr>
                <w:rFonts w:ascii="Times New Roman" w:hAnsi="Times New Roman"/>
                <w:color w:val="000000"/>
                <w:sz w:val="24"/>
                <w:szCs w:val="24"/>
              </w:rPr>
            </w:pPr>
            <w:r w:rsidRPr="00EA6905">
              <w:rPr>
                <w:rFonts w:ascii="Times New Roman" w:hAnsi="Times New Roman"/>
                <w:color w:val="000000"/>
                <w:sz w:val="24"/>
                <w:szCs w:val="24"/>
              </w:rPr>
              <w:t xml:space="preserve">         Учебные занятия проводятся в одну смену. </w:t>
            </w:r>
          </w:p>
          <w:p w:rsidR="009A3EFA" w:rsidRPr="00EA6905" w:rsidRDefault="009A3EFA" w:rsidP="0019123F">
            <w:pPr>
              <w:numPr>
                <w:ilvl w:val="0"/>
                <w:numId w:val="3"/>
              </w:numPr>
              <w:rPr>
                <w:rFonts w:ascii="Times New Roman" w:hAnsi="Times New Roman"/>
                <w:color w:val="000000"/>
                <w:sz w:val="24"/>
                <w:szCs w:val="24"/>
              </w:rPr>
            </w:pPr>
            <w:r w:rsidRPr="00EA6905">
              <w:rPr>
                <w:rFonts w:ascii="Times New Roman" w:hAnsi="Times New Roman"/>
                <w:color w:val="000000"/>
                <w:sz w:val="24"/>
                <w:szCs w:val="24"/>
              </w:rPr>
              <w:t>Продолжительность учебного года:</w:t>
            </w:r>
          </w:p>
          <w:p w:rsidR="009A3EFA" w:rsidRPr="00EA6905" w:rsidRDefault="009A3EFA" w:rsidP="00EA6905">
            <w:pPr>
              <w:rPr>
                <w:rFonts w:ascii="Times New Roman" w:hAnsi="Times New Roman"/>
                <w:color w:val="000000"/>
                <w:sz w:val="24"/>
                <w:szCs w:val="24"/>
              </w:rPr>
            </w:pPr>
            <w:r w:rsidRPr="00EA6905">
              <w:rPr>
                <w:rFonts w:ascii="Times New Roman" w:hAnsi="Times New Roman"/>
                <w:color w:val="000000"/>
                <w:sz w:val="24"/>
                <w:szCs w:val="24"/>
              </w:rPr>
              <w:t xml:space="preserve">- </w:t>
            </w:r>
            <w:r>
              <w:rPr>
                <w:rFonts w:ascii="Times New Roman" w:hAnsi="Times New Roman"/>
                <w:color w:val="000000"/>
                <w:sz w:val="24"/>
                <w:szCs w:val="24"/>
              </w:rPr>
              <w:t>для учащихся 2-9</w:t>
            </w:r>
            <w:r w:rsidRPr="00EA6905">
              <w:rPr>
                <w:rFonts w:ascii="Times New Roman" w:hAnsi="Times New Roman"/>
                <w:color w:val="000000"/>
                <w:sz w:val="24"/>
                <w:szCs w:val="24"/>
              </w:rPr>
              <w:t xml:space="preserve">-х классов– 34 недели, </w:t>
            </w:r>
          </w:p>
          <w:p w:rsidR="009A3EFA" w:rsidRPr="00EA6905" w:rsidRDefault="009A3EFA" w:rsidP="00EA6905">
            <w:pPr>
              <w:rPr>
                <w:rFonts w:ascii="Times New Roman" w:hAnsi="Times New Roman"/>
                <w:color w:val="000000"/>
                <w:sz w:val="24"/>
                <w:szCs w:val="24"/>
              </w:rPr>
            </w:pPr>
            <w:r w:rsidRPr="00EA6905">
              <w:rPr>
                <w:rFonts w:ascii="Times New Roman" w:hAnsi="Times New Roman"/>
                <w:color w:val="000000"/>
                <w:sz w:val="24"/>
                <w:szCs w:val="24"/>
              </w:rPr>
              <w:t xml:space="preserve">- для учащихся 1 класса – 33 недели. </w:t>
            </w:r>
          </w:p>
          <w:p w:rsidR="009A3EFA" w:rsidRPr="00EA6905" w:rsidRDefault="009A3EFA" w:rsidP="0019123F">
            <w:pPr>
              <w:numPr>
                <w:ilvl w:val="0"/>
                <w:numId w:val="3"/>
              </w:numPr>
              <w:rPr>
                <w:rFonts w:ascii="Times New Roman" w:hAnsi="Times New Roman"/>
                <w:color w:val="000000"/>
                <w:sz w:val="24"/>
                <w:szCs w:val="24"/>
              </w:rPr>
            </w:pPr>
            <w:r w:rsidRPr="00EA6905">
              <w:rPr>
                <w:rFonts w:ascii="Times New Roman" w:hAnsi="Times New Roman"/>
                <w:color w:val="000000"/>
                <w:sz w:val="24"/>
                <w:szCs w:val="24"/>
              </w:rPr>
              <w:t xml:space="preserve">Продолжительность каникул: </w:t>
            </w:r>
          </w:p>
          <w:p w:rsidR="009A3EFA" w:rsidRPr="00EA6905" w:rsidRDefault="009A3EFA" w:rsidP="00EA6905">
            <w:pPr>
              <w:rPr>
                <w:rFonts w:ascii="Times New Roman" w:hAnsi="Times New Roman"/>
                <w:color w:val="000000"/>
                <w:sz w:val="24"/>
                <w:szCs w:val="24"/>
              </w:rPr>
            </w:pPr>
            <w:r w:rsidRPr="00EA6905">
              <w:rPr>
                <w:rFonts w:ascii="Times New Roman" w:hAnsi="Times New Roman"/>
                <w:color w:val="000000"/>
                <w:sz w:val="24"/>
                <w:szCs w:val="24"/>
              </w:rPr>
              <w:t xml:space="preserve">- в течение учебного года – не менее 30 календарных дней; </w:t>
            </w:r>
          </w:p>
          <w:p w:rsidR="009A3EFA" w:rsidRPr="00EA6905" w:rsidRDefault="009A3EFA" w:rsidP="00EA6905">
            <w:pPr>
              <w:rPr>
                <w:rFonts w:ascii="Times New Roman" w:hAnsi="Times New Roman"/>
                <w:color w:val="000000"/>
                <w:sz w:val="24"/>
                <w:szCs w:val="24"/>
              </w:rPr>
            </w:pPr>
            <w:r w:rsidRPr="00EA6905">
              <w:rPr>
                <w:rFonts w:ascii="Times New Roman" w:hAnsi="Times New Roman"/>
                <w:color w:val="000000"/>
                <w:sz w:val="24"/>
                <w:szCs w:val="24"/>
              </w:rPr>
              <w:t>- летом – не менее 8 недель.</w:t>
            </w:r>
          </w:p>
          <w:p w:rsidR="009A3EFA" w:rsidRPr="00EA6905" w:rsidRDefault="009A3EFA" w:rsidP="0019123F">
            <w:pPr>
              <w:numPr>
                <w:ilvl w:val="0"/>
                <w:numId w:val="3"/>
              </w:numPr>
              <w:rPr>
                <w:rFonts w:ascii="Times New Roman" w:hAnsi="Times New Roman"/>
                <w:color w:val="000000"/>
                <w:sz w:val="24"/>
                <w:szCs w:val="24"/>
              </w:rPr>
            </w:pPr>
            <w:r w:rsidRPr="00EA6905">
              <w:rPr>
                <w:rFonts w:ascii="Times New Roman" w:hAnsi="Times New Roman"/>
                <w:color w:val="000000"/>
                <w:sz w:val="24"/>
                <w:szCs w:val="24"/>
              </w:rPr>
              <w:t>Учебный годовой календарный график работы состоит:</w:t>
            </w:r>
          </w:p>
          <w:p w:rsidR="009A3EFA" w:rsidRPr="00EA6905" w:rsidRDefault="009A3EFA" w:rsidP="00EA6905">
            <w:pPr>
              <w:rPr>
                <w:rFonts w:ascii="Times New Roman" w:hAnsi="Times New Roman"/>
                <w:color w:val="000000"/>
                <w:sz w:val="24"/>
                <w:szCs w:val="24"/>
              </w:rPr>
            </w:pPr>
            <w:r w:rsidRPr="00EA6905">
              <w:rPr>
                <w:rFonts w:ascii="Times New Roman" w:hAnsi="Times New Roman"/>
                <w:color w:val="000000"/>
                <w:sz w:val="24"/>
                <w:szCs w:val="24"/>
              </w:rPr>
              <w:t>- для 1-9 классов    – из 4-х учебных четвертей;</w:t>
            </w:r>
          </w:p>
          <w:p w:rsidR="009A3EFA" w:rsidRPr="00EA6905" w:rsidRDefault="009A3EFA" w:rsidP="00EA6905">
            <w:pPr>
              <w:rPr>
                <w:rFonts w:ascii="Times New Roman" w:hAnsi="Times New Roman"/>
                <w:color w:val="000000"/>
                <w:sz w:val="24"/>
                <w:szCs w:val="24"/>
              </w:rPr>
            </w:pPr>
            <w:r w:rsidRPr="00EA6905">
              <w:rPr>
                <w:rFonts w:ascii="Times New Roman" w:hAnsi="Times New Roman"/>
                <w:color w:val="000000"/>
                <w:sz w:val="24"/>
                <w:szCs w:val="24"/>
              </w:rPr>
              <w:t xml:space="preserve">      5) Продолжительность урока – 40 минут.</w:t>
            </w:r>
          </w:p>
          <w:p w:rsidR="009A3EFA" w:rsidRPr="00EA6905" w:rsidRDefault="009A3EFA" w:rsidP="00EA6905">
            <w:pPr>
              <w:rPr>
                <w:rFonts w:ascii="Times New Roman" w:hAnsi="Times New Roman"/>
                <w:sz w:val="24"/>
                <w:szCs w:val="24"/>
              </w:rPr>
            </w:pPr>
            <w:r w:rsidRPr="00EA6905">
              <w:rPr>
                <w:rFonts w:ascii="Times New Roman" w:hAnsi="Times New Roman"/>
                <w:sz w:val="24"/>
                <w:szCs w:val="24"/>
              </w:rPr>
              <w:t xml:space="preserve">           После второго урока – </w:t>
            </w:r>
            <w:r>
              <w:rPr>
                <w:rFonts w:ascii="Times New Roman" w:hAnsi="Times New Roman"/>
                <w:sz w:val="24"/>
                <w:szCs w:val="24"/>
              </w:rPr>
              <w:t>завтрак</w:t>
            </w:r>
            <w:r w:rsidRPr="00EA6905">
              <w:rPr>
                <w:rFonts w:ascii="Times New Roman" w:hAnsi="Times New Roman"/>
                <w:sz w:val="24"/>
                <w:szCs w:val="24"/>
              </w:rPr>
              <w:t>.</w:t>
            </w:r>
            <w:r>
              <w:rPr>
                <w:rFonts w:ascii="Times New Roman" w:hAnsi="Times New Roman"/>
                <w:sz w:val="24"/>
                <w:szCs w:val="24"/>
              </w:rPr>
              <w:t xml:space="preserve"> После пятого урока – обед.</w:t>
            </w:r>
          </w:p>
        </w:tc>
      </w:tr>
    </w:tbl>
    <w:p w:rsidR="009A3EFA" w:rsidRPr="00EA6905" w:rsidRDefault="009A3EFA" w:rsidP="00EA6905">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6"/>
          <w:szCs w:val="26"/>
        </w:rPr>
      </w:pPr>
    </w:p>
    <w:p w:rsidR="009A3EFA" w:rsidRPr="00EA6905" w:rsidRDefault="009A3EFA" w:rsidP="00EA6905">
      <w:pPr>
        <w:keepNext/>
        <w:jc w:val="center"/>
        <w:outlineLvl w:val="1"/>
        <w:rPr>
          <w:rFonts w:ascii="Times New Roman" w:hAnsi="Times New Roman"/>
          <w:b/>
          <w:bCs/>
          <w:i/>
          <w:iCs/>
          <w:sz w:val="26"/>
          <w:szCs w:val="26"/>
        </w:rPr>
      </w:pPr>
      <w:bookmarkStart w:id="5" w:name="_Toc451165156"/>
      <w:r w:rsidRPr="00EA6905">
        <w:rPr>
          <w:rFonts w:ascii="Times New Roman" w:hAnsi="Times New Roman"/>
          <w:b/>
          <w:bCs/>
          <w:i/>
          <w:iCs/>
          <w:sz w:val="26"/>
          <w:szCs w:val="26"/>
        </w:rPr>
        <w:t xml:space="preserve">1.4. Материально-техническое оснащение </w:t>
      </w:r>
      <w:proofErr w:type="gramStart"/>
      <w:r w:rsidRPr="00EA6905">
        <w:rPr>
          <w:rFonts w:ascii="Times New Roman" w:hAnsi="Times New Roman"/>
          <w:b/>
          <w:bCs/>
          <w:i/>
          <w:iCs/>
          <w:sz w:val="26"/>
          <w:szCs w:val="26"/>
        </w:rPr>
        <w:t>образовательного</w:t>
      </w:r>
      <w:proofErr w:type="gramEnd"/>
      <w:r w:rsidRPr="00EA6905">
        <w:rPr>
          <w:rFonts w:ascii="Times New Roman" w:hAnsi="Times New Roman"/>
          <w:b/>
          <w:bCs/>
          <w:i/>
          <w:iCs/>
          <w:sz w:val="26"/>
          <w:szCs w:val="26"/>
        </w:rPr>
        <w:t xml:space="preserve"> процесс</w:t>
      </w:r>
      <w:bookmarkEnd w:id="5"/>
    </w:p>
    <w:p w:rsidR="009A3EFA" w:rsidRPr="00EA6905" w:rsidRDefault="009A3EFA" w:rsidP="00EA690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9A3EFA" w:rsidRPr="00EA6905" w:rsidRDefault="009A3EFA" w:rsidP="00EA690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6"/>
          <w:szCs w:val="26"/>
        </w:rPr>
      </w:pPr>
      <w:r w:rsidRPr="00EA6905">
        <w:rPr>
          <w:rFonts w:ascii="Times New Roman" w:hAnsi="Times New Roman"/>
          <w:sz w:val="24"/>
          <w:szCs w:val="24"/>
        </w:rPr>
        <w:lastRenderedPageBreak/>
        <w:t xml:space="preserve">            </w:t>
      </w:r>
      <w:r w:rsidRPr="00EA6905">
        <w:rPr>
          <w:rFonts w:ascii="Times New Roman" w:hAnsi="Times New Roman"/>
          <w:color w:val="000000"/>
          <w:sz w:val="26"/>
          <w:szCs w:val="26"/>
        </w:rPr>
        <w:t>Учебный процесс характеризуется следующими показателями своей обеспеченности:</w:t>
      </w:r>
    </w:p>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7"/>
        <w:gridCol w:w="2160"/>
      </w:tblGrid>
      <w:tr w:rsidR="009A3EFA" w:rsidRPr="00EA6905" w:rsidTr="00B14706">
        <w:trPr>
          <w:jc w:val="center"/>
        </w:trPr>
        <w:tc>
          <w:tcPr>
            <w:tcW w:w="6497" w:type="dxa"/>
          </w:tcPr>
          <w:p w:rsidR="009A3EFA" w:rsidRPr="00EA6905" w:rsidRDefault="009A3EFA" w:rsidP="00EA6905">
            <w:pPr>
              <w:tabs>
                <w:tab w:val="left" w:pos="0"/>
              </w:tabs>
              <w:jc w:val="center"/>
              <w:rPr>
                <w:rFonts w:ascii="Times New Roman" w:hAnsi="Times New Roman"/>
                <w:sz w:val="24"/>
                <w:szCs w:val="24"/>
              </w:rPr>
            </w:pPr>
            <w:r w:rsidRPr="00EA6905">
              <w:rPr>
                <w:rFonts w:ascii="Times New Roman" w:hAnsi="Times New Roman"/>
                <w:sz w:val="24"/>
                <w:szCs w:val="24"/>
              </w:rPr>
              <w:t>Наименование</w:t>
            </w:r>
          </w:p>
        </w:tc>
        <w:tc>
          <w:tcPr>
            <w:tcW w:w="2160" w:type="dxa"/>
          </w:tcPr>
          <w:p w:rsidR="009A3EFA" w:rsidRPr="00EA6905" w:rsidRDefault="009A3EFA" w:rsidP="00EA6905">
            <w:pPr>
              <w:tabs>
                <w:tab w:val="left" w:pos="0"/>
              </w:tabs>
              <w:jc w:val="center"/>
              <w:rPr>
                <w:rFonts w:ascii="Times New Roman" w:hAnsi="Times New Roman"/>
                <w:sz w:val="24"/>
                <w:szCs w:val="24"/>
              </w:rPr>
            </w:pPr>
            <w:r w:rsidRPr="00EA6905">
              <w:rPr>
                <w:rFonts w:ascii="Times New Roman" w:hAnsi="Times New Roman"/>
                <w:sz w:val="24"/>
                <w:szCs w:val="24"/>
              </w:rPr>
              <w:t>Количество</w:t>
            </w:r>
          </w:p>
        </w:tc>
      </w:tr>
      <w:tr w:rsidR="009A3EFA" w:rsidRPr="00EA6905" w:rsidTr="00B14706">
        <w:trPr>
          <w:trHeight w:val="233"/>
          <w:jc w:val="center"/>
        </w:trPr>
        <w:tc>
          <w:tcPr>
            <w:tcW w:w="8657" w:type="dxa"/>
            <w:gridSpan w:val="2"/>
          </w:tcPr>
          <w:p w:rsidR="009A3EFA" w:rsidRPr="00EA6905" w:rsidRDefault="009A3EFA" w:rsidP="00EA6905">
            <w:pPr>
              <w:tabs>
                <w:tab w:val="left" w:pos="0"/>
              </w:tabs>
              <w:jc w:val="center"/>
              <w:rPr>
                <w:rFonts w:ascii="Times New Roman" w:hAnsi="Times New Roman"/>
                <w:sz w:val="24"/>
                <w:szCs w:val="24"/>
              </w:rPr>
            </w:pPr>
            <w:r w:rsidRPr="00EA6905">
              <w:rPr>
                <w:rFonts w:ascii="Times New Roman" w:hAnsi="Times New Roman"/>
                <w:sz w:val="24"/>
                <w:szCs w:val="24"/>
              </w:rPr>
              <w:t>Дошкольные группы</w:t>
            </w:r>
          </w:p>
        </w:tc>
      </w:tr>
      <w:tr w:rsidR="009A3EFA" w:rsidRPr="00EA6905" w:rsidTr="00B14706">
        <w:trPr>
          <w:trHeight w:val="233"/>
          <w:jc w:val="center"/>
        </w:trPr>
        <w:tc>
          <w:tcPr>
            <w:tcW w:w="6497" w:type="dxa"/>
          </w:tcPr>
          <w:p w:rsidR="009A3EFA" w:rsidRPr="00EA6905" w:rsidRDefault="009A3EFA" w:rsidP="00EA6905">
            <w:pPr>
              <w:tabs>
                <w:tab w:val="left" w:pos="0"/>
              </w:tabs>
              <w:jc w:val="both"/>
              <w:rPr>
                <w:rFonts w:ascii="Times New Roman" w:hAnsi="Times New Roman"/>
                <w:sz w:val="24"/>
                <w:szCs w:val="24"/>
              </w:rPr>
            </w:pPr>
            <w:r w:rsidRPr="00EA6905">
              <w:rPr>
                <w:rFonts w:ascii="Times New Roman" w:hAnsi="Times New Roman"/>
                <w:sz w:val="24"/>
                <w:szCs w:val="24"/>
              </w:rPr>
              <w:t>Групповые ячейки</w:t>
            </w:r>
          </w:p>
        </w:tc>
        <w:tc>
          <w:tcPr>
            <w:tcW w:w="2160" w:type="dxa"/>
          </w:tcPr>
          <w:p w:rsidR="009A3EFA" w:rsidRPr="00EA6905" w:rsidRDefault="009A3EFA" w:rsidP="00EA6905">
            <w:pPr>
              <w:tabs>
                <w:tab w:val="left" w:pos="0"/>
              </w:tabs>
              <w:jc w:val="center"/>
              <w:rPr>
                <w:rFonts w:ascii="Times New Roman" w:hAnsi="Times New Roman"/>
                <w:sz w:val="24"/>
                <w:szCs w:val="24"/>
              </w:rPr>
            </w:pPr>
            <w:r>
              <w:rPr>
                <w:rFonts w:ascii="Times New Roman" w:hAnsi="Times New Roman"/>
                <w:sz w:val="24"/>
                <w:szCs w:val="24"/>
              </w:rPr>
              <w:t>1</w:t>
            </w:r>
          </w:p>
        </w:tc>
      </w:tr>
      <w:tr w:rsidR="009A3EFA" w:rsidRPr="00EA6905" w:rsidTr="00B14706">
        <w:trPr>
          <w:trHeight w:val="233"/>
          <w:jc w:val="center"/>
        </w:trPr>
        <w:tc>
          <w:tcPr>
            <w:tcW w:w="6497" w:type="dxa"/>
          </w:tcPr>
          <w:p w:rsidR="009A3EFA" w:rsidRPr="00EA6905" w:rsidRDefault="009A3EFA" w:rsidP="00EA6905">
            <w:pPr>
              <w:tabs>
                <w:tab w:val="left" w:pos="0"/>
              </w:tabs>
              <w:jc w:val="both"/>
              <w:rPr>
                <w:rFonts w:ascii="Times New Roman" w:hAnsi="Times New Roman"/>
                <w:sz w:val="24"/>
                <w:szCs w:val="24"/>
              </w:rPr>
            </w:pPr>
            <w:r w:rsidRPr="00EA6905">
              <w:rPr>
                <w:rFonts w:ascii="Times New Roman" w:hAnsi="Times New Roman"/>
                <w:sz w:val="24"/>
                <w:szCs w:val="24"/>
              </w:rPr>
              <w:t>Прогулочные площадки</w:t>
            </w:r>
          </w:p>
        </w:tc>
        <w:tc>
          <w:tcPr>
            <w:tcW w:w="2160" w:type="dxa"/>
          </w:tcPr>
          <w:p w:rsidR="009A3EFA" w:rsidRPr="00EA6905" w:rsidRDefault="009A3EFA" w:rsidP="00EA6905">
            <w:pPr>
              <w:tabs>
                <w:tab w:val="left" w:pos="0"/>
              </w:tabs>
              <w:jc w:val="center"/>
              <w:rPr>
                <w:rFonts w:ascii="Times New Roman" w:hAnsi="Times New Roman"/>
                <w:sz w:val="24"/>
                <w:szCs w:val="24"/>
              </w:rPr>
            </w:pPr>
            <w:r>
              <w:rPr>
                <w:rFonts w:ascii="Times New Roman" w:hAnsi="Times New Roman"/>
                <w:sz w:val="24"/>
                <w:szCs w:val="24"/>
              </w:rPr>
              <w:t>1</w:t>
            </w:r>
          </w:p>
        </w:tc>
      </w:tr>
      <w:tr w:rsidR="009A3EFA" w:rsidRPr="00EA6905" w:rsidTr="00B14706">
        <w:trPr>
          <w:trHeight w:val="233"/>
          <w:jc w:val="center"/>
        </w:trPr>
        <w:tc>
          <w:tcPr>
            <w:tcW w:w="8657" w:type="dxa"/>
            <w:gridSpan w:val="2"/>
          </w:tcPr>
          <w:p w:rsidR="009A3EFA" w:rsidRPr="00EA6905" w:rsidRDefault="009A3EFA" w:rsidP="00EA6905">
            <w:pPr>
              <w:tabs>
                <w:tab w:val="left" w:pos="0"/>
              </w:tabs>
              <w:jc w:val="center"/>
              <w:rPr>
                <w:rFonts w:ascii="Times New Roman" w:hAnsi="Times New Roman"/>
                <w:sz w:val="24"/>
                <w:szCs w:val="24"/>
              </w:rPr>
            </w:pPr>
            <w:r w:rsidRPr="00EA6905">
              <w:rPr>
                <w:rFonts w:ascii="Times New Roman" w:hAnsi="Times New Roman"/>
                <w:sz w:val="24"/>
                <w:szCs w:val="24"/>
              </w:rPr>
              <w:t xml:space="preserve">Школа </w:t>
            </w:r>
          </w:p>
        </w:tc>
      </w:tr>
      <w:tr w:rsidR="009A3EFA" w:rsidRPr="00EA6905" w:rsidTr="00B14706">
        <w:trPr>
          <w:trHeight w:val="233"/>
          <w:jc w:val="center"/>
        </w:trPr>
        <w:tc>
          <w:tcPr>
            <w:tcW w:w="6497" w:type="dxa"/>
          </w:tcPr>
          <w:p w:rsidR="009A3EFA" w:rsidRPr="00EA6905" w:rsidRDefault="009A3EFA" w:rsidP="00EA6905">
            <w:pPr>
              <w:tabs>
                <w:tab w:val="left" w:pos="0"/>
              </w:tabs>
              <w:jc w:val="both"/>
              <w:rPr>
                <w:rFonts w:ascii="Times New Roman" w:hAnsi="Times New Roman"/>
                <w:sz w:val="24"/>
                <w:szCs w:val="24"/>
              </w:rPr>
            </w:pPr>
            <w:r w:rsidRPr="00EA6905">
              <w:rPr>
                <w:rFonts w:ascii="Times New Roman" w:hAnsi="Times New Roman"/>
                <w:sz w:val="24"/>
                <w:szCs w:val="24"/>
              </w:rPr>
              <w:t>Учебные кабинеты начальных классов</w:t>
            </w:r>
          </w:p>
        </w:tc>
        <w:tc>
          <w:tcPr>
            <w:tcW w:w="2160" w:type="dxa"/>
          </w:tcPr>
          <w:p w:rsidR="009A3EFA" w:rsidRPr="00EA6905" w:rsidRDefault="009A3EFA" w:rsidP="00EA6905">
            <w:pPr>
              <w:tabs>
                <w:tab w:val="left" w:pos="0"/>
              </w:tabs>
              <w:jc w:val="center"/>
              <w:rPr>
                <w:rFonts w:ascii="Times New Roman" w:hAnsi="Times New Roman"/>
                <w:sz w:val="24"/>
                <w:szCs w:val="24"/>
              </w:rPr>
            </w:pPr>
            <w:r>
              <w:rPr>
                <w:rFonts w:ascii="Times New Roman" w:hAnsi="Times New Roman"/>
                <w:sz w:val="24"/>
                <w:szCs w:val="24"/>
              </w:rPr>
              <w:t>2</w:t>
            </w:r>
          </w:p>
        </w:tc>
      </w:tr>
      <w:tr w:rsidR="009A3EFA" w:rsidRPr="00EA6905" w:rsidTr="00B14706">
        <w:trPr>
          <w:jc w:val="center"/>
        </w:trPr>
        <w:tc>
          <w:tcPr>
            <w:tcW w:w="6497" w:type="dxa"/>
          </w:tcPr>
          <w:p w:rsidR="009A3EFA" w:rsidRPr="00EA6905" w:rsidRDefault="009A3EFA" w:rsidP="009C7700">
            <w:pPr>
              <w:tabs>
                <w:tab w:val="left" w:pos="0"/>
              </w:tabs>
              <w:jc w:val="both"/>
              <w:rPr>
                <w:rFonts w:ascii="Times New Roman" w:hAnsi="Times New Roman"/>
                <w:sz w:val="24"/>
                <w:szCs w:val="24"/>
              </w:rPr>
            </w:pPr>
            <w:r w:rsidRPr="00EA6905">
              <w:rPr>
                <w:rFonts w:ascii="Times New Roman" w:hAnsi="Times New Roman"/>
                <w:sz w:val="24"/>
                <w:szCs w:val="24"/>
              </w:rPr>
              <w:t xml:space="preserve">Учебные кабинеты </w:t>
            </w:r>
          </w:p>
        </w:tc>
        <w:tc>
          <w:tcPr>
            <w:tcW w:w="2160" w:type="dxa"/>
          </w:tcPr>
          <w:p w:rsidR="009A3EFA" w:rsidRPr="00EA6905" w:rsidRDefault="009A3EFA" w:rsidP="00EA6905">
            <w:pPr>
              <w:tabs>
                <w:tab w:val="left" w:pos="0"/>
              </w:tabs>
              <w:jc w:val="center"/>
              <w:rPr>
                <w:rFonts w:ascii="Times New Roman" w:hAnsi="Times New Roman"/>
                <w:color w:val="000000"/>
                <w:sz w:val="24"/>
                <w:szCs w:val="24"/>
              </w:rPr>
            </w:pPr>
            <w:r>
              <w:rPr>
                <w:rFonts w:ascii="Times New Roman" w:hAnsi="Times New Roman"/>
                <w:color w:val="000000"/>
                <w:sz w:val="24"/>
                <w:szCs w:val="24"/>
              </w:rPr>
              <w:t>5</w:t>
            </w:r>
          </w:p>
        </w:tc>
      </w:tr>
      <w:tr w:rsidR="009A3EFA" w:rsidRPr="00EA6905" w:rsidTr="00B14706">
        <w:trPr>
          <w:trHeight w:val="285"/>
          <w:jc w:val="center"/>
        </w:trPr>
        <w:tc>
          <w:tcPr>
            <w:tcW w:w="6497" w:type="dxa"/>
          </w:tcPr>
          <w:p w:rsidR="009A3EFA" w:rsidRPr="00EA6905" w:rsidRDefault="009A3EFA" w:rsidP="00EA6905">
            <w:pPr>
              <w:tabs>
                <w:tab w:val="left" w:pos="0"/>
              </w:tabs>
              <w:jc w:val="both"/>
              <w:rPr>
                <w:rFonts w:ascii="Times New Roman" w:hAnsi="Times New Roman"/>
                <w:sz w:val="24"/>
                <w:szCs w:val="24"/>
              </w:rPr>
            </w:pPr>
            <w:r w:rsidRPr="00EA6905">
              <w:rPr>
                <w:rFonts w:ascii="Times New Roman" w:hAnsi="Times New Roman"/>
                <w:sz w:val="24"/>
                <w:szCs w:val="24"/>
              </w:rPr>
              <w:t xml:space="preserve">Столовая  </w:t>
            </w:r>
          </w:p>
        </w:tc>
        <w:tc>
          <w:tcPr>
            <w:tcW w:w="2160" w:type="dxa"/>
          </w:tcPr>
          <w:p w:rsidR="009A3EFA" w:rsidRPr="00EA6905" w:rsidRDefault="009A3EFA" w:rsidP="00EA6905">
            <w:pPr>
              <w:tabs>
                <w:tab w:val="left" w:pos="0"/>
              </w:tabs>
              <w:jc w:val="center"/>
              <w:rPr>
                <w:rFonts w:ascii="Times New Roman" w:hAnsi="Times New Roman"/>
                <w:sz w:val="24"/>
                <w:szCs w:val="24"/>
              </w:rPr>
            </w:pPr>
            <w:r w:rsidRPr="00EA6905">
              <w:rPr>
                <w:rFonts w:ascii="Times New Roman" w:hAnsi="Times New Roman"/>
                <w:sz w:val="24"/>
                <w:szCs w:val="24"/>
              </w:rPr>
              <w:t>1</w:t>
            </w:r>
          </w:p>
        </w:tc>
      </w:tr>
      <w:tr w:rsidR="009A3EFA" w:rsidRPr="00EA6905" w:rsidTr="00B14706">
        <w:trPr>
          <w:trHeight w:val="285"/>
          <w:jc w:val="center"/>
        </w:trPr>
        <w:tc>
          <w:tcPr>
            <w:tcW w:w="6497" w:type="dxa"/>
          </w:tcPr>
          <w:p w:rsidR="009A3EFA" w:rsidRPr="00EA6905" w:rsidRDefault="009A3EFA" w:rsidP="00EA6905">
            <w:pPr>
              <w:tabs>
                <w:tab w:val="left" w:pos="0"/>
              </w:tabs>
              <w:jc w:val="both"/>
              <w:rPr>
                <w:rFonts w:ascii="Times New Roman" w:hAnsi="Times New Roman"/>
                <w:sz w:val="24"/>
                <w:szCs w:val="24"/>
              </w:rPr>
            </w:pPr>
            <w:r>
              <w:rPr>
                <w:rFonts w:ascii="Times New Roman" w:hAnsi="Times New Roman"/>
                <w:sz w:val="24"/>
                <w:szCs w:val="24"/>
              </w:rPr>
              <w:t>Спортивная площадка</w:t>
            </w:r>
          </w:p>
        </w:tc>
        <w:tc>
          <w:tcPr>
            <w:tcW w:w="2160" w:type="dxa"/>
          </w:tcPr>
          <w:p w:rsidR="009A3EFA" w:rsidRPr="00EA6905" w:rsidRDefault="009A3EFA" w:rsidP="00EA6905">
            <w:pPr>
              <w:tabs>
                <w:tab w:val="left" w:pos="0"/>
              </w:tabs>
              <w:jc w:val="center"/>
              <w:rPr>
                <w:rFonts w:ascii="Times New Roman" w:hAnsi="Times New Roman"/>
                <w:sz w:val="24"/>
                <w:szCs w:val="24"/>
              </w:rPr>
            </w:pPr>
            <w:r>
              <w:rPr>
                <w:rFonts w:ascii="Times New Roman" w:hAnsi="Times New Roman"/>
                <w:sz w:val="24"/>
                <w:szCs w:val="24"/>
              </w:rPr>
              <w:t>2</w:t>
            </w:r>
          </w:p>
        </w:tc>
      </w:tr>
    </w:tbl>
    <w:p w:rsidR="009A3EFA" w:rsidRPr="00EA6905" w:rsidRDefault="009A3EFA" w:rsidP="00EA6905">
      <w:pPr>
        <w:tabs>
          <w:tab w:val="left" w:pos="0"/>
        </w:tabs>
        <w:ind w:firstLine="709"/>
        <w:jc w:val="both"/>
        <w:rPr>
          <w:rFonts w:ascii="Times New Roman" w:hAnsi="Times New Roman"/>
          <w:sz w:val="26"/>
          <w:szCs w:val="26"/>
        </w:rPr>
      </w:pPr>
      <w:r w:rsidRPr="00EA6905">
        <w:rPr>
          <w:rFonts w:ascii="Times New Roman" w:hAnsi="Times New Roman"/>
          <w:sz w:val="26"/>
          <w:szCs w:val="26"/>
        </w:rPr>
        <w:t xml:space="preserve">   </w:t>
      </w:r>
    </w:p>
    <w:p w:rsidR="009A3EFA" w:rsidRPr="00EA6905" w:rsidRDefault="009A3EFA" w:rsidP="00EA6905">
      <w:pPr>
        <w:tabs>
          <w:tab w:val="left" w:pos="0"/>
        </w:tabs>
        <w:ind w:firstLine="709"/>
        <w:jc w:val="both"/>
        <w:rPr>
          <w:rFonts w:ascii="Times New Roman" w:hAnsi="Times New Roman"/>
          <w:sz w:val="24"/>
          <w:szCs w:val="24"/>
        </w:rPr>
      </w:pPr>
      <w:r w:rsidRPr="00EA6905">
        <w:rPr>
          <w:rFonts w:ascii="Times New Roman" w:hAnsi="Times New Roman"/>
          <w:sz w:val="24"/>
          <w:szCs w:val="24"/>
        </w:rPr>
        <w:t xml:space="preserve">Дошкольные группы имеют в наличии необходимое оборудование для осуществления </w:t>
      </w:r>
      <w:proofErr w:type="spellStart"/>
      <w:proofErr w:type="gramStart"/>
      <w:r w:rsidRPr="00EA6905">
        <w:rPr>
          <w:rFonts w:ascii="Times New Roman" w:hAnsi="Times New Roman"/>
          <w:sz w:val="24"/>
          <w:szCs w:val="24"/>
        </w:rPr>
        <w:t>воспитательно</w:t>
      </w:r>
      <w:proofErr w:type="spellEnd"/>
      <w:r w:rsidRPr="00EA6905">
        <w:rPr>
          <w:rFonts w:ascii="Times New Roman" w:hAnsi="Times New Roman"/>
          <w:sz w:val="24"/>
          <w:szCs w:val="24"/>
        </w:rPr>
        <w:t xml:space="preserve"> – образовательного</w:t>
      </w:r>
      <w:proofErr w:type="gramEnd"/>
      <w:r w:rsidRPr="00EA6905">
        <w:rPr>
          <w:rFonts w:ascii="Times New Roman" w:hAnsi="Times New Roman"/>
          <w:sz w:val="24"/>
          <w:szCs w:val="24"/>
        </w:rPr>
        <w:t xml:space="preserve"> процесса с использованием информационно – коммуникативных технологий:</w:t>
      </w:r>
      <w:r>
        <w:rPr>
          <w:rFonts w:ascii="Times New Roman" w:hAnsi="Times New Roman"/>
          <w:sz w:val="24"/>
          <w:szCs w:val="24"/>
        </w:rPr>
        <w:t xml:space="preserve"> 1</w:t>
      </w:r>
      <w:r w:rsidRPr="00EA6905">
        <w:rPr>
          <w:rFonts w:ascii="Times New Roman" w:hAnsi="Times New Roman"/>
          <w:sz w:val="24"/>
          <w:szCs w:val="24"/>
        </w:rPr>
        <w:t xml:space="preserve"> </w:t>
      </w:r>
      <w:r>
        <w:rPr>
          <w:rFonts w:ascii="Times New Roman" w:hAnsi="Times New Roman"/>
          <w:sz w:val="24"/>
          <w:szCs w:val="24"/>
        </w:rPr>
        <w:t>компьютера, 1</w:t>
      </w:r>
      <w:r w:rsidRPr="00EA6905">
        <w:rPr>
          <w:rFonts w:ascii="Times New Roman" w:hAnsi="Times New Roman"/>
          <w:sz w:val="24"/>
          <w:szCs w:val="24"/>
        </w:rPr>
        <w:t xml:space="preserve"> принтер</w:t>
      </w:r>
      <w:r>
        <w:rPr>
          <w:rFonts w:ascii="Times New Roman" w:hAnsi="Times New Roman"/>
          <w:sz w:val="24"/>
          <w:szCs w:val="24"/>
        </w:rPr>
        <w:t>а, 1 музыкальных центра.</w:t>
      </w:r>
    </w:p>
    <w:p w:rsidR="009A3EFA" w:rsidRPr="00EA6905" w:rsidRDefault="009A3EFA" w:rsidP="00EA6905">
      <w:pPr>
        <w:tabs>
          <w:tab w:val="left" w:pos="0"/>
        </w:tabs>
        <w:ind w:firstLine="709"/>
        <w:jc w:val="both"/>
        <w:rPr>
          <w:rFonts w:ascii="Times New Roman" w:hAnsi="Times New Roman"/>
          <w:sz w:val="24"/>
          <w:szCs w:val="24"/>
        </w:rPr>
      </w:pPr>
      <w:r>
        <w:rPr>
          <w:rFonts w:ascii="Times New Roman" w:hAnsi="Times New Roman"/>
          <w:sz w:val="24"/>
          <w:szCs w:val="24"/>
        </w:rPr>
        <w:t>Групповые ячейка на 80% оборудована</w:t>
      </w:r>
      <w:r w:rsidRPr="00EA6905">
        <w:rPr>
          <w:rFonts w:ascii="Times New Roman" w:hAnsi="Times New Roman"/>
          <w:sz w:val="24"/>
          <w:szCs w:val="24"/>
        </w:rPr>
        <w:t xml:space="preserve"> игровыми, </w:t>
      </w:r>
      <w:proofErr w:type="spellStart"/>
      <w:proofErr w:type="gramStart"/>
      <w:r w:rsidRPr="00EA6905">
        <w:rPr>
          <w:rFonts w:ascii="Times New Roman" w:hAnsi="Times New Roman"/>
          <w:sz w:val="24"/>
          <w:szCs w:val="24"/>
        </w:rPr>
        <w:t>учебно</w:t>
      </w:r>
      <w:proofErr w:type="spellEnd"/>
      <w:r w:rsidRPr="00EA6905">
        <w:rPr>
          <w:rFonts w:ascii="Times New Roman" w:hAnsi="Times New Roman"/>
          <w:sz w:val="24"/>
          <w:szCs w:val="24"/>
        </w:rPr>
        <w:t xml:space="preserve"> - наглядным</w:t>
      </w:r>
      <w:proofErr w:type="gramEnd"/>
      <w:r w:rsidRPr="00EA6905">
        <w:rPr>
          <w:rFonts w:ascii="Times New Roman" w:hAnsi="Times New Roman"/>
          <w:sz w:val="24"/>
          <w:szCs w:val="24"/>
        </w:rPr>
        <w:t xml:space="preserve"> пособиями.</w:t>
      </w:r>
    </w:p>
    <w:p w:rsidR="009A3EFA" w:rsidRPr="00EA6905" w:rsidRDefault="009A3EFA" w:rsidP="00EA6905">
      <w:pPr>
        <w:tabs>
          <w:tab w:val="left" w:pos="0"/>
        </w:tabs>
        <w:ind w:firstLine="709"/>
        <w:jc w:val="both"/>
        <w:rPr>
          <w:rFonts w:ascii="Times New Roman" w:hAnsi="Times New Roman"/>
          <w:sz w:val="24"/>
          <w:szCs w:val="24"/>
        </w:rPr>
      </w:pPr>
      <w:r w:rsidRPr="00EA6905">
        <w:rPr>
          <w:rFonts w:ascii="Times New Roman" w:hAnsi="Times New Roman"/>
          <w:sz w:val="24"/>
          <w:szCs w:val="24"/>
        </w:rPr>
        <w:t xml:space="preserve">Школа имеет в наличии необходимое оборудование для использования информационно-коммуникационных технологий в образовательном процессе:   </w:t>
      </w:r>
      <w:r>
        <w:rPr>
          <w:rFonts w:ascii="Times New Roman" w:hAnsi="Times New Roman"/>
          <w:sz w:val="24"/>
          <w:szCs w:val="24"/>
        </w:rPr>
        <w:t>1</w:t>
      </w:r>
      <w:r w:rsidRPr="00EA6905">
        <w:rPr>
          <w:rFonts w:ascii="Times New Roman" w:hAnsi="Times New Roman"/>
          <w:sz w:val="24"/>
          <w:szCs w:val="24"/>
        </w:rPr>
        <w:t xml:space="preserve"> </w:t>
      </w:r>
      <w:r>
        <w:rPr>
          <w:rFonts w:ascii="Times New Roman" w:hAnsi="Times New Roman"/>
          <w:sz w:val="24"/>
          <w:szCs w:val="24"/>
        </w:rPr>
        <w:t>большой плоский телевизор</w:t>
      </w:r>
      <w:r w:rsidRPr="00EA6905">
        <w:rPr>
          <w:rFonts w:ascii="Times New Roman" w:hAnsi="Times New Roman"/>
          <w:sz w:val="24"/>
          <w:szCs w:val="24"/>
        </w:rPr>
        <w:t xml:space="preserve">,   </w:t>
      </w:r>
      <w:r>
        <w:rPr>
          <w:rFonts w:ascii="Times New Roman" w:hAnsi="Times New Roman"/>
          <w:sz w:val="24"/>
          <w:szCs w:val="24"/>
        </w:rPr>
        <w:t>1</w:t>
      </w:r>
      <w:r w:rsidRPr="00EA6905">
        <w:rPr>
          <w:rFonts w:ascii="Times New Roman" w:hAnsi="Times New Roman"/>
          <w:sz w:val="24"/>
          <w:szCs w:val="24"/>
        </w:rPr>
        <w:t xml:space="preserve"> ноутбук,      </w:t>
      </w:r>
      <w:r>
        <w:rPr>
          <w:rFonts w:ascii="Times New Roman" w:hAnsi="Times New Roman"/>
          <w:sz w:val="24"/>
          <w:szCs w:val="24"/>
        </w:rPr>
        <w:t>4 принтера</w:t>
      </w:r>
      <w:r w:rsidRPr="00EA6905">
        <w:rPr>
          <w:rFonts w:ascii="Times New Roman" w:hAnsi="Times New Roman"/>
          <w:sz w:val="24"/>
          <w:szCs w:val="24"/>
        </w:rPr>
        <w:t xml:space="preserve">, 1 </w:t>
      </w:r>
      <w:r>
        <w:rPr>
          <w:rFonts w:ascii="Times New Roman" w:hAnsi="Times New Roman"/>
          <w:sz w:val="24"/>
          <w:szCs w:val="24"/>
        </w:rPr>
        <w:t>музыкальный центр</w:t>
      </w:r>
      <w:r w:rsidRPr="00EA6905">
        <w:rPr>
          <w:rFonts w:ascii="Times New Roman" w:hAnsi="Times New Roman"/>
          <w:sz w:val="24"/>
          <w:szCs w:val="24"/>
        </w:rPr>
        <w:t>.</w:t>
      </w:r>
    </w:p>
    <w:p w:rsidR="009A3EFA" w:rsidRPr="00EA6905" w:rsidRDefault="009A3EFA" w:rsidP="00EA6905">
      <w:pPr>
        <w:tabs>
          <w:tab w:val="left" w:pos="0"/>
        </w:tabs>
        <w:ind w:firstLine="709"/>
        <w:jc w:val="both"/>
        <w:rPr>
          <w:rFonts w:ascii="Times New Roman" w:hAnsi="Times New Roman"/>
          <w:sz w:val="24"/>
          <w:szCs w:val="24"/>
        </w:rPr>
      </w:pPr>
      <w:r w:rsidRPr="00EA6905">
        <w:rPr>
          <w:rFonts w:ascii="Times New Roman" w:hAnsi="Times New Roman"/>
          <w:sz w:val="24"/>
          <w:szCs w:val="24"/>
        </w:rPr>
        <w:t>Оборудовано компьютерной техникой рабочее место администрации.</w:t>
      </w:r>
      <w:r w:rsidRPr="00EA6905">
        <w:rPr>
          <w:rFonts w:ascii="Times New Roman" w:hAnsi="Times New Roman"/>
          <w:sz w:val="24"/>
          <w:szCs w:val="24"/>
        </w:rPr>
        <w:tab/>
      </w:r>
    </w:p>
    <w:p w:rsidR="009A3EFA" w:rsidRPr="00EA6905" w:rsidRDefault="009A3EFA" w:rsidP="00EA6905">
      <w:pPr>
        <w:tabs>
          <w:tab w:val="left" w:pos="0"/>
        </w:tabs>
        <w:ind w:firstLine="709"/>
        <w:jc w:val="both"/>
        <w:rPr>
          <w:rFonts w:ascii="Times New Roman" w:hAnsi="Times New Roman"/>
          <w:sz w:val="24"/>
          <w:szCs w:val="24"/>
        </w:rPr>
      </w:pPr>
      <w:r w:rsidRPr="00EA6905">
        <w:rPr>
          <w:rFonts w:ascii="Times New Roman" w:hAnsi="Times New Roman"/>
          <w:sz w:val="24"/>
          <w:szCs w:val="24"/>
        </w:rPr>
        <w:t>Учебные кабинеты на 85% обеспечены учебно-наглядными посо</w:t>
      </w:r>
      <w:r>
        <w:rPr>
          <w:rFonts w:ascii="Times New Roman" w:hAnsi="Times New Roman"/>
          <w:sz w:val="24"/>
          <w:szCs w:val="24"/>
        </w:rPr>
        <w:t>биями</w:t>
      </w:r>
      <w:r w:rsidRPr="00EA6905">
        <w:rPr>
          <w:rFonts w:ascii="Times New Roman" w:hAnsi="Times New Roman"/>
          <w:sz w:val="24"/>
          <w:szCs w:val="24"/>
        </w:rPr>
        <w:t>.</w:t>
      </w:r>
    </w:p>
    <w:p w:rsidR="009A3EFA" w:rsidRPr="00EA6905" w:rsidRDefault="009A3EFA" w:rsidP="00EA6905">
      <w:pPr>
        <w:tabs>
          <w:tab w:val="left" w:pos="0"/>
        </w:tabs>
        <w:jc w:val="both"/>
        <w:rPr>
          <w:rFonts w:ascii="Times New Roman" w:hAnsi="Times New Roman"/>
          <w:sz w:val="26"/>
          <w:szCs w:val="26"/>
          <w:u w:val="single"/>
        </w:rPr>
      </w:pPr>
    </w:p>
    <w:p w:rsidR="009A3EFA" w:rsidRPr="00EA6905" w:rsidRDefault="009A3EFA" w:rsidP="00EA6905">
      <w:pPr>
        <w:keepNext/>
        <w:tabs>
          <w:tab w:val="left" w:pos="0"/>
        </w:tabs>
        <w:jc w:val="center"/>
        <w:outlineLvl w:val="1"/>
        <w:rPr>
          <w:rFonts w:ascii="Times New Roman" w:hAnsi="Times New Roman"/>
          <w:b/>
          <w:bCs/>
          <w:i/>
          <w:iCs/>
          <w:sz w:val="26"/>
          <w:szCs w:val="26"/>
        </w:rPr>
      </w:pPr>
      <w:bookmarkStart w:id="6" w:name="_Toc451165157"/>
      <w:r w:rsidRPr="00EA6905">
        <w:rPr>
          <w:rFonts w:ascii="Times New Roman" w:hAnsi="Times New Roman"/>
          <w:b/>
          <w:bCs/>
          <w:i/>
          <w:iCs/>
          <w:sz w:val="26"/>
          <w:szCs w:val="26"/>
        </w:rPr>
        <w:t>1.5. Характеристика педагогического коллектива</w:t>
      </w:r>
      <w:bookmarkEnd w:id="6"/>
    </w:p>
    <w:p w:rsidR="009A3EFA" w:rsidRPr="00EA6905" w:rsidRDefault="009A3EFA" w:rsidP="00EA6905">
      <w:pPr>
        <w:rPr>
          <w:rFonts w:ascii="Times New Roman" w:hAnsi="Times New Roman"/>
          <w:sz w:val="24"/>
          <w:szCs w:val="24"/>
        </w:rPr>
      </w:pPr>
    </w:p>
    <w:p w:rsidR="009A3EFA" w:rsidRPr="00EA6905" w:rsidRDefault="009A3EFA" w:rsidP="009C7700">
      <w:pPr>
        <w:tabs>
          <w:tab w:val="left" w:pos="0"/>
        </w:tabs>
        <w:ind w:firstLine="709"/>
        <w:jc w:val="both"/>
        <w:rPr>
          <w:rFonts w:ascii="Times New Roman" w:hAnsi="Times New Roman"/>
          <w:color w:val="000000"/>
          <w:sz w:val="26"/>
          <w:szCs w:val="26"/>
        </w:rPr>
      </w:pPr>
      <w:r w:rsidRPr="00EA6905">
        <w:rPr>
          <w:rFonts w:ascii="Times New Roman" w:hAnsi="Times New Roman"/>
          <w:color w:val="000000"/>
          <w:sz w:val="26"/>
          <w:szCs w:val="26"/>
        </w:rPr>
        <w:t xml:space="preserve">Педагогический коллектив учреждения  на начало учебного года составлял </w:t>
      </w:r>
      <w:r>
        <w:rPr>
          <w:rFonts w:ascii="Times New Roman" w:hAnsi="Times New Roman"/>
          <w:color w:val="000000"/>
          <w:sz w:val="26"/>
          <w:szCs w:val="26"/>
        </w:rPr>
        <w:t>9</w:t>
      </w:r>
      <w:r w:rsidRPr="00EA6905">
        <w:rPr>
          <w:rFonts w:ascii="Times New Roman" w:hAnsi="Times New Roman"/>
          <w:color w:val="000000"/>
          <w:sz w:val="26"/>
          <w:szCs w:val="26"/>
        </w:rPr>
        <w:t xml:space="preserve"> человек</w:t>
      </w:r>
      <w:r>
        <w:rPr>
          <w:rFonts w:ascii="Times New Roman" w:hAnsi="Times New Roman"/>
          <w:color w:val="000000"/>
          <w:sz w:val="26"/>
          <w:szCs w:val="26"/>
        </w:rPr>
        <w:t>: 8</w:t>
      </w:r>
      <w:r w:rsidRPr="00EA6905">
        <w:rPr>
          <w:rFonts w:ascii="Times New Roman" w:hAnsi="Times New Roman"/>
          <w:color w:val="000000"/>
          <w:sz w:val="26"/>
          <w:szCs w:val="26"/>
        </w:rPr>
        <w:t xml:space="preserve"> педагог</w:t>
      </w:r>
      <w:r>
        <w:rPr>
          <w:rFonts w:ascii="Times New Roman" w:hAnsi="Times New Roman"/>
          <w:color w:val="000000"/>
          <w:sz w:val="26"/>
          <w:szCs w:val="26"/>
        </w:rPr>
        <w:t>ов в школе и 1 педагог в дошкольной группе</w:t>
      </w:r>
      <w:r w:rsidRPr="00EA6905">
        <w:rPr>
          <w:rFonts w:ascii="Times New Roman" w:hAnsi="Times New Roman"/>
          <w:sz w:val="26"/>
          <w:szCs w:val="26"/>
        </w:rPr>
        <w:t>.</w:t>
      </w:r>
    </w:p>
    <w:p w:rsidR="009A3EFA" w:rsidRPr="00EA6905" w:rsidRDefault="009A3EFA" w:rsidP="00EA6905">
      <w:pPr>
        <w:tabs>
          <w:tab w:val="left" w:pos="0"/>
        </w:tabs>
        <w:ind w:firstLine="709"/>
        <w:jc w:val="both"/>
        <w:rPr>
          <w:rFonts w:ascii="Times New Roman" w:hAnsi="Times New Roman"/>
          <w:sz w:val="26"/>
          <w:szCs w:val="26"/>
        </w:rPr>
      </w:pPr>
    </w:p>
    <w:p w:rsidR="009A3EFA" w:rsidRPr="00EA6905" w:rsidRDefault="009A3EFA" w:rsidP="00EA6905">
      <w:pPr>
        <w:tabs>
          <w:tab w:val="left" w:pos="0"/>
        </w:tabs>
        <w:ind w:firstLine="709"/>
        <w:jc w:val="both"/>
        <w:rPr>
          <w:rFonts w:ascii="Times New Roman" w:hAnsi="Times New Roman"/>
          <w:b/>
          <w:sz w:val="24"/>
          <w:szCs w:val="26"/>
        </w:rPr>
      </w:pPr>
      <w:r w:rsidRPr="00EA6905">
        <w:rPr>
          <w:rFonts w:ascii="Times New Roman" w:hAnsi="Times New Roman"/>
          <w:b/>
          <w:sz w:val="24"/>
          <w:szCs w:val="26"/>
        </w:rPr>
        <w:t>1.5.1. Профессиональное образование</w:t>
      </w:r>
    </w:p>
    <w:p w:rsidR="009A3EFA" w:rsidRPr="00EA6905" w:rsidRDefault="009A3EFA" w:rsidP="00EA6905">
      <w:pPr>
        <w:tabs>
          <w:tab w:val="left" w:pos="0"/>
        </w:tabs>
        <w:suppressAutoHyphens/>
        <w:ind w:firstLine="709"/>
        <w:jc w:val="both"/>
        <w:rPr>
          <w:rFonts w:ascii="Times New Roman" w:hAnsi="Times New Roman"/>
          <w:b/>
          <w:sz w:val="24"/>
          <w:szCs w:val="24"/>
          <w:lang w:eastAsia="ar-SA"/>
        </w:rPr>
      </w:pPr>
      <w:r w:rsidRPr="00EA6905">
        <w:rPr>
          <w:rFonts w:ascii="Times New Roman" w:hAnsi="Times New Roman"/>
          <w:sz w:val="24"/>
          <w:szCs w:val="24"/>
          <w:lang w:eastAsia="ar-SA"/>
        </w:rPr>
        <w:t>высшее педагогическое образование</w:t>
      </w:r>
      <w:r w:rsidRPr="00EA6905">
        <w:rPr>
          <w:rFonts w:ascii="Times New Roman" w:hAnsi="Times New Roman"/>
          <w:b/>
          <w:sz w:val="24"/>
          <w:szCs w:val="24"/>
          <w:lang w:eastAsia="ar-SA"/>
        </w:rPr>
        <w:t xml:space="preserve"> </w:t>
      </w:r>
      <w:r w:rsidRPr="00EA6905">
        <w:rPr>
          <w:rFonts w:ascii="Times New Roman" w:hAnsi="Times New Roman"/>
          <w:sz w:val="24"/>
          <w:szCs w:val="24"/>
          <w:lang w:eastAsia="ar-SA"/>
        </w:rPr>
        <w:t>имеют</w:t>
      </w:r>
      <w:r w:rsidRPr="00EA6905">
        <w:rPr>
          <w:rFonts w:ascii="Times New Roman" w:hAnsi="Times New Roman"/>
          <w:b/>
          <w:sz w:val="24"/>
          <w:szCs w:val="24"/>
          <w:lang w:eastAsia="ar-SA"/>
        </w:rPr>
        <w:t xml:space="preserve"> </w:t>
      </w:r>
      <w:r>
        <w:rPr>
          <w:rFonts w:ascii="Times New Roman" w:hAnsi="Times New Roman"/>
          <w:b/>
          <w:sz w:val="24"/>
          <w:szCs w:val="24"/>
          <w:lang w:eastAsia="ar-SA"/>
        </w:rPr>
        <w:t>6</w:t>
      </w:r>
      <w:r w:rsidRPr="00EA6905">
        <w:rPr>
          <w:rFonts w:ascii="Times New Roman" w:hAnsi="Times New Roman"/>
          <w:b/>
          <w:sz w:val="24"/>
          <w:szCs w:val="24"/>
          <w:lang w:eastAsia="ar-SA"/>
        </w:rPr>
        <w:t xml:space="preserve"> </w:t>
      </w:r>
      <w:r w:rsidRPr="00EA6905">
        <w:rPr>
          <w:rFonts w:ascii="Times New Roman" w:hAnsi="Times New Roman"/>
          <w:sz w:val="24"/>
          <w:szCs w:val="24"/>
          <w:lang w:eastAsia="ar-SA"/>
        </w:rPr>
        <w:t>педагогов учреждения</w:t>
      </w:r>
    </w:p>
    <w:p w:rsidR="009A3EFA" w:rsidRPr="00EA6905" w:rsidRDefault="009A3EFA" w:rsidP="00EA6905">
      <w:pPr>
        <w:tabs>
          <w:tab w:val="left" w:pos="0"/>
        </w:tabs>
        <w:suppressAutoHyphens/>
        <w:ind w:firstLine="709"/>
        <w:jc w:val="both"/>
        <w:rPr>
          <w:rFonts w:ascii="Times New Roman" w:hAnsi="Times New Roman"/>
          <w:sz w:val="24"/>
          <w:szCs w:val="24"/>
          <w:lang w:eastAsia="ar-SA"/>
        </w:rPr>
      </w:pPr>
      <w:r w:rsidRPr="00EA6905">
        <w:rPr>
          <w:rFonts w:ascii="Times New Roman" w:hAnsi="Times New Roman"/>
          <w:b/>
          <w:sz w:val="24"/>
          <w:szCs w:val="24"/>
          <w:lang w:eastAsia="ar-SA"/>
        </w:rPr>
        <w:tab/>
      </w:r>
      <w:r w:rsidRPr="00EA6905">
        <w:rPr>
          <w:rFonts w:ascii="Times New Roman" w:hAnsi="Times New Roman"/>
          <w:b/>
          <w:sz w:val="24"/>
          <w:szCs w:val="24"/>
          <w:lang w:eastAsia="ar-SA"/>
        </w:rPr>
        <w:tab/>
        <w:t xml:space="preserve">                </w:t>
      </w:r>
      <w:r>
        <w:rPr>
          <w:rFonts w:ascii="Times New Roman" w:hAnsi="Times New Roman"/>
          <w:b/>
          <w:sz w:val="24"/>
          <w:szCs w:val="24"/>
          <w:lang w:eastAsia="ar-SA"/>
        </w:rPr>
        <w:t>6</w:t>
      </w:r>
      <w:r w:rsidRPr="00EA6905">
        <w:rPr>
          <w:rFonts w:ascii="Times New Roman" w:hAnsi="Times New Roman"/>
          <w:b/>
          <w:sz w:val="24"/>
          <w:szCs w:val="24"/>
          <w:lang w:eastAsia="ar-SA"/>
        </w:rPr>
        <w:t xml:space="preserve"> </w:t>
      </w:r>
      <w:r w:rsidRPr="00EA6905">
        <w:rPr>
          <w:rFonts w:ascii="Times New Roman" w:hAnsi="Times New Roman"/>
          <w:sz w:val="24"/>
          <w:szCs w:val="24"/>
          <w:lang w:eastAsia="ar-SA"/>
        </w:rPr>
        <w:t xml:space="preserve">учителей </w:t>
      </w:r>
      <w:r>
        <w:rPr>
          <w:rFonts w:ascii="Times New Roman" w:hAnsi="Times New Roman"/>
          <w:sz w:val="24"/>
          <w:szCs w:val="24"/>
          <w:lang w:eastAsia="ar-SA"/>
        </w:rPr>
        <w:t>школы</w:t>
      </w:r>
      <w:r w:rsidRPr="00EA6905">
        <w:rPr>
          <w:rFonts w:ascii="Times New Roman" w:hAnsi="Times New Roman"/>
          <w:sz w:val="24"/>
          <w:szCs w:val="24"/>
          <w:lang w:eastAsia="ar-SA"/>
        </w:rPr>
        <w:t xml:space="preserve"> (</w:t>
      </w:r>
      <w:r>
        <w:rPr>
          <w:rFonts w:ascii="Times New Roman" w:hAnsi="Times New Roman"/>
          <w:b/>
          <w:sz w:val="24"/>
          <w:szCs w:val="24"/>
          <w:lang w:eastAsia="ar-SA"/>
        </w:rPr>
        <w:t>6</w:t>
      </w:r>
      <w:r w:rsidRPr="00EA6905">
        <w:rPr>
          <w:rFonts w:ascii="Times New Roman" w:hAnsi="Times New Roman"/>
          <w:b/>
          <w:sz w:val="24"/>
          <w:szCs w:val="24"/>
          <w:lang w:eastAsia="ar-SA"/>
        </w:rPr>
        <w:t>6</w:t>
      </w:r>
      <w:r>
        <w:rPr>
          <w:rFonts w:ascii="Times New Roman" w:hAnsi="Times New Roman"/>
          <w:b/>
          <w:sz w:val="24"/>
          <w:szCs w:val="24"/>
          <w:lang w:eastAsia="ar-SA"/>
        </w:rPr>
        <w:t>,6</w:t>
      </w:r>
      <w:r w:rsidRPr="00EA6905">
        <w:rPr>
          <w:rFonts w:ascii="Times New Roman" w:hAnsi="Times New Roman"/>
          <w:sz w:val="24"/>
          <w:szCs w:val="24"/>
          <w:lang w:eastAsia="ar-SA"/>
        </w:rPr>
        <w:t xml:space="preserve">%), </w:t>
      </w:r>
    </w:p>
    <w:p w:rsidR="009A3EFA" w:rsidRPr="00EA6905" w:rsidRDefault="009A3EFA" w:rsidP="00EA6905">
      <w:pPr>
        <w:tabs>
          <w:tab w:val="left" w:pos="0"/>
        </w:tabs>
        <w:suppressAutoHyphens/>
        <w:ind w:firstLine="709"/>
        <w:jc w:val="both"/>
        <w:rPr>
          <w:rFonts w:ascii="Times New Roman" w:hAnsi="Times New Roman"/>
          <w:sz w:val="24"/>
          <w:szCs w:val="24"/>
          <w:lang w:eastAsia="ar-SA"/>
        </w:rPr>
      </w:pPr>
      <w:r w:rsidRPr="00EA6905">
        <w:rPr>
          <w:rFonts w:ascii="Times New Roman" w:hAnsi="Times New Roman"/>
          <w:sz w:val="24"/>
          <w:szCs w:val="24"/>
          <w:lang w:eastAsia="ar-SA"/>
        </w:rPr>
        <w:t>среднее профессиональное образование</w:t>
      </w:r>
      <w:r w:rsidRPr="00EA6905">
        <w:rPr>
          <w:rFonts w:ascii="Times New Roman" w:hAnsi="Times New Roman"/>
          <w:b/>
          <w:sz w:val="24"/>
          <w:szCs w:val="24"/>
          <w:lang w:eastAsia="ar-SA"/>
        </w:rPr>
        <w:t xml:space="preserve"> </w:t>
      </w:r>
      <w:r w:rsidRPr="00EA6905">
        <w:rPr>
          <w:rFonts w:ascii="Times New Roman" w:hAnsi="Times New Roman"/>
          <w:sz w:val="24"/>
          <w:szCs w:val="24"/>
          <w:lang w:eastAsia="ar-SA"/>
        </w:rPr>
        <w:t>имеют</w:t>
      </w:r>
      <w:r w:rsidRPr="00EA6905">
        <w:rPr>
          <w:rFonts w:ascii="Times New Roman" w:hAnsi="Times New Roman"/>
          <w:b/>
          <w:sz w:val="24"/>
          <w:szCs w:val="24"/>
          <w:lang w:eastAsia="ar-SA"/>
        </w:rPr>
        <w:t xml:space="preserve"> </w:t>
      </w:r>
      <w:r>
        <w:rPr>
          <w:rFonts w:ascii="Times New Roman" w:hAnsi="Times New Roman"/>
          <w:b/>
          <w:sz w:val="24"/>
          <w:szCs w:val="24"/>
          <w:lang w:eastAsia="ar-SA"/>
        </w:rPr>
        <w:t xml:space="preserve"> 3</w:t>
      </w:r>
      <w:r w:rsidRPr="00EA6905">
        <w:rPr>
          <w:rFonts w:ascii="Times New Roman" w:hAnsi="Times New Roman"/>
          <w:b/>
          <w:sz w:val="24"/>
          <w:szCs w:val="24"/>
          <w:lang w:eastAsia="ar-SA"/>
        </w:rPr>
        <w:t xml:space="preserve"> </w:t>
      </w:r>
      <w:r>
        <w:rPr>
          <w:rFonts w:ascii="Times New Roman" w:hAnsi="Times New Roman"/>
          <w:sz w:val="24"/>
          <w:szCs w:val="24"/>
          <w:lang w:eastAsia="ar-SA"/>
        </w:rPr>
        <w:t>педагога</w:t>
      </w:r>
      <w:r w:rsidRPr="00EA6905">
        <w:rPr>
          <w:rFonts w:ascii="Times New Roman" w:hAnsi="Times New Roman"/>
          <w:sz w:val="24"/>
          <w:szCs w:val="24"/>
          <w:lang w:eastAsia="ar-SA"/>
        </w:rPr>
        <w:t xml:space="preserve"> учреждения</w:t>
      </w:r>
    </w:p>
    <w:p w:rsidR="009A3EFA" w:rsidRPr="00EA6905" w:rsidRDefault="009A3EFA" w:rsidP="00D0353F">
      <w:pPr>
        <w:tabs>
          <w:tab w:val="left" w:pos="0"/>
        </w:tabs>
        <w:suppressAutoHyphens/>
        <w:ind w:firstLine="709"/>
        <w:jc w:val="both"/>
        <w:rPr>
          <w:rFonts w:ascii="Times New Roman" w:hAnsi="Times New Roman"/>
          <w:sz w:val="24"/>
          <w:szCs w:val="24"/>
          <w:lang w:eastAsia="ar-SA"/>
        </w:rPr>
      </w:pPr>
      <w:r w:rsidRPr="00EA6905">
        <w:rPr>
          <w:rFonts w:ascii="Times New Roman" w:hAnsi="Times New Roman"/>
          <w:b/>
          <w:sz w:val="24"/>
          <w:szCs w:val="24"/>
          <w:lang w:eastAsia="ar-SA"/>
        </w:rPr>
        <w:t xml:space="preserve">               </w:t>
      </w:r>
      <w:r>
        <w:rPr>
          <w:rFonts w:ascii="Times New Roman" w:hAnsi="Times New Roman"/>
          <w:b/>
          <w:sz w:val="24"/>
          <w:szCs w:val="24"/>
          <w:lang w:eastAsia="ar-SA"/>
        </w:rPr>
        <w:t>2</w:t>
      </w:r>
      <w:r w:rsidRPr="00EA6905">
        <w:rPr>
          <w:rFonts w:ascii="Times New Roman" w:hAnsi="Times New Roman"/>
          <w:sz w:val="24"/>
          <w:szCs w:val="24"/>
          <w:lang w:eastAsia="ar-SA"/>
        </w:rPr>
        <w:t xml:space="preserve"> учителя</w:t>
      </w:r>
      <w:r w:rsidRPr="00EA6905">
        <w:rPr>
          <w:rFonts w:ascii="Times New Roman" w:hAnsi="Times New Roman"/>
          <w:b/>
          <w:sz w:val="24"/>
          <w:szCs w:val="24"/>
          <w:lang w:eastAsia="ar-SA"/>
        </w:rPr>
        <w:t xml:space="preserve"> </w:t>
      </w:r>
      <w:r w:rsidRPr="00EA6905">
        <w:rPr>
          <w:rFonts w:ascii="Times New Roman" w:hAnsi="Times New Roman"/>
          <w:sz w:val="24"/>
          <w:szCs w:val="24"/>
          <w:lang w:eastAsia="ar-SA"/>
        </w:rPr>
        <w:t xml:space="preserve">и </w:t>
      </w:r>
      <w:r>
        <w:rPr>
          <w:rFonts w:ascii="Times New Roman" w:hAnsi="Times New Roman"/>
          <w:b/>
          <w:sz w:val="24"/>
          <w:szCs w:val="24"/>
          <w:lang w:eastAsia="ar-SA"/>
        </w:rPr>
        <w:t>1</w:t>
      </w:r>
      <w:r>
        <w:rPr>
          <w:rFonts w:ascii="Times New Roman" w:hAnsi="Times New Roman"/>
          <w:sz w:val="24"/>
          <w:szCs w:val="24"/>
          <w:lang w:eastAsia="ar-SA"/>
        </w:rPr>
        <w:t xml:space="preserve"> педагог дошкольной</w:t>
      </w:r>
      <w:r w:rsidRPr="00EA6905">
        <w:rPr>
          <w:rFonts w:ascii="Times New Roman" w:hAnsi="Times New Roman"/>
          <w:sz w:val="24"/>
          <w:szCs w:val="24"/>
          <w:lang w:eastAsia="ar-SA"/>
        </w:rPr>
        <w:t xml:space="preserve"> групп</w:t>
      </w:r>
      <w:r>
        <w:rPr>
          <w:rFonts w:ascii="Times New Roman" w:hAnsi="Times New Roman"/>
          <w:sz w:val="24"/>
          <w:szCs w:val="24"/>
          <w:lang w:eastAsia="ar-SA"/>
        </w:rPr>
        <w:t>ы</w:t>
      </w:r>
      <w:r w:rsidRPr="00EA6905">
        <w:rPr>
          <w:rFonts w:ascii="Times New Roman" w:hAnsi="Times New Roman"/>
          <w:sz w:val="24"/>
          <w:szCs w:val="24"/>
          <w:lang w:eastAsia="ar-SA"/>
        </w:rPr>
        <w:t xml:space="preserve"> (</w:t>
      </w:r>
      <w:r>
        <w:rPr>
          <w:rFonts w:ascii="Times New Roman" w:hAnsi="Times New Roman"/>
          <w:b/>
          <w:sz w:val="24"/>
          <w:szCs w:val="24"/>
          <w:lang w:eastAsia="ar-SA"/>
        </w:rPr>
        <w:t>33,4</w:t>
      </w:r>
      <w:r w:rsidRPr="00EA6905">
        <w:rPr>
          <w:rFonts w:ascii="Times New Roman" w:hAnsi="Times New Roman"/>
          <w:sz w:val="24"/>
          <w:szCs w:val="24"/>
          <w:lang w:eastAsia="ar-SA"/>
        </w:rPr>
        <w:t>%).</w:t>
      </w:r>
    </w:p>
    <w:p w:rsidR="009A3EFA" w:rsidRPr="00EA6905" w:rsidRDefault="009A3EFA" w:rsidP="00EA6905">
      <w:pPr>
        <w:tabs>
          <w:tab w:val="left" w:pos="0"/>
        </w:tabs>
        <w:suppressAutoHyphens/>
        <w:jc w:val="both"/>
        <w:rPr>
          <w:rFonts w:ascii="Times New Roman" w:hAnsi="Times New Roman"/>
          <w:sz w:val="26"/>
          <w:szCs w:val="26"/>
          <w:lang w:eastAsia="ar-SA"/>
        </w:rPr>
      </w:pPr>
    </w:p>
    <w:p w:rsidR="009A3EFA" w:rsidRPr="00EA6905" w:rsidRDefault="009A3EFA" w:rsidP="00EA6905">
      <w:pPr>
        <w:tabs>
          <w:tab w:val="left" w:pos="0"/>
        </w:tabs>
        <w:suppressAutoHyphens/>
        <w:ind w:firstLine="709"/>
        <w:jc w:val="both"/>
        <w:rPr>
          <w:rFonts w:ascii="Times New Roman" w:hAnsi="Times New Roman"/>
          <w:sz w:val="24"/>
          <w:szCs w:val="24"/>
          <w:lang w:eastAsia="ar-SA"/>
        </w:rPr>
      </w:pPr>
      <w:r w:rsidRPr="00EA6905">
        <w:rPr>
          <w:rFonts w:ascii="Times New Roman" w:hAnsi="Times New Roman"/>
          <w:sz w:val="24"/>
          <w:szCs w:val="24"/>
          <w:lang w:eastAsia="ar-SA"/>
        </w:rPr>
        <w:t>Наблюдается стабильность педагогического коллектива. Многие учителя работают в школе не первый год.</w:t>
      </w:r>
    </w:p>
    <w:p w:rsidR="009A3EFA" w:rsidRPr="00EA6905" w:rsidRDefault="009A3EFA" w:rsidP="00EA6905">
      <w:pPr>
        <w:tabs>
          <w:tab w:val="left" w:pos="0"/>
        </w:tabs>
        <w:suppressAutoHyphens/>
        <w:ind w:firstLine="709"/>
        <w:jc w:val="both"/>
        <w:rPr>
          <w:rFonts w:ascii="Times New Roman" w:hAnsi="Times New Roman"/>
          <w:sz w:val="24"/>
          <w:szCs w:val="24"/>
          <w:lang w:eastAsia="ar-SA"/>
        </w:rPr>
      </w:pPr>
    </w:p>
    <w:p w:rsidR="009A3EFA" w:rsidRPr="00EA6905" w:rsidRDefault="009A3EFA" w:rsidP="00EA6905">
      <w:pPr>
        <w:tabs>
          <w:tab w:val="left" w:pos="0"/>
        </w:tabs>
        <w:ind w:firstLine="709"/>
        <w:jc w:val="both"/>
        <w:rPr>
          <w:rFonts w:ascii="Times New Roman" w:hAnsi="Times New Roman"/>
          <w:b/>
          <w:sz w:val="24"/>
          <w:szCs w:val="26"/>
        </w:rPr>
      </w:pPr>
      <w:r w:rsidRPr="00EA6905">
        <w:rPr>
          <w:rFonts w:ascii="Times New Roman" w:hAnsi="Times New Roman"/>
          <w:b/>
          <w:sz w:val="24"/>
          <w:szCs w:val="26"/>
        </w:rPr>
        <w:t xml:space="preserve">1.5.2. </w:t>
      </w:r>
      <w:proofErr w:type="spellStart"/>
      <w:r w:rsidRPr="00EA6905">
        <w:rPr>
          <w:rFonts w:ascii="Times New Roman" w:hAnsi="Times New Roman"/>
          <w:b/>
          <w:sz w:val="24"/>
          <w:szCs w:val="26"/>
        </w:rPr>
        <w:t>Категорийность</w:t>
      </w:r>
      <w:proofErr w:type="spellEnd"/>
    </w:p>
    <w:p w:rsidR="009A3EFA" w:rsidRPr="00EA6905" w:rsidRDefault="009A3EFA" w:rsidP="00EA6905">
      <w:pPr>
        <w:tabs>
          <w:tab w:val="left" w:pos="0"/>
        </w:tabs>
        <w:suppressAutoHyphens/>
        <w:ind w:firstLine="709"/>
        <w:jc w:val="both"/>
        <w:rPr>
          <w:rFonts w:ascii="Times New Roman" w:hAnsi="Times New Roman"/>
          <w:sz w:val="24"/>
          <w:szCs w:val="24"/>
        </w:rPr>
      </w:pPr>
      <w:r w:rsidRPr="00EA6905">
        <w:rPr>
          <w:rFonts w:ascii="Times New Roman" w:hAnsi="Times New Roman"/>
          <w:sz w:val="24"/>
          <w:szCs w:val="24"/>
        </w:rPr>
        <w:t>20</w:t>
      </w:r>
      <w:r>
        <w:rPr>
          <w:rFonts w:ascii="Times New Roman" w:hAnsi="Times New Roman"/>
          <w:sz w:val="24"/>
          <w:szCs w:val="24"/>
        </w:rPr>
        <w:t>17</w:t>
      </w:r>
      <w:r w:rsidRPr="00EA6905">
        <w:rPr>
          <w:rFonts w:ascii="Times New Roman" w:hAnsi="Times New Roman"/>
          <w:sz w:val="24"/>
          <w:szCs w:val="24"/>
        </w:rPr>
        <w:t>-201</w:t>
      </w:r>
      <w:r>
        <w:rPr>
          <w:rFonts w:ascii="Times New Roman" w:hAnsi="Times New Roman"/>
          <w:sz w:val="24"/>
          <w:szCs w:val="24"/>
        </w:rPr>
        <w:t>8</w:t>
      </w:r>
      <w:r w:rsidRPr="00EA6905">
        <w:rPr>
          <w:rFonts w:ascii="Times New Roman" w:hAnsi="Times New Roman"/>
          <w:sz w:val="24"/>
          <w:szCs w:val="24"/>
        </w:rPr>
        <w:t xml:space="preserve"> учебный год</w:t>
      </w:r>
    </w:p>
    <w:p w:rsidR="009A3EFA" w:rsidRPr="00EA6905" w:rsidRDefault="009A3EFA" w:rsidP="00EA6905">
      <w:pPr>
        <w:tabs>
          <w:tab w:val="left" w:pos="0"/>
        </w:tabs>
        <w:suppressAutoHyphens/>
        <w:ind w:firstLine="709"/>
        <w:jc w:val="both"/>
        <w:rPr>
          <w:rFonts w:ascii="Times New Roman" w:hAnsi="Times New Roman"/>
          <w:sz w:val="24"/>
          <w:szCs w:val="24"/>
        </w:rPr>
      </w:pPr>
      <w:r w:rsidRPr="00EA6905">
        <w:rPr>
          <w:rFonts w:ascii="Times New Roman" w:hAnsi="Times New Roman"/>
          <w:sz w:val="24"/>
          <w:szCs w:val="24"/>
        </w:rPr>
        <w:t xml:space="preserve">Высшая категория </w:t>
      </w:r>
      <w:r>
        <w:rPr>
          <w:rFonts w:ascii="Times New Roman" w:hAnsi="Times New Roman"/>
          <w:sz w:val="24"/>
          <w:szCs w:val="24"/>
        </w:rPr>
        <w:t>-1</w:t>
      </w:r>
      <w:r w:rsidRPr="00EA6905">
        <w:rPr>
          <w:rFonts w:ascii="Times New Roman" w:hAnsi="Times New Roman"/>
          <w:sz w:val="24"/>
          <w:szCs w:val="24"/>
        </w:rPr>
        <w:t xml:space="preserve"> человека</w:t>
      </w:r>
    </w:p>
    <w:p w:rsidR="009A3EFA" w:rsidRPr="00EA6905" w:rsidRDefault="009A3EFA" w:rsidP="00EA6905">
      <w:pPr>
        <w:tabs>
          <w:tab w:val="left" w:pos="0"/>
        </w:tabs>
        <w:suppressAutoHyphens/>
        <w:ind w:firstLine="709"/>
        <w:jc w:val="both"/>
        <w:rPr>
          <w:rFonts w:ascii="Times New Roman" w:hAnsi="Times New Roman"/>
          <w:sz w:val="24"/>
          <w:szCs w:val="24"/>
        </w:rPr>
      </w:pPr>
      <w:r w:rsidRPr="00EA6905">
        <w:rPr>
          <w:rFonts w:ascii="Times New Roman" w:hAnsi="Times New Roman"/>
          <w:sz w:val="24"/>
          <w:szCs w:val="24"/>
        </w:rPr>
        <w:t xml:space="preserve">Первая категория </w:t>
      </w:r>
      <w:r>
        <w:rPr>
          <w:rFonts w:ascii="Times New Roman" w:hAnsi="Times New Roman"/>
          <w:sz w:val="24"/>
          <w:szCs w:val="24"/>
        </w:rPr>
        <w:t xml:space="preserve"> -5</w:t>
      </w:r>
      <w:r w:rsidRPr="00EA6905">
        <w:rPr>
          <w:rFonts w:ascii="Times New Roman" w:hAnsi="Times New Roman"/>
          <w:sz w:val="24"/>
          <w:szCs w:val="24"/>
        </w:rPr>
        <w:t xml:space="preserve"> человек</w:t>
      </w:r>
      <w:r>
        <w:rPr>
          <w:rFonts w:ascii="Times New Roman" w:hAnsi="Times New Roman"/>
          <w:sz w:val="24"/>
          <w:szCs w:val="24"/>
        </w:rPr>
        <w:t xml:space="preserve"> </w:t>
      </w:r>
    </w:p>
    <w:p w:rsidR="009A3EFA" w:rsidRPr="00EA6905" w:rsidRDefault="009A3EFA" w:rsidP="00EA6905">
      <w:pPr>
        <w:tabs>
          <w:tab w:val="left" w:pos="0"/>
        </w:tabs>
        <w:suppressAutoHyphens/>
        <w:ind w:firstLine="709"/>
        <w:jc w:val="both"/>
        <w:rPr>
          <w:rFonts w:ascii="Times New Roman" w:hAnsi="Times New Roman"/>
          <w:sz w:val="24"/>
          <w:szCs w:val="24"/>
        </w:rPr>
      </w:pPr>
      <w:r w:rsidRPr="00EA6905">
        <w:rPr>
          <w:rFonts w:ascii="Times New Roman" w:hAnsi="Times New Roman"/>
          <w:sz w:val="24"/>
          <w:szCs w:val="24"/>
        </w:rPr>
        <w:t xml:space="preserve">Соответствие занимаемой должности </w:t>
      </w:r>
      <w:r>
        <w:rPr>
          <w:rFonts w:ascii="Times New Roman" w:hAnsi="Times New Roman"/>
          <w:sz w:val="24"/>
          <w:szCs w:val="24"/>
        </w:rPr>
        <w:t xml:space="preserve"> -2</w:t>
      </w:r>
      <w:r w:rsidRPr="00EA6905">
        <w:rPr>
          <w:rFonts w:ascii="Times New Roman" w:hAnsi="Times New Roman"/>
          <w:sz w:val="24"/>
          <w:szCs w:val="24"/>
        </w:rPr>
        <w:t xml:space="preserve"> человека в школе и </w:t>
      </w:r>
      <w:r>
        <w:rPr>
          <w:rFonts w:ascii="Times New Roman" w:hAnsi="Times New Roman"/>
          <w:sz w:val="24"/>
          <w:szCs w:val="24"/>
        </w:rPr>
        <w:t>1 человек</w:t>
      </w:r>
      <w:r w:rsidRPr="00EA6905">
        <w:rPr>
          <w:rFonts w:ascii="Times New Roman" w:hAnsi="Times New Roman"/>
          <w:sz w:val="24"/>
          <w:szCs w:val="24"/>
        </w:rPr>
        <w:t xml:space="preserve"> в </w:t>
      </w:r>
      <w:r>
        <w:rPr>
          <w:rFonts w:ascii="Times New Roman" w:hAnsi="Times New Roman"/>
          <w:sz w:val="24"/>
          <w:szCs w:val="24"/>
        </w:rPr>
        <w:t>дошкольной группе</w:t>
      </w:r>
    </w:p>
    <w:p w:rsidR="009A3EFA" w:rsidRPr="00EA6905" w:rsidRDefault="009A3EFA" w:rsidP="00EA6905">
      <w:pPr>
        <w:tabs>
          <w:tab w:val="left" w:pos="0"/>
        </w:tabs>
        <w:jc w:val="center"/>
        <w:rPr>
          <w:rFonts w:ascii="Times New Roman" w:hAnsi="Times New Roman"/>
          <w:b/>
          <w:color w:val="0000FF"/>
          <w:sz w:val="26"/>
          <w:szCs w:val="26"/>
        </w:rPr>
      </w:pPr>
    </w:p>
    <w:p w:rsidR="009A3EFA" w:rsidRDefault="009A3EFA" w:rsidP="00EA6905">
      <w:pPr>
        <w:tabs>
          <w:tab w:val="left" w:pos="0"/>
        </w:tabs>
        <w:ind w:firstLine="709"/>
        <w:jc w:val="both"/>
        <w:rPr>
          <w:rFonts w:ascii="Times New Roman" w:hAnsi="Times New Roman"/>
          <w:b/>
          <w:sz w:val="26"/>
          <w:szCs w:val="26"/>
        </w:rPr>
      </w:pPr>
      <w:r w:rsidRPr="00EA6905">
        <w:rPr>
          <w:rFonts w:ascii="Times New Roman" w:hAnsi="Times New Roman"/>
          <w:b/>
          <w:sz w:val="26"/>
          <w:szCs w:val="26"/>
        </w:rPr>
        <w:t>1.5.3.Звания и награды</w:t>
      </w:r>
    </w:p>
    <w:p w:rsidR="009A3EFA" w:rsidRDefault="009A3EFA" w:rsidP="00EA6905">
      <w:pPr>
        <w:tabs>
          <w:tab w:val="left" w:pos="0"/>
        </w:tabs>
        <w:ind w:firstLine="709"/>
        <w:jc w:val="both"/>
        <w:rPr>
          <w:rFonts w:ascii="Times New Roman" w:hAnsi="Times New Roman"/>
          <w:b/>
          <w:sz w:val="26"/>
          <w:szCs w:val="26"/>
        </w:rPr>
      </w:pPr>
    </w:p>
    <w:p w:rsidR="009A3EFA" w:rsidRDefault="009A3EFA" w:rsidP="00EA6905">
      <w:pPr>
        <w:tabs>
          <w:tab w:val="left" w:pos="0"/>
        </w:tabs>
        <w:ind w:firstLine="709"/>
        <w:jc w:val="both"/>
        <w:rPr>
          <w:rFonts w:ascii="Times New Roman" w:hAnsi="Times New Roman"/>
          <w:b/>
          <w:sz w:val="26"/>
          <w:szCs w:val="26"/>
        </w:rPr>
      </w:pPr>
    </w:p>
    <w:p w:rsidR="009A3EFA" w:rsidRPr="00EA6905" w:rsidRDefault="009A3EFA" w:rsidP="00EA6905">
      <w:pPr>
        <w:tabs>
          <w:tab w:val="left" w:pos="0"/>
        </w:tabs>
        <w:ind w:firstLine="709"/>
        <w:jc w:val="both"/>
        <w:rPr>
          <w:rFonts w:ascii="Times New Roman" w:hAnsi="Times New Roman"/>
          <w:b/>
          <w:sz w:val="26"/>
          <w:szCs w:val="26"/>
        </w:rPr>
      </w:pPr>
    </w:p>
    <w:tbl>
      <w:tblPr>
        <w:tblW w:w="9839" w:type="dxa"/>
        <w:tblInd w:w="67" w:type="dxa"/>
        <w:tblLook w:val="00A0"/>
      </w:tblPr>
      <w:tblGrid>
        <w:gridCol w:w="2638"/>
        <w:gridCol w:w="2489"/>
        <w:gridCol w:w="4712"/>
      </w:tblGrid>
      <w:tr w:rsidR="009A3EFA" w:rsidRPr="003A3724" w:rsidTr="003A3724">
        <w:trPr>
          <w:trHeight w:val="20"/>
        </w:trPr>
        <w:tc>
          <w:tcPr>
            <w:tcW w:w="2638" w:type="dxa"/>
            <w:tcBorders>
              <w:top w:val="single" w:sz="4" w:space="0" w:color="auto"/>
              <w:left w:val="single" w:sz="4" w:space="0" w:color="auto"/>
              <w:bottom w:val="nil"/>
              <w:right w:val="single" w:sz="4" w:space="0" w:color="auto"/>
            </w:tcBorders>
            <w:shd w:val="clear" w:color="auto" w:fill="FFFFFF"/>
            <w:noWrap/>
          </w:tcPr>
          <w:p w:rsidR="009A3EFA" w:rsidRPr="003A3724" w:rsidRDefault="009A3EFA" w:rsidP="00EA6905">
            <w:pPr>
              <w:tabs>
                <w:tab w:val="left" w:pos="0"/>
              </w:tabs>
              <w:jc w:val="center"/>
              <w:rPr>
                <w:rFonts w:ascii="Times New Roman" w:hAnsi="Times New Roman"/>
                <w:bCs/>
                <w:sz w:val="24"/>
                <w:szCs w:val="24"/>
              </w:rPr>
            </w:pPr>
            <w:r w:rsidRPr="003A3724">
              <w:rPr>
                <w:rFonts w:ascii="Times New Roman" w:hAnsi="Times New Roman"/>
                <w:bCs/>
                <w:sz w:val="24"/>
                <w:szCs w:val="24"/>
              </w:rPr>
              <w:t>ФИО сотрудников</w:t>
            </w:r>
          </w:p>
        </w:tc>
        <w:tc>
          <w:tcPr>
            <w:tcW w:w="2489" w:type="dxa"/>
            <w:tcBorders>
              <w:top w:val="single" w:sz="4" w:space="0" w:color="auto"/>
              <w:left w:val="nil"/>
              <w:bottom w:val="nil"/>
              <w:right w:val="single" w:sz="4" w:space="0" w:color="auto"/>
            </w:tcBorders>
            <w:shd w:val="clear" w:color="auto" w:fill="FFFFFF"/>
          </w:tcPr>
          <w:p w:rsidR="009A3EFA" w:rsidRPr="003A3724" w:rsidRDefault="009A3EFA" w:rsidP="00EA6905">
            <w:pPr>
              <w:tabs>
                <w:tab w:val="left" w:pos="0"/>
              </w:tabs>
              <w:jc w:val="center"/>
              <w:rPr>
                <w:rFonts w:ascii="Times New Roman" w:hAnsi="Times New Roman"/>
                <w:bCs/>
                <w:sz w:val="24"/>
                <w:szCs w:val="24"/>
              </w:rPr>
            </w:pPr>
            <w:r w:rsidRPr="003A3724">
              <w:rPr>
                <w:rFonts w:ascii="Times New Roman" w:hAnsi="Times New Roman"/>
                <w:bCs/>
                <w:sz w:val="24"/>
                <w:szCs w:val="24"/>
              </w:rPr>
              <w:t>Должность</w:t>
            </w:r>
          </w:p>
        </w:tc>
        <w:tc>
          <w:tcPr>
            <w:tcW w:w="4712" w:type="dxa"/>
            <w:tcBorders>
              <w:top w:val="single" w:sz="4" w:space="0" w:color="auto"/>
              <w:left w:val="nil"/>
              <w:bottom w:val="single" w:sz="4" w:space="0" w:color="auto"/>
              <w:right w:val="single" w:sz="4" w:space="0" w:color="000000"/>
            </w:tcBorders>
            <w:shd w:val="clear" w:color="auto" w:fill="FFFFFF"/>
          </w:tcPr>
          <w:p w:rsidR="009A3EFA" w:rsidRPr="003A3724" w:rsidRDefault="009A3EFA" w:rsidP="00EA6905">
            <w:pPr>
              <w:tabs>
                <w:tab w:val="left" w:pos="0"/>
              </w:tabs>
              <w:jc w:val="center"/>
              <w:rPr>
                <w:rFonts w:ascii="Times New Roman" w:hAnsi="Times New Roman"/>
                <w:bCs/>
                <w:sz w:val="24"/>
                <w:szCs w:val="24"/>
              </w:rPr>
            </w:pPr>
            <w:r w:rsidRPr="003A3724">
              <w:rPr>
                <w:rFonts w:ascii="Times New Roman" w:hAnsi="Times New Roman"/>
                <w:bCs/>
                <w:sz w:val="24"/>
                <w:szCs w:val="24"/>
              </w:rPr>
              <w:t>Награды</w:t>
            </w:r>
          </w:p>
        </w:tc>
      </w:tr>
      <w:tr w:rsidR="009A3EFA" w:rsidRPr="003A3724" w:rsidTr="003A3724">
        <w:trPr>
          <w:trHeight w:val="20"/>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9A3EFA" w:rsidRPr="003A3724" w:rsidRDefault="009A3EFA" w:rsidP="003A3724">
            <w:pPr>
              <w:rPr>
                <w:rFonts w:ascii="Times New Roman" w:hAnsi="Times New Roman"/>
                <w:sz w:val="24"/>
                <w:szCs w:val="24"/>
              </w:rPr>
            </w:pPr>
            <w:r w:rsidRPr="003A3724">
              <w:rPr>
                <w:rFonts w:ascii="Times New Roman" w:hAnsi="Times New Roman"/>
                <w:sz w:val="24"/>
                <w:szCs w:val="24"/>
              </w:rPr>
              <w:t>Викторова</w:t>
            </w:r>
          </w:p>
          <w:p w:rsidR="009A3EFA" w:rsidRPr="003A3724" w:rsidRDefault="009A3EFA" w:rsidP="003A3724">
            <w:pPr>
              <w:rPr>
                <w:rFonts w:ascii="Times New Roman" w:hAnsi="Times New Roman"/>
                <w:sz w:val="24"/>
                <w:szCs w:val="24"/>
              </w:rPr>
            </w:pPr>
            <w:r w:rsidRPr="003A3724">
              <w:rPr>
                <w:rFonts w:ascii="Times New Roman" w:hAnsi="Times New Roman"/>
                <w:sz w:val="24"/>
                <w:szCs w:val="24"/>
              </w:rPr>
              <w:t>Варвара</w:t>
            </w:r>
          </w:p>
          <w:p w:rsidR="009A3EFA" w:rsidRPr="003A3724" w:rsidRDefault="009A3EFA" w:rsidP="003A3724">
            <w:pPr>
              <w:tabs>
                <w:tab w:val="left" w:pos="0"/>
              </w:tabs>
              <w:rPr>
                <w:rFonts w:ascii="Times New Roman" w:hAnsi="Times New Roman"/>
                <w:sz w:val="24"/>
                <w:szCs w:val="24"/>
              </w:rPr>
            </w:pPr>
            <w:r w:rsidRPr="003A3724">
              <w:rPr>
                <w:rFonts w:ascii="Times New Roman" w:hAnsi="Times New Roman"/>
                <w:sz w:val="24"/>
                <w:szCs w:val="24"/>
              </w:rPr>
              <w:t>Петровна</w:t>
            </w:r>
          </w:p>
        </w:tc>
        <w:tc>
          <w:tcPr>
            <w:tcW w:w="2489" w:type="dxa"/>
            <w:tcBorders>
              <w:top w:val="single" w:sz="4" w:space="0" w:color="auto"/>
              <w:left w:val="nil"/>
              <w:bottom w:val="single" w:sz="4" w:space="0" w:color="auto"/>
              <w:right w:val="single" w:sz="4" w:space="0" w:color="auto"/>
            </w:tcBorders>
            <w:shd w:val="clear" w:color="auto" w:fill="FFFFFF"/>
          </w:tcPr>
          <w:p w:rsidR="009A3EFA" w:rsidRPr="003A3724" w:rsidRDefault="009A3EFA" w:rsidP="003A3724">
            <w:pPr>
              <w:tabs>
                <w:tab w:val="left" w:pos="0"/>
              </w:tabs>
              <w:rPr>
                <w:rFonts w:ascii="Times New Roman" w:hAnsi="Times New Roman"/>
                <w:sz w:val="24"/>
                <w:szCs w:val="24"/>
              </w:rPr>
            </w:pPr>
            <w:r w:rsidRPr="003A3724">
              <w:rPr>
                <w:rFonts w:ascii="Times New Roman" w:hAnsi="Times New Roman"/>
                <w:sz w:val="24"/>
                <w:szCs w:val="24"/>
              </w:rPr>
              <w:t>учитель начальных классов</w:t>
            </w:r>
          </w:p>
        </w:tc>
        <w:tc>
          <w:tcPr>
            <w:tcW w:w="4712" w:type="dxa"/>
            <w:tcBorders>
              <w:top w:val="nil"/>
              <w:left w:val="nil"/>
              <w:bottom w:val="single" w:sz="4" w:space="0" w:color="auto"/>
              <w:right w:val="single" w:sz="4" w:space="0" w:color="auto"/>
            </w:tcBorders>
            <w:shd w:val="clear" w:color="auto" w:fill="FFFFFF"/>
          </w:tcPr>
          <w:p w:rsidR="009A3EFA" w:rsidRPr="0040165A" w:rsidRDefault="009A3EFA" w:rsidP="0040165A">
            <w:pPr>
              <w:rPr>
                <w:rFonts w:ascii="Times New Roman" w:hAnsi="Times New Roman"/>
                <w:sz w:val="24"/>
                <w:szCs w:val="24"/>
              </w:rPr>
            </w:pPr>
            <w:r w:rsidRPr="0040165A">
              <w:rPr>
                <w:rFonts w:ascii="Times New Roman" w:hAnsi="Times New Roman"/>
                <w:sz w:val="24"/>
                <w:szCs w:val="24"/>
              </w:rPr>
              <w:t>Почётная грамота Министерства 2001 г.</w:t>
            </w:r>
          </w:p>
          <w:p w:rsidR="009A3EFA" w:rsidRPr="0040165A" w:rsidRDefault="009A3EFA" w:rsidP="0040165A">
            <w:pPr>
              <w:rPr>
                <w:rFonts w:ascii="Times New Roman" w:hAnsi="Times New Roman"/>
                <w:sz w:val="24"/>
                <w:szCs w:val="24"/>
              </w:rPr>
            </w:pPr>
            <w:r w:rsidRPr="0040165A">
              <w:rPr>
                <w:rFonts w:ascii="Times New Roman" w:hAnsi="Times New Roman"/>
                <w:sz w:val="24"/>
                <w:szCs w:val="24"/>
              </w:rPr>
              <w:t xml:space="preserve"> «Ветеран труда» 2002 г.</w:t>
            </w:r>
          </w:p>
          <w:p w:rsidR="009A3EFA" w:rsidRPr="0040165A" w:rsidRDefault="009A3EFA" w:rsidP="0040165A">
            <w:pPr>
              <w:rPr>
                <w:rFonts w:ascii="Times New Roman" w:hAnsi="Times New Roman"/>
                <w:sz w:val="24"/>
                <w:szCs w:val="24"/>
              </w:rPr>
            </w:pPr>
            <w:r w:rsidRPr="0040165A">
              <w:rPr>
                <w:rFonts w:ascii="Times New Roman" w:hAnsi="Times New Roman"/>
                <w:sz w:val="24"/>
                <w:szCs w:val="24"/>
              </w:rPr>
              <w:t>Благодарность РУО 2010 г.</w:t>
            </w:r>
          </w:p>
          <w:p w:rsidR="009A3EFA" w:rsidRPr="0040165A" w:rsidRDefault="009A3EFA" w:rsidP="0040165A">
            <w:pPr>
              <w:rPr>
                <w:rFonts w:ascii="Times New Roman" w:hAnsi="Times New Roman"/>
                <w:sz w:val="24"/>
                <w:szCs w:val="24"/>
              </w:rPr>
            </w:pPr>
            <w:r w:rsidRPr="0040165A">
              <w:rPr>
                <w:rFonts w:ascii="Times New Roman" w:hAnsi="Times New Roman"/>
                <w:sz w:val="24"/>
                <w:szCs w:val="24"/>
              </w:rPr>
              <w:lastRenderedPageBreak/>
              <w:t xml:space="preserve">Памятный знак «400 лет </w:t>
            </w:r>
            <w:proofErr w:type="spellStart"/>
            <w:r w:rsidRPr="0040165A">
              <w:rPr>
                <w:rFonts w:ascii="Times New Roman" w:hAnsi="Times New Roman"/>
                <w:sz w:val="24"/>
                <w:szCs w:val="24"/>
              </w:rPr>
              <w:t>Ливенскому</w:t>
            </w:r>
            <w:proofErr w:type="spellEnd"/>
            <w:r w:rsidRPr="0040165A">
              <w:rPr>
                <w:rFonts w:ascii="Times New Roman" w:hAnsi="Times New Roman"/>
                <w:sz w:val="24"/>
                <w:szCs w:val="24"/>
              </w:rPr>
              <w:t xml:space="preserve"> району» 2011. Грамота РУО 2012</w:t>
            </w:r>
          </w:p>
        </w:tc>
      </w:tr>
      <w:tr w:rsidR="009A3EFA" w:rsidRPr="003A3724" w:rsidTr="003A3724">
        <w:trPr>
          <w:trHeight w:val="20"/>
        </w:trPr>
        <w:tc>
          <w:tcPr>
            <w:tcW w:w="2638" w:type="dxa"/>
            <w:tcBorders>
              <w:top w:val="nil"/>
              <w:left w:val="single" w:sz="4" w:space="0" w:color="auto"/>
              <w:bottom w:val="single" w:sz="4" w:space="0" w:color="auto"/>
              <w:right w:val="single" w:sz="4" w:space="0" w:color="auto"/>
            </w:tcBorders>
            <w:shd w:val="clear" w:color="auto" w:fill="FFFFFF"/>
          </w:tcPr>
          <w:p w:rsidR="009A3EFA" w:rsidRPr="003A3724" w:rsidRDefault="009A3EFA" w:rsidP="003A3724">
            <w:pPr>
              <w:rPr>
                <w:rFonts w:ascii="Times New Roman" w:hAnsi="Times New Roman"/>
              </w:rPr>
            </w:pPr>
            <w:r w:rsidRPr="003A3724">
              <w:rPr>
                <w:rFonts w:ascii="Times New Roman" w:hAnsi="Times New Roman"/>
              </w:rPr>
              <w:lastRenderedPageBreak/>
              <w:t>Новикова</w:t>
            </w:r>
          </w:p>
          <w:p w:rsidR="009A3EFA" w:rsidRPr="003A3724" w:rsidRDefault="009A3EFA" w:rsidP="003A3724">
            <w:pPr>
              <w:rPr>
                <w:rFonts w:ascii="Times New Roman" w:hAnsi="Times New Roman"/>
              </w:rPr>
            </w:pPr>
            <w:r w:rsidRPr="003A3724">
              <w:rPr>
                <w:rFonts w:ascii="Times New Roman" w:hAnsi="Times New Roman"/>
              </w:rPr>
              <w:t>Наталья</w:t>
            </w:r>
          </w:p>
          <w:p w:rsidR="009A3EFA" w:rsidRPr="003A3724" w:rsidRDefault="009A3EFA" w:rsidP="003A3724">
            <w:pPr>
              <w:rPr>
                <w:rFonts w:ascii="Times New Roman" w:hAnsi="Times New Roman"/>
              </w:rPr>
            </w:pPr>
            <w:r w:rsidRPr="003A3724">
              <w:rPr>
                <w:rFonts w:ascii="Times New Roman" w:hAnsi="Times New Roman"/>
              </w:rPr>
              <w:t>Алексеевна</w:t>
            </w:r>
          </w:p>
        </w:tc>
        <w:tc>
          <w:tcPr>
            <w:tcW w:w="2489" w:type="dxa"/>
            <w:tcBorders>
              <w:top w:val="nil"/>
              <w:left w:val="nil"/>
              <w:bottom w:val="single" w:sz="4" w:space="0" w:color="auto"/>
              <w:right w:val="single" w:sz="4" w:space="0" w:color="auto"/>
            </w:tcBorders>
            <w:shd w:val="clear" w:color="auto" w:fill="FFFFFF"/>
          </w:tcPr>
          <w:p w:rsidR="009A3EFA" w:rsidRPr="0040165A" w:rsidRDefault="009A3EFA" w:rsidP="003A3724">
            <w:pPr>
              <w:tabs>
                <w:tab w:val="left" w:pos="0"/>
              </w:tabs>
              <w:rPr>
                <w:rFonts w:ascii="Times New Roman" w:hAnsi="Times New Roman"/>
                <w:sz w:val="24"/>
                <w:szCs w:val="24"/>
              </w:rPr>
            </w:pPr>
            <w:r>
              <w:rPr>
                <w:rFonts w:ascii="Times New Roman" w:hAnsi="Times New Roman"/>
                <w:sz w:val="24"/>
                <w:szCs w:val="24"/>
              </w:rPr>
              <w:t>Учитель истории и обществознания</w:t>
            </w:r>
          </w:p>
        </w:tc>
        <w:tc>
          <w:tcPr>
            <w:tcW w:w="4712" w:type="dxa"/>
            <w:tcBorders>
              <w:top w:val="nil"/>
              <w:left w:val="nil"/>
              <w:bottom w:val="single" w:sz="4" w:space="0" w:color="auto"/>
              <w:right w:val="single" w:sz="4" w:space="0" w:color="auto"/>
            </w:tcBorders>
            <w:shd w:val="clear" w:color="auto" w:fill="FFFFFF"/>
          </w:tcPr>
          <w:p w:rsidR="009A3EFA" w:rsidRPr="0040165A" w:rsidRDefault="009A3EFA" w:rsidP="0040165A">
            <w:pPr>
              <w:jc w:val="both"/>
              <w:rPr>
                <w:rFonts w:ascii="Times New Roman" w:hAnsi="Times New Roman"/>
                <w:sz w:val="20"/>
                <w:szCs w:val="20"/>
              </w:rPr>
            </w:pPr>
            <w:r w:rsidRPr="0040165A">
              <w:rPr>
                <w:rFonts w:ascii="Times New Roman" w:hAnsi="Times New Roman"/>
                <w:sz w:val="20"/>
                <w:szCs w:val="20"/>
              </w:rPr>
              <w:t xml:space="preserve">1.Грамотой </w:t>
            </w:r>
            <w:proofErr w:type="spellStart"/>
            <w:r w:rsidRPr="0040165A">
              <w:rPr>
                <w:rFonts w:ascii="Times New Roman" w:hAnsi="Times New Roman"/>
                <w:sz w:val="20"/>
                <w:szCs w:val="20"/>
              </w:rPr>
              <w:t>Ливенской</w:t>
            </w:r>
            <w:proofErr w:type="spellEnd"/>
            <w:r w:rsidRPr="0040165A">
              <w:rPr>
                <w:rFonts w:ascii="Times New Roman" w:hAnsi="Times New Roman"/>
                <w:sz w:val="20"/>
                <w:szCs w:val="20"/>
              </w:rPr>
              <w:t xml:space="preserve"> районной организации профсоюза 2003 </w:t>
            </w:r>
          </w:p>
          <w:p w:rsidR="009A3EFA" w:rsidRPr="0040165A" w:rsidRDefault="009A3EFA" w:rsidP="0040165A">
            <w:pPr>
              <w:jc w:val="both"/>
              <w:rPr>
                <w:rFonts w:ascii="Times New Roman" w:hAnsi="Times New Roman"/>
                <w:sz w:val="20"/>
                <w:szCs w:val="20"/>
              </w:rPr>
            </w:pPr>
            <w:r w:rsidRPr="0040165A">
              <w:rPr>
                <w:rFonts w:ascii="Times New Roman" w:hAnsi="Times New Roman"/>
                <w:sz w:val="20"/>
                <w:szCs w:val="20"/>
              </w:rPr>
              <w:t xml:space="preserve"> 2.Грамотой Управления образования администрации </w:t>
            </w:r>
            <w:proofErr w:type="spellStart"/>
            <w:r w:rsidRPr="0040165A">
              <w:rPr>
                <w:rFonts w:ascii="Times New Roman" w:hAnsi="Times New Roman"/>
                <w:sz w:val="20"/>
                <w:szCs w:val="20"/>
              </w:rPr>
              <w:t>Ливенского</w:t>
            </w:r>
            <w:proofErr w:type="spellEnd"/>
            <w:r w:rsidRPr="0040165A">
              <w:rPr>
                <w:rFonts w:ascii="Times New Roman" w:hAnsi="Times New Roman"/>
                <w:sz w:val="20"/>
                <w:szCs w:val="20"/>
              </w:rPr>
              <w:t xml:space="preserve"> района    2004 г,</w:t>
            </w:r>
          </w:p>
          <w:p w:rsidR="009A3EFA" w:rsidRPr="0040165A" w:rsidRDefault="009A3EFA" w:rsidP="0040165A">
            <w:pPr>
              <w:jc w:val="both"/>
              <w:rPr>
                <w:rFonts w:ascii="Times New Roman" w:hAnsi="Times New Roman"/>
                <w:sz w:val="20"/>
                <w:szCs w:val="20"/>
              </w:rPr>
            </w:pPr>
            <w:r w:rsidRPr="0040165A">
              <w:rPr>
                <w:rFonts w:ascii="Times New Roman" w:hAnsi="Times New Roman"/>
                <w:sz w:val="20"/>
                <w:szCs w:val="20"/>
              </w:rPr>
              <w:t xml:space="preserve"> 3.Грамотой Департамента социальной политики Орловской области   2007 г,  </w:t>
            </w:r>
          </w:p>
          <w:p w:rsidR="009A3EFA" w:rsidRPr="0040165A" w:rsidRDefault="009A3EFA" w:rsidP="0040165A">
            <w:pPr>
              <w:jc w:val="both"/>
              <w:rPr>
                <w:rFonts w:ascii="Times New Roman" w:hAnsi="Times New Roman"/>
                <w:sz w:val="20"/>
                <w:szCs w:val="20"/>
              </w:rPr>
            </w:pPr>
            <w:r w:rsidRPr="0040165A">
              <w:rPr>
                <w:rFonts w:ascii="Times New Roman" w:hAnsi="Times New Roman"/>
                <w:sz w:val="20"/>
                <w:szCs w:val="20"/>
              </w:rPr>
              <w:t xml:space="preserve"> 4.Грамотой Всероссийского общества охраны памятников истории и культуры – 2009 </w:t>
            </w:r>
          </w:p>
          <w:p w:rsidR="009A3EFA" w:rsidRPr="0040165A" w:rsidRDefault="009A3EFA" w:rsidP="0040165A">
            <w:pPr>
              <w:jc w:val="both"/>
              <w:rPr>
                <w:rFonts w:ascii="Times New Roman" w:hAnsi="Times New Roman"/>
                <w:sz w:val="20"/>
                <w:szCs w:val="20"/>
              </w:rPr>
            </w:pPr>
            <w:r w:rsidRPr="0040165A">
              <w:rPr>
                <w:rFonts w:ascii="Times New Roman" w:hAnsi="Times New Roman"/>
                <w:sz w:val="20"/>
                <w:szCs w:val="20"/>
              </w:rPr>
              <w:t xml:space="preserve"> 5.Грамотой администрации </w:t>
            </w:r>
            <w:proofErr w:type="spellStart"/>
            <w:r w:rsidRPr="0040165A">
              <w:rPr>
                <w:rFonts w:ascii="Times New Roman" w:hAnsi="Times New Roman"/>
                <w:sz w:val="20"/>
                <w:szCs w:val="20"/>
              </w:rPr>
              <w:t>Ливенского</w:t>
            </w:r>
            <w:proofErr w:type="spellEnd"/>
            <w:r w:rsidRPr="0040165A">
              <w:rPr>
                <w:rFonts w:ascii="Times New Roman" w:hAnsi="Times New Roman"/>
                <w:sz w:val="20"/>
                <w:szCs w:val="20"/>
              </w:rPr>
              <w:t xml:space="preserve"> района за активизацию исследовательской деятельности </w:t>
            </w:r>
            <w:proofErr w:type="gramStart"/>
            <w:r w:rsidRPr="0040165A">
              <w:rPr>
                <w:rFonts w:ascii="Times New Roman" w:hAnsi="Times New Roman"/>
                <w:sz w:val="20"/>
                <w:szCs w:val="20"/>
              </w:rPr>
              <w:t>обучающихся</w:t>
            </w:r>
            <w:proofErr w:type="gramEnd"/>
            <w:r w:rsidRPr="0040165A">
              <w:rPr>
                <w:rFonts w:ascii="Times New Roman" w:hAnsi="Times New Roman"/>
                <w:sz w:val="20"/>
                <w:szCs w:val="20"/>
              </w:rPr>
              <w:t xml:space="preserve"> по краеведению – 2009 </w:t>
            </w:r>
          </w:p>
          <w:p w:rsidR="009A3EFA" w:rsidRPr="0040165A" w:rsidRDefault="009A3EFA" w:rsidP="0040165A">
            <w:pPr>
              <w:jc w:val="both"/>
              <w:rPr>
                <w:rFonts w:ascii="Times New Roman" w:hAnsi="Times New Roman"/>
                <w:sz w:val="20"/>
                <w:szCs w:val="20"/>
              </w:rPr>
            </w:pPr>
            <w:r w:rsidRPr="0040165A">
              <w:rPr>
                <w:rFonts w:ascii="Times New Roman" w:hAnsi="Times New Roman"/>
                <w:sz w:val="20"/>
                <w:szCs w:val="20"/>
              </w:rPr>
              <w:t xml:space="preserve">6.Грамотой Главы </w:t>
            </w:r>
            <w:proofErr w:type="spellStart"/>
            <w:r w:rsidRPr="0040165A">
              <w:rPr>
                <w:rFonts w:ascii="Times New Roman" w:hAnsi="Times New Roman"/>
                <w:sz w:val="20"/>
                <w:szCs w:val="20"/>
              </w:rPr>
              <w:t>Ливенского</w:t>
            </w:r>
            <w:proofErr w:type="spellEnd"/>
            <w:r w:rsidRPr="0040165A">
              <w:rPr>
                <w:rFonts w:ascii="Times New Roman" w:hAnsi="Times New Roman"/>
                <w:sz w:val="20"/>
                <w:szCs w:val="20"/>
              </w:rPr>
              <w:t xml:space="preserve"> района - 2010 г.,</w:t>
            </w:r>
          </w:p>
          <w:p w:rsidR="009A3EFA" w:rsidRPr="0040165A" w:rsidRDefault="009A3EFA" w:rsidP="0040165A">
            <w:pPr>
              <w:jc w:val="both"/>
              <w:rPr>
                <w:rFonts w:ascii="Times New Roman" w:hAnsi="Times New Roman"/>
                <w:sz w:val="20"/>
                <w:szCs w:val="20"/>
              </w:rPr>
            </w:pPr>
            <w:r w:rsidRPr="0040165A">
              <w:rPr>
                <w:rFonts w:ascii="Times New Roman" w:hAnsi="Times New Roman"/>
                <w:sz w:val="20"/>
                <w:szCs w:val="20"/>
              </w:rPr>
              <w:t xml:space="preserve">7.Грамотой Министерства образования  и науки  Российской Федерации </w:t>
            </w:r>
          </w:p>
          <w:p w:rsidR="009A3EFA" w:rsidRPr="0040165A" w:rsidRDefault="009A3EFA" w:rsidP="0040165A">
            <w:pPr>
              <w:jc w:val="both"/>
              <w:rPr>
                <w:rFonts w:ascii="Times New Roman" w:hAnsi="Times New Roman"/>
                <w:sz w:val="20"/>
                <w:szCs w:val="20"/>
              </w:rPr>
            </w:pPr>
            <w:r w:rsidRPr="0040165A">
              <w:rPr>
                <w:rFonts w:ascii="Times New Roman" w:hAnsi="Times New Roman"/>
                <w:sz w:val="20"/>
                <w:szCs w:val="20"/>
              </w:rPr>
              <w:t xml:space="preserve"> 2011 г.</w:t>
            </w:r>
          </w:p>
          <w:p w:rsidR="009A3EFA" w:rsidRPr="0040165A" w:rsidRDefault="009A3EFA" w:rsidP="0040165A">
            <w:pPr>
              <w:jc w:val="both"/>
              <w:rPr>
                <w:rFonts w:ascii="Times New Roman" w:hAnsi="Times New Roman"/>
                <w:sz w:val="20"/>
                <w:szCs w:val="20"/>
              </w:rPr>
            </w:pPr>
            <w:r w:rsidRPr="0040165A">
              <w:rPr>
                <w:rFonts w:ascii="Times New Roman" w:hAnsi="Times New Roman"/>
                <w:sz w:val="20"/>
                <w:szCs w:val="20"/>
              </w:rPr>
              <w:t>8.«Ветеран труда»2012</w:t>
            </w:r>
          </w:p>
        </w:tc>
      </w:tr>
      <w:tr w:rsidR="009A3EFA" w:rsidRPr="003A3724" w:rsidTr="003A3724">
        <w:trPr>
          <w:trHeight w:val="20"/>
        </w:trPr>
        <w:tc>
          <w:tcPr>
            <w:tcW w:w="2638" w:type="dxa"/>
            <w:tcBorders>
              <w:top w:val="nil"/>
              <w:left w:val="single" w:sz="4" w:space="0" w:color="auto"/>
              <w:bottom w:val="single" w:sz="4" w:space="0" w:color="auto"/>
              <w:right w:val="single" w:sz="4" w:space="0" w:color="auto"/>
            </w:tcBorders>
            <w:shd w:val="clear" w:color="auto" w:fill="FFFFFF"/>
          </w:tcPr>
          <w:p w:rsidR="009A3EFA" w:rsidRPr="003A3724" w:rsidRDefault="009A3EFA" w:rsidP="003A3724">
            <w:pPr>
              <w:rPr>
                <w:rFonts w:ascii="Times New Roman" w:hAnsi="Times New Roman"/>
              </w:rPr>
            </w:pPr>
            <w:r w:rsidRPr="003A3724">
              <w:rPr>
                <w:rFonts w:ascii="Times New Roman" w:hAnsi="Times New Roman"/>
              </w:rPr>
              <w:t>Быкова</w:t>
            </w:r>
          </w:p>
          <w:p w:rsidR="009A3EFA" w:rsidRPr="003A3724" w:rsidRDefault="009A3EFA" w:rsidP="003A3724">
            <w:pPr>
              <w:rPr>
                <w:rFonts w:ascii="Times New Roman" w:hAnsi="Times New Roman"/>
              </w:rPr>
            </w:pPr>
            <w:r w:rsidRPr="003A3724">
              <w:rPr>
                <w:rFonts w:ascii="Times New Roman" w:hAnsi="Times New Roman"/>
              </w:rPr>
              <w:t>Валентина</w:t>
            </w:r>
          </w:p>
          <w:p w:rsidR="009A3EFA" w:rsidRPr="003A3724" w:rsidRDefault="009A3EFA" w:rsidP="003A3724">
            <w:pPr>
              <w:rPr>
                <w:rFonts w:ascii="Times New Roman" w:hAnsi="Times New Roman"/>
              </w:rPr>
            </w:pPr>
            <w:r w:rsidRPr="003A3724">
              <w:rPr>
                <w:rFonts w:ascii="Times New Roman" w:hAnsi="Times New Roman"/>
              </w:rPr>
              <w:t>Николаевна</w:t>
            </w:r>
          </w:p>
        </w:tc>
        <w:tc>
          <w:tcPr>
            <w:tcW w:w="2489" w:type="dxa"/>
            <w:tcBorders>
              <w:top w:val="nil"/>
              <w:left w:val="nil"/>
              <w:bottom w:val="single" w:sz="4" w:space="0" w:color="auto"/>
              <w:right w:val="single" w:sz="4" w:space="0" w:color="auto"/>
            </w:tcBorders>
            <w:shd w:val="clear" w:color="auto" w:fill="FFFFFF"/>
          </w:tcPr>
          <w:p w:rsidR="009A3EFA" w:rsidRPr="003A3724" w:rsidRDefault="009A3EFA" w:rsidP="003A3724">
            <w:pPr>
              <w:tabs>
                <w:tab w:val="left" w:pos="0"/>
              </w:tabs>
              <w:rPr>
                <w:rFonts w:ascii="Times New Roman" w:hAnsi="Times New Roman"/>
                <w:sz w:val="24"/>
                <w:szCs w:val="24"/>
              </w:rPr>
            </w:pPr>
            <w:r>
              <w:rPr>
                <w:rFonts w:ascii="Times New Roman" w:hAnsi="Times New Roman"/>
                <w:sz w:val="24"/>
                <w:szCs w:val="24"/>
              </w:rPr>
              <w:t>Учитель  математики</w:t>
            </w:r>
          </w:p>
        </w:tc>
        <w:tc>
          <w:tcPr>
            <w:tcW w:w="4712" w:type="dxa"/>
            <w:tcBorders>
              <w:top w:val="nil"/>
              <w:left w:val="nil"/>
              <w:bottom w:val="single" w:sz="4" w:space="0" w:color="auto"/>
              <w:right w:val="single" w:sz="4" w:space="0" w:color="auto"/>
            </w:tcBorders>
            <w:shd w:val="clear" w:color="auto" w:fill="FFFFFF"/>
          </w:tcPr>
          <w:p w:rsidR="009A3EFA" w:rsidRPr="00C56669" w:rsidRDefault="009A3EFA" w:rsidP="00C56669">
            <w:pPr>
              <w:rPr>
                <w:rFonts w:ascii="Times New Roman" w:hAnsi="Times New Roman"/>
                <w:sz w:val="20"/>
                <w:szCs w:val="20"/>
              </w:rPr>
            </w:pPr>
            <w:r w:rsidRPr="00C56669">
              <w:rPr>
                <w:rFonts w:ascii="Times New Roman" w:hAnsi="Times New Roman"/>
                <w:sz w:val="20"/>
                <w:szCs w:val="20"/>
              </w:rPr>
              <w:t xml:space="preserve">Грамота Управления образования </w:t>
            </w:r>
            <w:proofErr w:type="spellStart"/>
            <w:r w:rsidRPr="00C56669">
              <w:rPr>
                <w:rFonts w:ascii="Times New Roman" w:hAnsi="Times New Roman"/>
                <w:sz w:val="20"/>
                <w:szCs w:val="20"/>
              </w:rPr>
              <w:t>администраци</w:t>
            </w:r>
            <w:proofErr w:type="spellEnd"/>
            <w:r w:rsidRPr="00C56669">
              <w:rPr>
                <w:rFonts w:ascii="Times New Roman" w:hAnsi="Times New Roman"/>
                <w:sz w:val="20"/>
                <w:szCs w:val="20"/>
              </w:rPr>
              <w:t xml:space="preserve"> </w:t>
            </w:r>
            <w:proofErr w:type="spellStart"/>
            <w:r w:rsidRPr="00C56669">
              <w:rPr>
                <w:rFonts w:ascii="Times New Roman" w:hAnsi="Times New Roman"/>
                <w:sz w:val="20"/>
                <w:szCs w:val="20"/>
              </w:rPr>
              <w:t>Ливенского</w:t>
            </w:r>
            <w:proofErr w:type="spellEnd"/>
            <w:r w:rsidRPr="00C56669">
              <w:rPr>
                <w:rFonts w:ascii="Times New Roman" w:hAnsi="Times New Roman"/>
                <w:sz w:val="20"/>
                <w:szCs w:val="20"/>
              </w:rPr>
              <w:t xml:space="preserve"> района и  </w:t>
            </w:r>
          </w:p>
          <w:p w:rsidR="009A3EFA" w:rsidRPr="00C56669" w:rsidRDefault="009A3EFA" w:rsidP="00C56669">
            <w:pPr>
              <w:rPr>
                <w:rFonts w:ascii="Times New Roman" w:hAnsi="Times New Roman"/>
                <w:sz w:val="20"/>
                <w:szCs w:val="20"/>
              </w:rPr>
            </w:pPr>
            <w:r w:rsidRPr="00C56669">
              <w:rPr>
                <w:rFonts w:ascii="Times New Roman" w:hAnsi="Times New Roman"/>
                <w:sz w:val="20"/>
                <w:szCs w:val="20"/>
              </w:rPr>
              <w:t xml:space="preserve">Грамотой Департамента социальной политики Орловской области  </w:t>
            </w:r>
          </w:p>
          <w:p w:rsidR="009A3EFA" w:rsidRPr="00C56669" w:rsidRDefault="009A3EFA" w:rsidP="00C56669">
            <w:pPr>
              <w:jc w:val="both"/>
              <w:rPr>
                <w:rFonts w:ascii="Times New Roman" w:hAnsi="Times New Roman"/>
                <w:sz w:val="20"/>
                <w:szCs w:val="20"/>
              </w:rPr>
            </w:pPr>
            <w:r w:rsidRPr="00C56669">
              <w:rPr>
                <w:rFonts w:ascii="Times New Roman" w:hAnsi="Times New Roman"/>
                <w:sz w:val="20"/>
                <w:szCs w:val="20"/>
              </w:rPr>
              <w:t xml:space="preserve">.Грамотой Министерства образования  и науки  Российской Федерации –  </w:t>
            </w:r>
          </w:p>
          <w:p w:rsidR="009A3EFA" w:rsidRPr="00C56669" w:rsidRDefault="009A3EFA" w:rsidP="00C56669">
            <w:pPr>
              <w:jc w:val="both"/>
              <w:rPr>
                <w:rFonts w:ascii="Times New Roman" w:hAnsi="Times New Roman"/>
                <w:sz w:val="20"/>
                <w:szCs w:val="20"/>
              </w:rPr>
            </w:pPr>
            <w:r w:rsidRPr="00C56669">
              <w:rPr>
                <w:rFonts w:ascii="Times New Roman" w:hAnsi="Times New Roman"/>
                <w:sz w:val="20"/>
                <w:szCs w:val="20"/>
              </w:rPr>
              <w:t xml:space="preserve"> 2014 г.</w:t>
            </w:r>
          </w:p>
        </w:tc>
      </w:tr>
      <w:tr w:rsidR="009A3EFA" w:rsidRPr="003A3724" w:rsidTr="003A3724">
        <w:trPr>
          <w:trHeight w:val="20"/>
        </w:trPr>
        <w:tc>
          <w:tcPr>
            <w:tcW w:w="2638" w:type="dxa"/>
            <w:tcBorders>
              <w:top w:val="nil"/>
              <w:left w:val="single" w:sz="4" w:space="0" w:color="auto"/>
              <w:bottom w:val="single" w:sz="4" w:space="0" w:color="auto"/>
              <w:right w:val="single" w:sz="4" w:space="0" w:color="auto"/>
            </w:tcBorders>
            <w:shd w:val="clear" w:color="auto" w:fill="FFFFFF"/>
          </w:tcPr>
          <w:p w:rsidR="009A3EFA" w:rsidRPr="003A3724" w:rsidRDefault="009A3EFA" w:rsidP="003A3724">
            <w:pPr>
              <w:rPr>
                <w:rFonts w:ascii="Times New Roman" w:hAnsi="Times New Roman"/>
              </w:rPr>
            </w:pPr>
            <w:r w:rsidRPr="003A3724">
              <w:rPr>
                <w:rFonts w:ascii="Times New Roman" w:hAnsi="Times New Roman"/>
              </w:rPr>
              <w:t>Тарасова</w:t>
            </w:r>
          </w:p>
          <w:p w:rsidR="009A3EFA" w:rsidRPr="003A3724" w:rsidRDefault="009A3EFA" w:rsidP="003A3724">
            <w:pPr>
              <w:rPr>
                <w:rFonts w:ascii="Times New Roman" w:hAnsi="Times New Roman"/>
              </w:rPr>
            </w:pPr>
            <w:r w:rsidRPr="003A3724">
              <w:rPr>
                <w:rFonts w:ascii="Times New Roman" w:hAnsi="Times New Roman"/>
              </w:rPr>
              <w:t>Раиса</w:t>
            </w:r>
          </w:p>
          <w:p w:rsidR="009A3EFA" w:rsidRPr="003A3724" w:rsidRDefault="009A3EFA" w:rsidP="003A3724">
            <w:pPr>
              <w:rPr>
                <w:rFonts w:ascii="Times New Roman" w:hAnsi="Times New Roman"/>
              </w:rPr>
            </w:pPr>
            <w:r w:rsidRPr="003A3724">
              <w:rPr>
                <w:rFonts w:ascii="Times New Roman" w:hAnsi="Times New Roman"/>
              </w:rPr>
              <w:t>Николаевна</w:t>
            </w:r>
          </w:p>
        </w:tc>
        <w:tc>
          <w:tcPr>
            <w:tcW w:w="2489" w:type="dxa"/>
            <w:tcBorders>
              <w:top w:val="nil"/>
              <w:left w:val="nil"/>
              <w:bottom w:val="single" w:sz="4" w:space="0" w:color="auto"/>
              <w:right w:val="single" w:sz="4" w:space="0" w:color="auto"/>
            </w:tcBorders>
            <w:shd w:val="clear" w:color="auto" w:fill="FFFFFF"/>
          </w:tcPr>
          <w:p w:rsidR="009A3EFA" w:rsidRPr="003A3724" w:rsidRDefault="009A3EFA" w:rsidP="003A3724">
            <w:pPr>
              <w:tabs>
                <w:tab w:val="left" w:pos="0"/>
              </w:tabs>
              <w:rPr>
                <w:rFonts w:ascii="Times New Roman" w:hAnsi="Times New Roman"/>
                <w:sz w:val="24"/>
                <w:szCs w:val="24"/>
              </w:rPr>
            </w:pPr>
          </w:p>
        </w:tc>
        <w:tc>
          <w:tcPr>
            <w:tcW w:w="4712" w:type="dxa"/>
            <w:tcBorders>
              <w:top w:val="nil"/>
              <w:left w:val="nil"/>
              <w:bottom w:val="single" w:sz="4" w:space="0" w:color="auto"/>
              <w:right w:val="single" w:sz="4" w:space="0" w:color="auto"/>
            </w:tcBorders>
            <w:shd w:val="clear" w:color="auto" w:fill="FFFFFF"/>
          </w:tcPr>
          <w:p w:rsidR="009A3EFA" w:rsidRPr="00C56669" w:rsidRDefault="009A3EFA" w:rsidP="00C56669">
            <w:pPr>
              <w:rPr>
                <w:rFonts w:ascii="Times New Roman" w:hAnsi="Times New Roman"/>
                <w:sz w:val="20"/>
                <w:szCs w:val="20"/>
              </w:rPr>
            </w:pPr>
            <w:r w:rsidRPr="00C56669">
              <w:rPr>
                <w:rFonts w:ascii="Times New Roman" w:hAnsi="Times New Roman"/>
                <w:sz w:val="20"/>
                <w:szCs w:val="20"/>
              </w:rPr>
              <w:t>Грамота управления</w:t>
            </w:r>
          </w:p>
          <w:p w:rsidR="009A3EFA" w:rsidRPr="00C56669" w:rsidRDefault="009A3EFA" w:rsidP="00C56669">
            <w:pPr>
              <w:rPr>
                <w:rFonts w:ascii="Times New Roman" w:hAnsi="Times New Roman"/>
                <w:sz w:val="20"/>
                <w:szCs w:val="20"/>
              </w:rPr>
            </w:pPr>
            <w:r w:rsidRPr="00C56669">
              <w:rPr>
                <w:rFonts w:ascii="Times New Roman" w:hAnsi="Times New Roman"/>
                <w:sz w:val="20"/>
                <w:szCs w:val="20"/>
              </w:rPr>
              <w:t xml:space="preserve">образования </w:t>
            </w:r>
            <w:proofErr w:type="spellStart"/>
            <w:r w:rsidRPr="00C56669">
              <w:rPr>
                <w:rFonts w:ascii="Times New Roman" w:hAnsi="Times New Roman"/>
                <w:sz w:val="20"/>
                <w:szCs w:val="20"/>
              </w:rPr>
              <w:t>Ливенского</w:t>
            </w:r>
            <w:proofErr w:type="spellEnd"/>
          </w:p>
          <w:p w:rsidR="009A3EFA" w:rsidRPr="00C56669" w:rsidRDefault="009A3EFA" w:rsidP="00C56669">
            <w:pPr>
              <w:rPr>
                <w:rFonts w:ascii="Times New Roman" w:hAnsi="Times New Roman"/>
                <w:sz w:val="20"/>
                <w:szCs w:val="20"/>
              </w:rPr>
            </w:pPr>
            <w:r w:rsidRPr="00C56669">
              <w:rPr>
                <w:rFonts w:ascii="Times New Roman" w:hAnsi="Times New Roman"/>
                <w:sz w:val="20"/>
                <w:szCs w:val="20"/>
              </w:rPr>
              <w:t>района 2007 г.</w:t>
            </w:r>
          </w:p>
          <w:p w:rsidR="009A3EFA" w:rsidRPr="00C56669" w:rsidRDefault="009A3EFA" w:rsidP="00C56669">
            <w:pPr>
              <w:rPr>
                <w:rFonts w:ascii="Times New Roman" w:hAnsi="Times New Roman"/>
                <w:sz w:val="20"/>
                <w:szCs w:val="20"/>
              </w:rPr>
            </w:pPr>
            <w:r w:rsidRPr="00C56669">
              <w:rPr>
                <w:rFonts w:ascii="Times New Roman" w:hAnsi="Times New Roman"/>
                <w:sz w:val="20"/>
                <w:szCs w:val="20"/>
              </w:rPr>
              <w:t>Грамота</w:t>
            </w:r>
          </w:p>
          <w:p w:rsidR="009A3EFA" w:rsidRPr="00C56669" w:rsidRDefault="009A3EFA" w:rsidP="00C56669">
            <w:pPr>
              <w:rPr>
                <w:rFonts w:ascii="Times New Roman" w:hAnsi="Times New Roman"/>
                <w:sz w:val="20"/>
                <w:szCs w:val="20"/>
              </w:rPr>
            </w:pPr>
            <w:r w:rsidRPr="00C56669">
              <w:rPr>
                <w:rFonts w:ascii="Times New Roman" w:hAnsi="Times New Roman"/>
                <w:sz w:val="20"/>
                <w:szCs w:val="20"/>
              </w:rPr>
              <w:t xml:space="preserve">Департамента социальной политики Орловской области  </w:t>
            </w:r>
          </w:p>
          <w:p w:rsidR="009A3EFA" w:rsidRPr="00C56669" w:rsidRDefault="009A3EFA" w:rsidP="00C56669">
            <w:pPr>
              <w:jc w:val="both"/>
              <w:rPr>
                <w:rFonts w:ascii="Times New Roman" w:hAnsi="Times New Roman"/>
                <w:sz w:val="20"/>
                <w:szCs w:val="20"/>
              </w:rPr>
            </w:pPr>
            <w:r w:rsidRPr="00C56669">
              <w:rPr>
                <w:rFonts w:ascii="Times New Roman" w:hAnsi="Times New Roman"/>
                <w:sz w:val="20"/>
                <w:szCs w:val="20"/>
              </w:rPr>
              <w:t xml:space="preserve">Грамотой Министерства образования  и науки  Российской Федерации –  </w:t>
            </w:r>
          </w:p>
          <w:p w:rsidR="009A3EFA" w:rsidRPr="00C56669" w:rsidRDefault="009A3EFA" w:rsidP="00C56669">
            <w:pPr>
              <w:jc w:val="both"/>
              <w:rPr>
                <w:rFonts w:ascii="Times New Roman" w:hAnsi="Times New Roman"/>
                <w:sz w:val="20"/>
                <w:szCs w:val="20"/>
              </w:rPr>
            </w:pPr>
            <w:r w:rsidRPr="00C56669">
              <w:rPr>
                <w:rFonts w:ascii="Times New Roman" w:hAnsi="Times New Roman"/>
                <w:sz w:val="20"/>
                <w:szCs w:val="20"/>
              </w:rPr>
              <w:t xml:space="preserve"> 2016 г.</w:t>
            </w:r>
          </w:p>
        </w:tc>
      </w:tr>
      <w:tr w:rsidR="009A3EFA" w:rsidRPr="003A3724" w:rsidTr="003A3724">
        <w:trPr>
          <w:trHeight w:val="20"/>
        </w:trPr>
        <w:tc>
          <w:tcPr>
            <w:tcW w:w="2638" w:type="dxa"/>
            <w:tcBorders>
              <w:top w:val="nil"/>
              <w:left w:val="single" w:sz="4" w:space="0" w:color="auto"/>
              <w:bottom w:val="single" w:sz="4" w:space="0" w:color="auto"/>
              <w:right w:val="single" w:sz="4" w:space="0" w:color="auto"/>
            </w:tcBorders>
            <w:shd w:val="clear" w:color="auto" w:fill="FFFFFF"/>
          </w:tcPr>
          <w:p w:rsidR="009A3EFA" w:rsidRPr="003A3724" w:rsidRDefault="009A3EFA" w:rsidP="003A3724">
            <w:pPr>
              <w:rPr>
                <w:rFonts w:ascii="Times New Roman" w:hAnsi="Times New Roman"/>
              </w:rPr>
            </w:pPr>
            <w:r w:rsidRPr="003A3724">
              <w:rPr>
                <w:rFonts w:ascii="Times New Roman" w:hAnsi="Times New Roman"/>
              </w:rPr>
              <w:t>Флат</w:t>
            </w:r>
          </w:p>
          <w:p w:rsidR="009A3EFA" w:rsidRPr="003A3724" w:rsidRDefault="009A3EFA" w:rsidP="003A3724">
            <w:pPr>
              <w:rPr>
                <w:rFonts w:ascii="Times New Roman" w:hAnsi="Times New Roman"/>
              </w:rPr>
            </w:pPr>
            <w:r w:rsidRPr="003A3724">
              <w:rPr>
                <w:rFonts w:ascii="Times New Roman" w:hAnsi="Times New Roman"/>
              </w:rPr>
              <w:t>Анна</w:t>
            </w:r>
          </w:p>
          <w:p w:rsidR="009A3EFA" w:rsidRPr="003A3724" w:rsidRDefault="009A3EFA" w:rsidP="003A3724">
            <w:pPr>
              <w:rPr>
                <w:rFonts w:ascii="Times New Roman" w:hAnsi="Times New Roman"/>
              </w:rPr>
            </w:pPr>
            <w:r w:rsidRPr="003A3724">
              <w:rPr>
                <w:rFonts w:ascii="Times New Roman" w:hAnsi="Times New Roman"/>
              </w:rPr>
              <w:t>Валентиновна</w:t>
            </w:r>
          </w:p>
        </w:tc>
        <w:tc>
          <w:tcPr>
            <w:tcW w:w="2489" w:type="dxa"/>
            <w:tcBorders>
              <w:top w:val="nil"/>
              <w:left w:val="nil"/>
              <w:bottom w:val="single" w:sz="4" w:space="0" w:color="auto"/>
              <w:right w:val="single" w:sz="4" w:space="0" w:color="auto"/>
            </w:tcBorders>
            <w:shd w:val="clear" w:color="auto" w:fill="FFFFFF"/>
          </w:tcPr>
          <w:p w:rsidR="009A3EFA" w:rsidRPr="003A3724" w:rsidRDefault="009A3EFA" w:rsidP="003A3724">
            <w:pPr>
              <w:tabs>
                <w:tab w:val="left" w:pos="0"/>
              </w:tabs>
              <w:rPr>
                <w:rFonts w:ascii="Times New Roman" w:hAnsi="Times New Roman"/>
                <w:sz w:val="24"/>
                <w:szCs w:val="24"/>
              </w:rPr>
            </w:pPr>
          </w:p>
        </w:tc>
        <w:tc>
          <w:tcPr>
            <w:tcW w:w="4712" w:type="dxa"/>
            <w:tcBorders>
              <w:top w:val="nil"/>
              <w:left w:val="nil"/>
              <w:bottom w:val="single" w:sz="4" w:space="0" w:color="auto"/>
              <w:right w:val="single" w:sz="4" w:space="0" w:color="auto"/>
            </w:tcBorders>
            <w:shd w:val="clear" w:color="auto" w:fill="FFFFFF"/>
          </w:tcPr>
          <w:p w:rsidR="009A3EFA" w:rsidRPr="00C56669" w:rsidRDefault="009A3EFA" w:rsidP="00C56669">
            <w:pPr>
              <w:rPr>
                <w:rFonts w:ascii="Times New Roman" w:hAnsi="Times New Roman"/>
                <w:sz w:val="20"/>
                <w:szCs w:val="20"/>
              </w:rPr>
            </w:pPr>
            <w:r w:rsidRPr="00C56669">
              <w:rPr>
                <w:rFonts w:ascii="Times New Roman" w:hAnsi="Times New Roman"/>
                <w:sz w:val="20"/>
                <w:szCs w:val="20"/>
              </w:rPr>
              <w:t>Грамота управления</w:t>
            </w:r>
          </w:p>
          <w:p w:rsidR="009A3EFA" w:rsidRPr="00C56669" w:rsidRDefault="009A3EFA" w:rsidP="00C56669">
            <w:pPr>
              <w:rPr>
                <w:rFonts w:ascii="Times New Roman" w:hAnsi="Times New Roman"/>
                <w:sz w:val="20"/>
                <w:szCs w:val="20"/>
              </w:rPr>
            </w:pPr>
            <w:r w:rsidRPr="00C56669">
              <w:rPr>
                <w:rFonts w:ascii="Times New Roman" w:hAnsi="Times New Roman"/>
                <w:sz w:val="20"/>
                <w:szCs w:val="20"/>
              </w:rPr>
              <w:t xml:space="preserve">образования </w:t>
            </w:r>
            <w:proofErr w:type="spellStart"/>
            <w:r w:rsidRPr="00C56669">
              <w:rPr>
                <w:rFonts w:ascii="Times New Roman" w:hAnsi="Times New Roman"/>
                <w:sz w:val="20"/>
                <w:szCs w:val="20"/>
              </w:rPr>
              <w:t>Ливенского</w:t>
            </w:r>
            <w:proofErr w:type="spellEnd"/>
          </w:p>
          <w:p w:rsidR="009A3EFA" w:rsidRPr="00C56669" w:rsidRDefault="009A3EFA" w:rsidP="00C56669">
            <w:pPr>
              <w:rPr>
                <w:rFonts w:ascii="Times New Roman" w:hAnsi="Times New Roman"/>
                <w:sz w:val="20"/>
                <w:szCs w:val="20"/>
              </w:rPr>
            </w:pPr>
            <w:r w:rsidRPr="00C56669">
              <w:rPr>
                <w:rFonts w:ascii="Times New Roman" w:hAnsi="Times New Roman"/>
                <w:sz w:val="20"/>
                <w:szCs w:val="20"/>
              </w:rPr>
              <w:t>района 2010 г.</w:t>
            </w:r>
          </w:p>
          <w:p w:rsidR="009A3EFA" w:rsidRPr="00C56669" w:rsidRDefault="009A3EFA" w:rsidP="00C56669">
            <w:pPr>
              <w:rPr>
                <w:rFonts w:ascii="Times New Roman" w:hAnsi="Times New Roman"/>
                <w:sz w:val="20"/>
                <w:szCs w:val="20"/>
              </w:rPr>
            </w:pPr>
            <w:r w:rsidRPr="00C56669">
              <w:rPr>
                <w:rFonts w:ascii="Times New Roman" w:hAnsi="Times New Roman"/>
                <w:sz w:val="20"/>
                <w:szCs w:val="20"/>
              </w:rPr>
              <w:t>Почётная Грамота</w:t>
            </w:r>
          </w:p>
          <w:p w:rsidR="009A3EFA" w:rsidRPr="003A3724" w:rsidRDefault="009A3EFA" w:rsidP="00C56669">
            <w:pPr>
              <w:tabs>
                <w:tab w:val="left" w:pos="0"/>
              </w:tabs>
              <w:rPr>
                <w:rFonts w:ascii="Times New Roman" w:hAnsi="Times New Roman"/>
                <w:sz w:val="24"/>
                <w:szCs w:val="24"/>
              </w:rPr>
            </w:pPr>
            <w:r w:rsidRPr="00C56669">
              <w:rPr>
                <w:rFonts w:ascii="Times New Roman" w:hAnsi="Times New Roman"/>
                <w:sz w:val="20"/>
                <w:szCs w:val="20"/>
              </w:rPr>
              <w:t>Департамента образования Орловской области  2015г.</w:t>
            </w:r>
          </w:p>
        </w:tc>
      </w:tr>
      <w:tr w:rsidR="009A3EFA" w:rsidRPr="003A3724" w:rsidTr="003A3724">
        <w:trPr>
          <w:trHeight w:val="20"/>
        </w:trPr>
        <w:tc>
          <w:tcPr>
            <w:tcW w:w="2638" w:type="dxa"/>
            <w:tcBorders>
              <w:top w:val="nil"/>
              <w:left w:val="single" w:sz="4" w:space="0" w:color="auto"/>
              <w:bottom w:val="single" w:sz="4" w:space="0" w:color="auto"/>
              <w:right w:val="single" w:sz="4" w:space="0" w:color="auto"/>
            </w:tcBorders>
            <w:shd w:val="clear" w:color="auto" w:fill="FFFFFF"/>
          </w:tcPr>
          <w:p w:rsidR="009A3EFA" w:rsidRPr="003A3724" w:rsidRDefault="009A3EFA" w:rsidP="003A3724">
            <w:pPr>
              <w:rPr>
                <w:rFonts w:ascii="Times New Roman" w:hAnsi="Times New Roman"/>
              </w:rPr>
            </w:pPr>
            <w:r w:rsidRPr="003A3724">
              <w:rPr>
                <w:rFonts w:ascii="Times New Roman" w:hAnsi="Times New Roman"/>
              </w:rPr>
              <w:t>Красильникова Людмила Ивановна</w:t>
            </w:r>
          </w:p>
        </w:tc>
        <w:tc>
          <w:tcPr>
            <w:tcW w:w="2489" w:type="dxa"/>
            <w:tcBorders>
              <w:top w:val="nil"/>
              <w:left w:val="nil"/>
              <w:bottom w:val="single" w:sz="4" w:space="0" w:color="auto"/>
              <w:right w:val="single" w:sz="4" w:space="0" w:color="auto"/>
            </w:tcBorders>
            <w:shd w:val="clear" w:color="auto" w:fill="FFFFFF"/>
          </w:tcPr>
          <w:p w:rsidR="009A3EFA" w:rsidRPr="003A3724" w:rsidRDefault="009A3EFA" w:rsidP="003A3724">
            <w:pPr>
              <w:tabs>
                <w:tab w:val="left" w:pos="0"/>
              </w:tabs>
              <w:rPr>
                <w:rFonts w:ascii="Times New Roman" w:hAnsi="Times New Roman"/>
                <w:sz w:val="24"/>
                <w:szCs w:val="24"/>
              </w:rPr>
            </w:pPr>
          </w:p>
        </w:tc>
        <w:tc>
          <w:tcPr>
            <w:tcW w:w="4712" w:type="dxa"/>
            <w:tcBorders>
              <w:top w:val="nil"/>
              <w:left w:val="nil"/>
              <w:bottom w:val="single" w:sz="4" w:space="0" w:color="auto"/>
              <w:right w:val="single" w:sz="4" w:space="0" w:color="auto"/>
            </w:tcBorders>
            <w:shd w:val="clear" w:color="auto" w:fill="FFFFFF"/>
          </w:tcPr>
          <w:p w:rsidR="009A3EFA" w:rsidRPr="00C56669" w:rsidRDefault="009A3EFA" w:rsidP="00C56669">
            <w:pPr>
              <w:rPr>
                <w:rFonts w:ascii="Times New Roman" w:hAnsi="Times New Roman"/>
                <w:sz w:val="20"/>
                <w:szCs w:val="20"/>
              </w:rPr>
            </w:pPr>
            <w:r w:rsidRPr="00C56669">
              <w:rPr>
                <w:rFonts w:ascii="Times New Roman" w:hAnsi="Times New Roman"/>
                <w:sz w:val="20"/>
                <w:szCs w:val="20"/>
              </w:rPr>
              <w:t>Грамота управления</w:t>
            </w:r>
          </w:p>
          <w:p w:rsidR="009A3EFA" w:rsidRPr="00C56669" w:rsidRDefault="009A3EFA" w:rsidP="00C56669">
            <w:pPr>
              <w:rPr>
                <w:rFonts w:ascii="Times New Roman" w:hAnsi="Times New Roman"/>
                <w:sz w:val="20"/>
                <w:szCs w:val="20"/>
              </w:rPr>
            </w:pPr>
            <w:r w:rsidRPr="00C56669">
              <w:rPr>
                <w:rFonts w:ascii="Times New Roman" w:hAnsi="Times New Roman"/>
                <w:sz w:val="20"/>
                <w:szCs w:val="20"/>
              </w:rPr>
              <w:t xml:space="preserve">образования </w:t>
            </w:r>
            <w:proofErr w:type="spellStart"/>
            <w:r w:rsidRPr="00C56669">
              <w:rPr>
                <w:rFonts w:ascii="Times New Roman" w:hAnsi="Times New Roman"/>
                <w:sz w:val="20"/>
                <w:szCs w:val="20"/>
              </w:rPr>
              <w:t>Ливенского</w:t>
            </w:r>
            <w:proofErr w:type="spellEnd"/>
          </w:p>
          <w:p w:rsidR="009A3EFA" w:rsidRPr="00C56669" w:rsidRDefault="009A3EFA" w:rsidP="00C56669">
            <w:pPr>
              <w:rPr>
                <w:rFonts w:ascii="Times New Roman" w:hAnsi="Times New Roman"/>
                <w:sz w:val="20"/>
                <w:szCs w:val="20"/>
              </w:rPr>
            </w:pPr>
            <w:r w:rsidRPr="00C56669">
              <w:rPr>
                <w:rFonts w:ascii="Times New Roman" w:hAnsi="Times New Roman"/>
                <w:sz w:val="20"/>
                <w:szCs w:val="20"/>
              </w:rPr>
              <w:t>района 2013 г.</w:t>
            </w:r>
          </w:p>
        </w:tc>
      </w:tr>
    </w:tbl>
    <w:p w:rsidR="009A3EFA" w:rsidRPr="00EA6905" w:rsidRDefault="009A3EFA" w:rsidP="00EA6905">
      <w:pPr>
        <w:tabs>
          <w:tab w:val="left" w:pos="0"/>
        </w:tabs>
        <w:jc w:val="both"/>
        <w:rPr>
          <w:rFonts w:ascii="Times New Roman" w:hAnsi="Times New Roman"/>
          <w:sz w:val="26"/>
          <w:szCs w:val="26"/>
        </w:rPr>
      </w:pPr>
    </w:p>
    <w:p w:rsidR="009A3EFA" w:rsidRPr="00EA6905" w:rsidRDefault="009A3EFA" w:rsidP="00EA6905">
      <w:pPr>
        <w:tabs>
          <w:tab w:val="left" w:pos="0"/>
        </w:tabs>
        <w:ind w:firstLine="709"/>
        <w:jc w:val="both"/>
        <w:rPr>
          <w:rFonts w:ascii="Times New Roman" w:hAnsi="Times New Roman"/>
          <w:b/>
          <w:sz w:val="24"/>
          <w:szCs w:val="26"/>
        </w:rPr>
      </w:pPr>
      <w:r w:rsidRPr="00EA6905">
        <w:rPr>
          <w:rFonts w:ascii="Times New Roman" w:hAnsi="Times New Roman"/>
          <w:b/>
          <w:sz w:val="24"/>
          <w:szCs w:val="26"/>
        </w:rPr>
        <w:t>1.5.4. Курсовая подготовка</w:t>
      </w:r>
    </w:p>
    <w:p w:rsidR="009A3EFA" w:rsidRPr="00EA6905" w:rsidRDefault="009A3EFA" w:rsidP="00EA6905">
      <w:pPr>
        <w:tabs>
          <w:tab w:val="left" w:pos="0"/>
        </w:tabs>
        <w:ind w:firstLine="709"/>
        <w:jc w:val="both"/>
        <w:rPr>
          <w:rFonts w:ascii="Times New Roman" w:hAnsi="Times New Roman"/>
          <w:color w:val="000000"/>
          <w:sz w:val="24"/>
          <w:szCs w:val="24"/>
        </w:rPr>
      </w:pPr>
      <w:r w:rsidRPr="00EA6905">
        <w:rPr>
          <w:rFonts w:ascii="Times New Roman" w:hAnsi="Times New Roman"/>
          <w:color w:val="000000"/>
          <w:sz w:val="24"/>
          <w:szCs w:val="24"/>
        </w:rPr>
        <w:t xml:space="preserve">В течение пяти лет  на курсах повышения квалификации обучились  </w:t>
      </w:r>
      <w:r>
        <w:rPr>
          <w:rFonts w:ascii="Times New Roman" w:hAnsi="Times New Roman"/>
          <w:color w:val="000000"/>
          <w:sz w:val="24"/>
          <w:szCs w:val="24"/>
        </w:rPr>
        <w:t xml:space="preserve">100% воспитателей и </w:t>
      </w:r>
      <w:r w:rsidRPr="00EA6905">
        <w:rPr>
          <w:rFonts w:ascii="Times New Roman" w:hAnsi="Times New Roman"/>
          <w:color w:val="000000"/>
          <w:sz w:val="24"/>
          <w:szCs w:val="24"/>
        </w:rPr>
        <w:t xml:space="preserve">учителей. </w:t>
      </w:r>
    </w:p>
    <w:p w:rsidR="009A3EFA" w:rsidRPr="00EA6905" w:rsidRDefault="009A3EFA" w:rsidP="00EA6905">
      <w:pPr>
        <w:tabs>
          <w:tab w:val="left" w:pos="0"/>
        </w:tabs>
        <w:ind w:firstLine="709"/>
        <w:jc w:val="both"/>
        <w:rPr>
          <w:rFonts w:ascii="Times New Roman" w:hAnsi="Times New Roman"/>
          <w:color w:val="000000"/>
          <w:sz w:val="24"/>
          <w:szCs w:val="24"/>
        </w:rPr>
      </w:pPr>
    </w:p>
    <w:p w:rsidR="009A3EFA" w:rsidRPr="00EA6905" w:rsidRDefault="009A3EFA" w:rsidP="00EA6905">
      <w:pPr>
        <w:tabs>
          <w:tab w:val="left" w:pos="0"/>
        </w:tabs>
        <w:ind w:firstLine="709"/>
        <w:jc w:val="both"/>
        <w:rPr>
          <w:rFonts w:ascii="Times New Roman" w:hAnsi="Times New Roman"/>
          <w:b/>
          <w:sz w:val="24"/>
          <w:szCs w:val="26"/>
        </w:rPr>
      </w:pPr>
      <w:r w:rsidRPr="00EA6905">
        <w:rPr>
          <w:rFonts w:ascii="Times New Roman" w:hAnsi="Times New Roman"/>
          <w:b/>
          <w:sz w:val="24"/>
          <w:szCs w:val="26"/>
        </w:rPr>
        <w:t>1.5.5. 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6"/>
        <w:gridCol w:w="3096"/>
        <w:gridCol w:w="3096"/>
      </w:tblGrid>
      <w:tr w:rsidR="009A3EFA" w:rsidRPr="00EA6905" w:rsidTr="00B14706">
        <w:tc>
          <w:tcPr>
            <w:tcW w:w="3096" w:type="dxa"/>
          </w:tcPr>
          <w:p w:rsidR="009A3EFA" w:rsidRPr="00EA6905" w:rsidRDefault="009A3EFA" w:rsidP="00EA6905">
            <w:pPr>
              <w:tabs>
                <w:tab w:val="left" w:pos="0"/>
              </w:tabs>
              <w:jc w:val="center"/>
              <w:rPr>
                <w:rFonts w:ascii="Times New Roman" w:hAnsi="Times New Roman"/>
                <w:sz w:val="24"/>
                <w:szCs w:val="26"/>
              </w:rPr>
            </w:pPr>
            <w:r w:rsidRPr="00EA6905">
              <w:rPr>
                <w:rFonts w:ascii="Times New Roman" w:hAnsi="Times New Roman"/>
                <w:sz w:val="24"/>
                <w:szCs w:val="26"/>
              </w:rPr>
              <w:t>стаж работы</w:t>
            </w:r>
          </w:p>
        </w:tc>
        <w:tc>
          <w:tcPr>
            <w:tcW w:w="3096" w:type="dxa"/>
          </w:tcPr>
          <w:p w:rsidR="009A3EFA" w:rsidRPr="00EA6905" w:rsidRDefault="009A3EFA" w:rsidP="00EA6905">
            <w:pPr>
              <w:tabs>
                <w:tab w:val="left" w:pos="0"/>
              </w:tabs>
              <w:jc w:val="center"/>
              <w:rPr>
                <w:rFonts w:ascii="Times New Roman" w:hAnsi="Times New Roman"/>
                <w:sz w:val="24"/>
                <w:szCs w:val="26"/>
              </w:rPr>
            </w:pPr>
            <w:r w:rsidRPr="00EA6905">
              <w:rPr>
                <w:rFonts w:ascii="Times New Roman" w:hAnsi="Times New Roman"/>
                <w:sz w:val="24"/>
                <w:szCs w:val="26"/>
              </w:rPr>
              <w:t>школа</w:t>
            </w:r>
          </w:p>
        </w:tc>
        <w:tc>
          <w:tcPr>
            <w:tcW w:w="3096" w:type="dxa"/>
          </w:tcPr>
          <w:p w:rsidR="009A3EFA" w:rsidRPr="00EA6905" w:rsidRDefault="009A3EFA" w:rsidP="00EA6905">
            <w:pPr>
              <w:tabs>
                <w:tab w:val="left" w:pos="0"/>
              </w:tabs>
              <w:jc w:val="center"/>
              <w:rPr>
                <w:rFonts w:ascii="Times New Roman" w:hAnsi="Times New Roman"/>
                <w:sz w:val="24"/>
                <w:szCs w:val="26"/>
              </w:rPr>
            </w:pPr>
            <w:r w:rsidRPr="00EA6905">
              <w:rPr>
                <w:rFonts w:ascii="Times New Roman" w:hAnsi="Times New Roman"/>
                <w:sz w:val="24"/>
                <w:szCs w:val="26"/>
              </w:rPr>
              <w:t>дошкольные группы</w:t>
            </w:r>
          </w:p>
        </w:tc>
      </w:tr>
      <w:tr w:rsidR="009A3EFA" w:rsidRPr="00EA6905" w:rsidTr="00B14706">
        <w:tc>
          <w:tcPr>
            <w:tcW w:w="3096" w:type="dxa"/>
          </w:tcPr>
          <w:p w:rsidR="009A3EFA" w:rsidRPr="00EA6905" w:rsidRDefault="009A3EFA" w:rsidP="00EA6905">
            <w:pPr>
              <w:tabs>
                <w:tab w:val="left" w:pos="0"/>
              </w:tabs>
              <w:jc w:val="center"/>
              <w:rPr>
                <w:rFonts w:ascii="Times New Roman" w:hAnsi="Times New Roman"/>
                <w:b/>
                <w:sz w:val="24"/>
                <w:szCs w:val="26"/>
              </w:rPr>
            </w:pPr>
            <w:r w:rsidRPr="00EA6905">
              <w:rPr>
                <w:rFonts w:ascii="Times New Roman" w:hAnsi="Times New Roman"/>
                <w:sz w:val="24"/>
                <w:szCs w:val="24"/>
                <w:lang w:eastAsia="ar-SA"/>
              </w:rPr>
              <w:t>до 5 лет</w:t>
            </w:r>
          </w:p>
        </w:tc>
        <w:tc>
          <w:tcPr>
            <w:tcW w:w="3096" w:type="dxa"/>
          </w:tcPr>
          <w:p w:rsidR="009A3EFA" w:rsidRPr="00EA6905" w:rsidRDefault="009A3EFA" w:rsidP="00EA6905">
            <w:pPr>
              <w:tabs>
                <w:tab w:val="left" w:pos="0"/>
              </w:tabs>
              <w:jc w:val="center"/>
              <w:rPr>
                <w:rFonts w:ascii="Times New Roman" w:hAnsi="Times New Roman"/>
                <w:sz w:val="24"/>
                <w:szCs w:val="26"/>
              </w:rPr>
            </w:pPr>
            <w:r>
              <w:rPr>
                <w:rFonts w:ascii="Times New Roman" w:hAnsi="Times New Roman"/>
                <w:sz w:val="24"/>
                <w:szCs w:val="24"/>
                <w:lang w:eastAsia="ar-SA"/>
              </w:rPr>
              <w:t>2 человека  (22,2</w:t>
            </w:r>
            <w:r w:rsidRPr="00EA6905">
              <w:rPr>
                <w:rFonts w:ascii="Times New Roman" w:hAnsi="Times New Roman"/>
                <w:sz w:val="24"/>
                <w:szCs w:val="24"/>
                <w:lang w:eastAsia="ar-SA"/>
              </w:rPr>
              <w:t>%)</w:t>
            </w:r>
          </w:p>
        </w:tc>
        <w:tc>
          <w:tcPr>
            <w:tcW w:w="3096" w:type="dxa"/>
          </w:tcPr>
          <w:p w:rsidR="009A3EFA" w:rsidRPr="00EA6905" w:rsidRDefault="009A3EFA" w:rsidP="00EA6905">
            <w:pPr>
              <w:tabs>
                <w:tab w:val="left" w:pos="0"/>
              </w:tabs>
              <w:jc w:val="center"/>
              <w:rPr>
                <w:rFonts w:ascii="Times New Roman" w:hAnsi="Times New Roman"/>
                <w:sz w:val="24"/>
                <w:szCs w:val="26"/>
              </w:rPr>
            </w:pPr>
          </w:p>
        </w:tc>
      </w:tr>
      <w:tr w:rsidR="009A3EFA" w:rsidRPr="00EA6905" w:rsidTr="00B14706">
        <w:tc>
          <w:tcPr>
            <w:tcW w:w="3096" w:type="dxa"/>
          </w:tcPr>
          <w:p w:rsidR="009A3EFA" w:rsidRPr="00EA6905" w:rsidRDefault="009A3EFA" w:rsidP="00EA6905">
            <w:pPr>
              <w:tabs>
                <w:tab w:val="left" w:pos="0"/>
              </w:tabs>
              <w:jc w:val="center"/>
              <w:rPr>
                <w:rFonts w:ascii="Times New Roman" w:hAnsi="Times New Roman"/>
                <w:b/>
                <w:sz w:val="24"/>
                <w:szCs w:val="26"/>
              </w:rPr>
            </w:pPr>
            <w:r w:rsidRPr="00EA6905">
              <w:rPr>
                <w:rFonts w:ascii="Times New Roman" w:hAnsi="Times New Roman"/>
                <w:sz w:val="24"/>
                <w:szCs w:val="24"/>
                <w:lang w:eastAsia="ar-SA"/>
              </w:rPr>
              <w:t>от 5 до 10 лет</w:t>
            </w:r>
          </w:p>
        </w:tc>
        <w:tc>
          <w:tcPr>
            <w:tcW w:w="3096" w:type="dxa"/>
          </w:tcPr>
          <w:p w:rsidR="009A3EFA" w:rsidRPr="00EA6905" w:rsidRDefault="009A3EFA" w:rsidP="00EA6905">
            <w:pPr>
              <w:tabs>
                <w:tab w:val="left" w:pos="0"/>
              </w:tabs>
              <w:jc w:val="center"/>
              <w:rPr>
                <w:rFonts w:ascii="Times New Roman" w:hAnsi="Times New Roman"/>
                <w:sz w:val="24"/>
                <w:szCs w:val="26"/>
              </w:rPr>
            </w:pPr>
          </w:p>
        </w:tc>
        <w:tc>
          <w:tcPr>
            <w:tcW w:w="3096" w:type="dxa"/>
          </w:tcPr>
          <w:p w:rsidR="009A3EFA" w:rsidRPr="00EA6905" w:rsidRDefault="009A3EFA" w:rsidP="00EA6905">
            <w:pPr>
              <w:tabs>
                <w:tab w:val="left" w:pos="0"/>
              </w:tabs>
              <w:jc w:val="center"/>
              <w:rPr>
                <w:rFonts w:ascii="Times New Roman" w:hAnsi="Times New Roman"/>
                <w:sz w:val="24"/>
                <w:szCs w:val="26"/>
              </w:rPr>
            </w:pPr>
          </w:p>
        </w:tc>
      </w:tr>
      <w:tr w:rsidR="009A3EFA" w:rsidRPr="00EA6905" w:rsidTr="00B14706">
        <w:tc>
          <w:tcPr>
            <w:tcW w:w="3096" w:type="dxa"/>
          </w:tcPr>
          <w:p w:rsidR="009A3EFA" w:rsidRPr="00EA6905" w:rsidRDefault="009A3EFA" w:rsidP="00EA6905">
            <w:pPr>
              <w:tabs>
                <w:tab w:val="left" w:pos="0"/>
              </w:tabs>
              <w:jc w:val="center"/>
              <w:rPr>
                <w:rFonts w:ascii="Times New Roman" w:hAnsi="Times New Roman"/>
                <w:b/>
                <w:sz w:val="24"/>
                <w:szCs w:val="26"/>
              </w:rPr>
            </w:pPr>
            <w:r w:rsidRPr="00EA6905">
              <w:rPr>
                <w:rFonts w:ascii="Times New Roman" w:hAnsi="Times New Roman"/>
                <w:sz w:val="24"/>
                <w:szCs w:val="24"/>
                <w:lang w:eastAsia="ar-SA"/>
              </w:rPr>
              <w:t>от 10 до 20 лет</w:t>
            </w:r>
          </w:p>
        </w:tc>
        <w:tc>
          <w:tcPr>
            <w:tcW w:w="3096" w:type="dxa"/>
          </w:tcPr>
          <w:p w:rsidR="009A3EFA" w:rsidRPr="00EA6905" w:rsidRDefault="009A3EFA" w:rsidP="00EA6905">
            <w:pPr>
              <w:tabs>
                <w:tab w:val="left" w:pos="0"/>
              </w:tabs>
              <w:jc w:val="center"/>
              <w:rPr>
                <w:rFonts w:ascii="Times New Roman" w:hAnsi="Times New Roman"/>
                <w:sz w:val="24"/>
                <w:szCs w:val="26"/>
              </w:rPr>
            </w:pPr>
            <w:r>
              <w:rPr>
                <w:rFonts w:ascii="Times New Roman" w:hAnsi="Times New Roman"/>
                <w:sz w:val="24"/>
                <w:szCs w:val="24"/>
                <w:lang w:eastAsia="ar-SA"/>
              </w:rPr>
              <w:t>1 человек (11,1</w:t>
            </w:r>
            <w:r w:rsidRPr="00EA6905">
              <w:rPr>
                <w:rFonts w:ascii="Times New Roman" w:hAnsi="Times New Roman"/>
                <w:sz w:val="24"/>
                <w:szCs w:val="24"/>
                <w:lang w:eastAsia="ar-SA"/>
              </w:rPr>
              <w:t>%)</w:t>
            </w:r>
          </w:p>
        </w:tc>
        <w:tc>
          <w:tcPr>
            <w:tcW w:w="3096" w:type="dxa"/>
          </w:tcPr>
          <w:p w:rsidR="009A3EFA" w:rsidRPr="00EA6905" w:rsidRDefault="009A3EFA" w:rsidP="00EA6905">
            <w:pPr>
              <w:tabs>
                <w:tab w:val="left" w:pos="0"/>
              </w:tabs>
              <w:jc w:val="center"/>
              <w:rPr>
                <w:rFonts w:ascii="Times New Roman" w:hAnsi="Times New Roman"/>
                <w:sz w:val="24"/>
                <w:szCs w:val="26"/>
              </w:rPr>
            </w:pPr>
          </w:p>
        </w:tc>
      </w:tr>
      <w:tr w:rsidR="009A3EFA" w:rsidRPr="00EA6905" w:rsidTr="00B14706">
        <w:tc>
          <w:tcPr>
            <w:tcW w:w="3096" w:type="dxa"/>
          </w:tcPr>
          <w:p w:rsidR="009A3EFA" w:rsidRPr="00EA6905" w:rsidRDefault="009A3EFA" w:rsidP="00EA6905">
            <w:pPr>
              <w:tabs>
                <w:tab w:val="left" w:pos="0"/>
              </w:tabs>
              <w:jc w:val="center"/>
              <w:rPr>
                <w:rFonts w:ascii="Times New Roman" w:hAnsi="Times New Roman"/>
                <w:b/>
                <w:sz w:val="24"/>
                <w:szCs w:val="26"/>
              </w:rPr>
            </w:pPr>
            <w:r w:rsidRPr="00EA6905">
              <w:rPr>
                <w:rFonts w:ascii="Times New Roman" w:hAnsi="Times New Roman"/>
                <w:sz w:val="24"/>
                <w:szCs w:val="24"/>
                <w:lang w:eastAsia="ar-SA"/>
              </w:rPr>
              <w:t>свыше 20 лет</w:t>
            </w:r>
          </w:p>
        </w:tc>
        <w:tc>
          <w:tcPr>
            <w:tcW w:w="3096" w:type="dxa"/>
          </w:tcPr>
          <w:p w:rsidR="009A3EFA" w:rsidRPr="00EA6905" w:rsidRDefault="009A3EFA" w:rsidP="00EA6905">
            <w:pPr>
              <w:tabs>
                <w:tab w:val="left" w:pos="0"/>
              </w:tabs>
              <w:jc w:val="center"/>
              <w:rPr>
                <w:rFonts w:ascii="Times New Roman" w:hAnsi="Times New Roman"/>
                <w:sz w:val="24"/>
                <w:szCs w:val="26"/>
              </w:rPr>
            </w:pPr>
            <w:r>
              <w:rPr>
                <w:rFonts w:ascii="Times New Roman" w:hAnsi="Times New Roman"/>
                <w:sz w:val="24"/>
                <w:szCs w:val="24"/>
                <w:lang w:eastAsia="ar-SA"/>
              </w:rPr>
              <w:t>5 человек (55,5</w:t>
            </w:r>
            <w:r w:rsidRPr="00EA6905">
              <w:rPr>
                <w:rFonts w:ascii="Times New Roman" w:hAnsi="Times New Roman"/>
                <w:sz w:val="24"/>
                <w:szCs w:val="24"/>
                <w:lang w:eastAsia="ar-SA"/>
              </w:rPr>
              <w:t>%)</w:t>
            </w:r>
          </w:p>
        </w:tc>
        <w:tc>
          <w:tcPr>
            <w:tcW w:w="3096" w:type="dxa"/>
          </w:tcPr>
          <w:p w:rsidR="009A3EFA" w:rsidRPr="00EA6905" w:rsidRDefault="009A3EFA" w:rsidP="00EA6905">
            <w:pPr>
              <w:tabs>
                <w:tab w:val="left" w:pos="0"/>
              </w:tabs>
              <w:jc w:val="center"/>
              <w:rPr>
                <w:rFonts w:ascii="Times New Roman" w:hAnsi="Times New Roman"/>
                <w:sz w:val="24"/>
                <w:szCs w:val="26"/>
              </w:rPr>
            </w:pPr>
            <w:r>
              <w:rPr>
                <w:rFonts w:ascii="Times New Roman" w:hAnsi="Times New Roman"/>
                <w:sz w:val="24"/>
                <w:szCs w:val="26"/>
              </w:rPr>
              <w:t>1 человек (11,1</w:t>
            </w:r>
            <w:r w:rsidRPr="00EA6905">
              <w:rPr>
                <w:rFonts w:ascii="Times New Roman" w:hAnsi="Times New Roman"/>
                <w:sz w:val="24"/>
                <w:szCs w:val="26"/>
              </w:rPr>
              <w:t>%)</w:t>
            </w:r>
          </w:p>
        </w:tc>
      </w:tr>
    </w:tbl>
    <w:p w:rsidR="009A3EFA" w:rsidRPr="00EA6905" w:rsidRDefault="009A3EFA" w:rsidP="00EA6905">
      <w:pPr>
        <w:tabs>
          <w:tab w:val="left" w:pos="0"/>
        </w:tabs>
        <w:rPr>
          <w:rFonts w:ascii="Times New Roman" w:hAnsi="Times New Roman"/>
          <w:b/>
          <w:sz w:val="26"/>
          <w:szCs w:val="26"/>
          <w:u w:val="single"/>
        </w:rPr>
      </w:pPr>
    </w:p>
    <w:p w:rsidR="009A3EFA" w:rsidRPr="00266F92" w:rsidRDefault="009A3EFA" w:rsidP="00B14706">
      <w:pPr>
        <w:jc w:val="center"/>
        <w:rPr>
          <w:b/>
        </w:rPr>
      </w:pPr>
      <w:r w:rsidRPr="00266F92">
        <w:rPr>
          <w:rFonts w:ascii="Times New Roman" w:hAnsi="Times New Roman"/>
          <w:b/>
          <w:bCs/>
          <w:i/>
          <w:iCs/>
          <w:sz w:val="26"/>
          <w:szCs w:val="26"/>
        </w:rPr>
        <w:t xml:space="preserve">1.6. Взаимодействие </w:t>
      </w:r>
      <w:r w:rsidRPr="00B14706">
        <w:rPr>
          <w:rFonts w:ascii="Times New Roman" w:hAnsi="Times New Roman"/>
          <w:b/>
          <w:i/>
          <w:sz w:val="24"/>
          <w:szCs w:val="24"/>
        </w:rPr>
        <w:t>МБОУ «</w:t>
      </w:r>
      <w:proofErr w:type="gramStart"/>
      <w:r w:rsidRPr="00B14706">
        <w:rPr>
          <w:rFonts w:ascii="Times New Roman" w:hAnsi="Times New Roman"/>
          <w:b/>
          <w:i/>
          <w:sz w:val="24"/>
          <w:szCs w:val="24"/>
        </w:rPr>
        <w:t>Калининская</w:t>
      </w:r>
      <w:proofErr w:type="gramEnd"/>
      <w:r w:rsidRPr="00B14706">
        <w:rPr>
          <w:rFonts w:ascii="Times New Roman" w:hAnsi="Times New Roman"/>
          <w:b/>
          <w:i/>
          <w:sz w:val="24"/>
          <w:szCs w:val="24"/>
        </w:rPr>
        <w:t xml:space="preserve"> ООШ»</w:t>
      </w:r>
    </w:p>
    <w:p w:rsidR="009A3EFA" w:rsidRPr="00266F92" w:rsidRDefault="009A3EFA" w:rsidP="00266F92">
      <w:pPr>
        <w:keepNext/>
        <w:tabs>
          <w:tab w:val="left" w:pos="0"/>
        </w:tabs>
        <w:jc w:val="center"/>
        <w:outlineLvl w:val="1"/>
        <w:rPr>
          <w:rFonts w:ascii="Times New Roman" w:hAnsi="Times New Roman"/>
          <w:b/>
          <w:bCs/>
          <w:i/>
          <w:iCs/>
          <w:sz w:val="26"/>
          <w:szCs w:val="26"/>
        </w:rPr>
      </w:pPr>
      <w:r w:rsidRPr="00266F92">
        <w:rPr>
          <w:rFonts w:ascii="Times New Roman" w:hAnsi="Times New Roman"/>
          <w:b/>
          <w:bCs/>
          <w:i/>
          <w:iCs/>
          <w:sz w:val="26"/>
          <w:szCs w:val="26"/>
        </w:rPr>
        <w:t xml:space="preserve"> с социальными партнерами</w:t>
      </w:r>
    </w:p>
    <w:p w:rsidR="009A3EFA" w:rsidRPr="00266F92" w:rsidRDefault="009A3EFA" w:rsidP="00266F92">
      <w:pPr>
        <w:rPr>
          <w:rFonts w:ascii="Times New Roman" w:hAnsi="Times New Roman"/>
          <w:sz w:val="24"/>
          <w:szCs w:val="24"/>
        </w:rPr>
      </w:pPr>
    </w:p>
    <w:p w:rsidR="009A3EFA" w:rsidRPr="00266F92" w:rsidRDefault="009A3EFA" w:rsidP="00266F92">
      <w:pPr>
        <w:shd w:val="clear" w:color="auto" w:fill="FFFFFF"/>
        <w:tabs>
          <w:tab w:val="left" w:pos="0"/>
        </w:tabs>
        <w:autoSpaceDE w:val="0"/>
        <w:autoSpaceDN w:val="0"/>
        <w:adjustRightInd w:val="0"/>
        <w:ind w:firstLine="709"/>
        <w:jc w:val="both"/>
        <w:rPr>
          <w:rFonts w:ascii="Times New Roman" w:hAnsi="Times New Roman"/>
          <w:sz w:val="26"/>
          <w:szCs w:val="26"/>
        </w:rPr>
      </w:pPr>
      <w:r w:rsidRPr="00266F92">
        <w:rPr>
          <w:rFonts w:ascii="Times New Roman" w:hAnsi="Times New Roman"/>
          <w:sz w:val="24"/>
          <w:szCs w:val="24"/>
        </w:rPr>
        <w:lastRenderedPageBreak/>
        <w:t>Учреждение активно взаимодействует с социальными партнерами в целях реализации программы воспитания и социализации обучающихся</w:t>
      </w:r>
      <w:r w:rsidRPr="00266F92">
        <w:rPr>
          <w:rFonts w:ascii="Times New Roman" w:hAnsi="Times New Roman"/>
          <w:sz w:val="26"/>
          <w:szCs w:val="26"/>
        </w:rPr>
        <w:t>.</w:t>
      </w:r>
    </w:p>
    <w:p w:rsidR="009A3EFA" w:rsidRPr="00266F92" w:rsidRDefault="00C439B1" w:rsidP="00266F92">
      <w:pPr>
        <w:shd w:val="clear" w:color="auto" w:fill="FFFFFF"/>
        <w:tabs>
          <w:tab w:val="left" w:pos="0"/>
        </w:tabs>
        <w:autoSpaceDE w:val="0"/>
        <w:autoSpaceDN w:val="0"/>
        <w:adjustRightInd w:val="0"/>
        <w:ind w:firstLine="709"/>
        <w:jc w:val="both"/>
        <w:rPr>
          <w:rFonts w:ascii="Times New Roman" w:hAnsi="Times New Roman"/>
          <w:b/>
          <w:bCs/>
        </w:rPr>
      </w:pPr>
      <w:r w:rsidRPr="00C439B1">
        <w:rPr>
          <w:noProof/>
        </w:rPr>
        <w:pict>
          <v:roundrect id="_x0000_s1026" style="position:absolute;left:0;text-align:left;margin-left:565.95pt;margin-top:9.55pt;width:8.2pt;height:44.8pt;flip:x;z-index:251654144" arcsize="10923f" fillcolor="#f2dbdb">
            <v:textbox style="mso-next-textbox:#_x0000_s1026">
              <w:txbxContent>
                <w:p w:rsidR="009A3EFA" w:rsidRPr="00946F6D" w:rsidRDefault="009A3EFA" w:rsidP="00266F92">
                  <w:pPr>
                    <w:jc w:val="center"/>
                    <w:rPr>
                      <w:szCs w:val="20"/>
                    </w:rPr>
                  </w:pPr>
                </w:p>
              </w:txbxContent>
            </v:textbox>
          </v:roundrect>
        </w:pict>
      </w:r>
      <w:r w:rsidRPr="00C439B1">
        <w:rPr>
          <w:noProof/>
        </w:rPr>
        <w:pict>
          <v:roundrect id="_x0000_s1027" style="position:absolute;left:0;text-align:left;margin-left:538.85pt;margin-top:4.85pt;width:3.55pt;height:42pt;z-index:251656192" arcsize="10923f" fillcolor="#eaf1dd">
            <v:textbox style="mso-next-textbox:#_x0000_s1027">
              <w:txbxContent>
                <w:p w:rsidR="009A3EFA" w:rsidRPr="00946F6D" w:rsidRDefault="009A3EFA" w:rsidP="00266F92">
                  <w:pPr>
                    <w:jc w:val="center"/>
                    <w:rPr>
                      <w:szCs w:val="16"/>
                    </w:rPr>
                  </w:pPr>
                </w:p>
              </w:txbxContent>
            </v:textbox>
          </v:roundrect>
        </w:pict>
      </w:r>
    </w:p>
    <w:p w:rsidR="009A3EFA" w:rsidRPr="00266F92" w:rsidRDefault="00C439B1" w:rsidP="00B14706">
      <w:pPr>
        <w:shd w:val="clear" w:color="auto" w:fill="FFFFFF"/>
        <w:tabs>
          <w:tab w:val="left" w:pos="0"/>
        </w:tabs>
        <w:autoSpaceDE w:val="0"/>
        <w:autoSpaceDN w:val="0"/>
        <w:adjustRightInd w:val="0"/>
        <w:jc w:val="both"/>
        <w:rPr>
          <w:rFonts w:ascii="Times New Roman" w:hAnsi="Times New Roman"/>
          <w:b/>
          <w:bCs/>
        </w:rPr>
      </w:pPr>
      <w:r w:rsidRPr="00C439B1">
        <w:rPr>
          <w:noProof/>
        </w:rPr>
        <w:pict>
          <v:roundrect id="_x0000_s1028" style="position:absolute;left:0;text-align:left;margin-left:538.85pt;margin-top:5.05pt;width:128.05pt;height:3.55pt;z-index:251655168" arcsize="10923f" fillcolor="#92cddc">
            <v:textbox style="mso-next-textbox:#_x0000_s1028">
              <w:txbxContent>
                <w:p w:rsidR="009A3EFA" w:rsidRPr="00946F6D" w:rsidRDefault="009A3EFA" w:rsidP="00266F92">
                  <w:pPr>
                    <w:rPr>
                      <w:sz w:val="18"/>
                      <w:szCs w:val="20"/>
                    </w:rPr>
                  </w:pPr>
                </w:p>
              </w:txbxContent>
            </v:textbox>
          </v:roundrect>
        </w:pict>
      </w:r>
      <w:r w:rsidRPr="00C439B1">
        <w:rPr>
          <w:noProof/>
        </w:rPr>
        <w:pict>
          <v:roundrect id="_x0000_s1029" style="position:absolute;left:0;text-align:left;margin-left:352.2pt;margin-top:3.15pt;width:138pt;height:55.95pt;z-index:251658240" arcsize="10923f" fillcolor="#fabf8f">
            <v:textbox style="mso-next-textbox:#_x0000_s1029">
              <w:txbxContent>
                <w:p w:rsidR="009A3EFA" w:rsidRPr="00946F6D" w:rsidRDefault="009A3EFA" w:rsidP="00266F92">
                  <w:pPr>
                    <w:rPr>
                      <w:szCs w:val="16"/>
                    </w:rPr>
                  </w:pPr>
                  <w:r>
                    <w:rPr>
                      <w:szCs w:val="16"/>
                    </w:rPr>
                    <w:t xml:space="preserve">ЦРБ г. Ливны и </w:t>
                  </w:r>
                  <w:proofErr w:type="spellStart"/>
                  <w:r>
                    <w:rPr>
                      <w:szCs w:val="16"/>
                    </w:rPr>
                    <w:t>Ливенского</w:t>
                  </w:r>
                  <w:proofErr w:type="spellEnd"/>
                  <w:r>
                    <w:rPr>
                      <w:szCs w:val="16"/>
                    </w:rPr>
                    <w:t xml:space="preserve"> р-на</w:t>
                  </w:r>
                </w:p>
              </w:txbxContent>
            </v:textbox>
          </v:roundrect>
        </w:pict>
      </w:r>
      <w:r w:rsidRPr="00C439B1">
        <w:rPr>
          <w:noProof/>
        </w:rPr>
        <w:pict>
          <v:roundrect id="_x0000_s1030" style="position:absolute;left:0;text-align:left;margin-left:167.25pt;margin-top:11.25pt;width:150.9pt;height:45.75pt;z-index:251653120" arcsize="0" fillcolor="red">
            <v:textbox style="mso-next-textbox:#_x0000_s1030">
              <w:txbxContent>
                <w:p w:rsidR="009A3EFA" w:rsidRPr="008113E4" w:rsidRDefault="009A3EFA" w:rsidP="00266F92">
                  <w:pPr>
                    <w:jc w:val="center"/>
                    <w:rPr>
                      <w:b/>
                    </w:rPr>
                  </w:pPr>
                  <w:r>
                    <w:rPr>
                      <w:b/>
                    </w:rPr>
                    <w:t>МБОУ «Калининская ООШ»</w:t>
                  </w:r>
                </w:p>
              </w:txbxContent>
            </v:textbox>
          </v:roundrect>
        </w:pict>
      </w:r>
    </w:p>
    <w:p w:rsidR="009A3EFA" w:rsidRPr="00266F92" w:rsidRDefault="00C439B1" w:rsidP="00266F92">
      <w:pPr>
        <w:shd w:val="clear" w:color="auto" w:fill="FFFFFF"/>
        <w:tabs>
          <w:tab w:val="left" w:pos="0"/>
        </w:tabs>
        <w:autoSpaceDE w:val="0"/>
        <w:autoSpaceDN w:val="0"/>
        <w:adjustRightInd w:val="0"/>
        <w:ind w:firstLine="709"/>
        <w:jc w:val="both"/>
        <w:rPr>
          <w:rFonts w:ascii="Times New Roman" w:hAnsi="Times New Roman"/>
          <w:b/>
          <w:bCs/>
        </w:rPr>
      </w:pPr>
      <w:r w:rsidRPr="00C439B1">
        <w:rPr>
          <w:noProof/>
        </w:rPr>
        <w:pict>
          <v:shapetype id="_x0000_t32" coordsize="21600,21600" o:spt="32" o:oned="t" path="m,l21600,21600e" filled="f">
            <v:path arrowok="t" fillok="f" o:connecttype="none"/>
            <o:lock v:ext="edit" shapetype="t"/>
          </v:shapetype>
          <v:shape id="_x0000_s1031" type="#_x0000_t32" style="position:absolute;left:0;text-align:left;margin-left:318.15pt;margin-top:11pt;width:30.55pt;height:6.5pt;flip:x;z-index:251663360" o:connectortype="straight"/>
        </w:pict>
      </w:r>
    </w:p>
    <w:p w:rsidR="009A3EFA" w:rsidRPr="00266F92" w:rsidRDefault="009A3EFA" w:rsidP="00266F92">
      <w:pPr>
        <w:shd w:val="clear" w:color="auto" w:fill="FFFFFF"/>
        <w:tabs>
          <w:tab w:val="left" w:pos="0"/>
        </w:tabs>
        <w:autoSpaceDE w:val="0"/>
        <w:autoSpaceDN w:val="0"/>
        <w:adjustRightInd w:val="0"/>
        <w:ind w:firstLine="709"/>
        <w:jc w:val="both"/>
        <w:rPr>
          <w:rFonts w:ascii="Times New Roman" w:hAnsi="Times New Roman"/>
          <w:b/>
          <w:bCs/>
        </w:rPr>
      </w:pPr>
    </w:p>
    <w:p w:rsidR="009A3EFA" w:rsidRPr="00266F92" w:rsidRDefault="009A3EFA" w:rsidP="00266F92">
      <w:pPr>
        <w:shd w:val="clear" w:color="auto" w:fill="FFFFFF"/>
        <w:tabs>
          <w:tab w:val="left" w:pos="0"/>
        </w:tabs>
        <w:autoSpaceDE w:val="0"/>
        <w:autoSpaceDN w:val="0"/>
        <w:adjustRightInd w:val="0"/>
        <w:ind w:firstLine="709"/>
        <w:jc w:val="both"/>
        <w:rPr>
          <w:rFonts w:ascii="Times New Roman" w:hAnsi="Times New Roman"/>
          <w:b/>
          <w:bCs/>
        </w:rPr>
      </w:pPr>
    </w:p>
    <w:p w:rsidR="009A3EFA" w:rsidRPr="00266F92" w:rsidRDefault="00C439B1" w:rsidP="00266F92">
      <w:pPr>
        <w:shd w:val="clear" w:color="auto" w:fill="FFFFFF"/>
        <w:tabs>
          <w:tab w:val="left" w:pos="0"/>
        </w:tabs>
        <w:autoSpaceDE w:val="0"/>
        <w:autoSpaceDN w:val="0"/>
        <w:adjustRightInd w:val="0"/>
        <w:ind w:firstLine="709"/>
        <w:jc w:val="both"/>
        <w:rPr>
          <w:rFonts w:ascii="Times New Roman" w:hAnsi="Times New Roman"/>
          <w:b/>
          <w:bCs/>
        </w:rPr>
      </w:pPr>
      <w:r w:rsidRPr="00C439B1">
        <w:rPr>
          <w:noProof/>
        </w:rPr>
        <w:pict>
          <v:roundrect id="_x0000_s1032" style="position:absolute;left:0;text-align:left;margin-left:1.35pt;margin-top:3.55pt;width:105.5pt;height:37.2pt;z-index:251659264" arcsize="10923f" fillcolor="#fc6">
            <v:textbox style="mso-next-textbox:#_x0000_s1032">
              <w:txbxContent>
                <w:p w:rsidR="009A3EFA" w:rsidRPr="00946F6D" w:rsidRDefault="009A3EFA" w:rsidP="00266F92">
                  <w:pPr>
                    <w:jc w:val="center"/>
                    <w:rPr>
                      <w:szCs w:val="16"/>
                    </w:rPr>
                  </w:pPr>
                  <w:r>
                    <w:rPr>
                      <w:szCs w:val="16"/>
                    </w:rPr>
                    <w:t>библиотеки</w:t>
                  </w:r>
                </w:p>
              </w:txbxContent>
            </v:textbox>
          </v:roundrect>
        </w:pict>
      </w:r>
      <w:r w:rsidRPr="00C439B1">
        <w:rPr>
          <w:noProof/>
        </w:rPr>
        <w:pict>
          <v:shape id="_x0000_s1033" type="#_x0000_t32" style="position:absolute;left:0;text-align:left;margin-left:243pt;margin-top:8.55pt;width:1.9pt;height:66.65pt;flip:x y;z-index:251662336" o:connectortype="straight"/>
        </w:pict>
      </w:r>
      <w:r w:rsidRPr="00C439B1">
        <w:rPr>
          <w:noProof/>
        </w:rPr>
        <w:pict>
          <v:shape id="_x0000_s1034" type="#_x0000_t32" style="position:absolute;left:0;text-align:left;margin-left:133.55pt;margin-top:8.55pt;width:69.4pt;height:55.75pt;flip:y;z-index:251661312" o:connectortype="straight"/>
        </w:pict>
      </w:r>
      <w:r w:rsidRPr="00C439B1">
        <w:rPr>
          <w:noProof/>
        </w:rPr>
        <w:pict>
          <v:shape id="_x0000_s1035" type="#_x0000_t32" style="position:absolute;left:0;text-align:left;margin-left:109.5pt;margin-top:3.55pt;width:57.75pt;height:43.2pt;flip:y;z-index:251660288" o:connectortype="straight"/>
        </w:pict>
      </w:r>
    </w:p>
    <w:p w:rsidR="009A3EFA" w:rsidRPr="00266F92" w:rsidRDefault="009A3EFA" w:rsidP="00266F92">
      <w:pPr>
        <w:shd w:val="clear" w:color="auto" w:fill="FFFFFF"/>
        <w:tabs>
          <w:tab w:val="left" w:pos="0"/>
        </w:tabs>
        <w:autoSpaceDE w:val="0"/>
        <w:autoSpaceDN w:val="0"/>
        <w:adjustRightInd w:val="0"/>
        <w:ind w:firstLine="709"/>
        <w:jc w:val="both"/>
        <w:rPr>
          <w:rFonts w:ascii="Times New Roman" w:hAnsi="Times New Roman"/>
          <w:b/>
          <w:bCs/>
        </w:rPr>
      </w:pPr>
    </w:p>
    <w:p w:rsidR="009A3EFA" w:rsidRPr="00266F92" w:rsidRDefault="009A3EFA" w:rsidP="00266F92">
      <w:pPr>
        <w:shd w:val="clear" w:color="auto" w:fill="FFFFFF"/>
        <w:tabs>
          <w:tab w:val="left" w:pos="0"/>
        </w:tabs>
        <w:autoSpaceDE w:val="0"/>
        <w:autoSpaceDN w:val="0"/>
        <w:adjustRightInd w:val="0"/>
        <w:ind w:firstLine="709"/>
        <w:jc w:val="both"/>
        <w:rPr>
          <w:rFonts w:ascii="Times New Roman" w:hAnsi="Times New Roman"/>
          <w:b/>
          <w:bCs/>
        </w:rPr>
      </w:pPr>
    </w:p>
    <w:p w:rsidR="009A3EFA" w:rsidRPr="00266F92" w:rsidRDefault="009A3EFA" w:rsidP="00266F92">
      <w:pPr>
        <w:shd w:val="clear" w:color="auto" w:fill="FFFFFF"/>
        <w:tabs>
          <w:tab w:val="left" w:pos="0"/>
        </w:tabs>
        <w:autoSpaceDE w:val="0"/>
        <w:autoSpaceDN w:val="0"/>
        <w:adjustRightInd w:val="0"/>
        <w:ind w:firstLine="709"/>
        <w:jc w:val="both"/>
        <w:rPr>
          <w:rFonts w:ascii="Times New Roman" w:hAnsi="Times New Roman"/>
          <w:b/>
          <w:bCs/>
        </w:rPr>
      </w:pPr>
    </w:p>
    <w:p w:rsidR="009A3EFA" w:rsidRPr="00266F92" w:rsidRDefault="009A3EFA" w:rsidP="00266F92">
      <w:pPr>
        <w:shd w:val="clear" w:color="auto" w:fill="FFFFFF"/>
        <w:tabs>
          <w:tab w:val="left" w:pos="0"/>
        </w:tabs>
        <w:autoSpaceDE w:val="0"/>
        <w:autoSpaceDN w:val="0"/>
        <w:adjustRightInd w:val="0"/>
        <w:ind w:firstLine="709"/>
        <w:jc w:val="both"/>
        <w:rPr>
          <w:rFonts w:ascii="Times New Roman" w:hAnsi="Times New Roman"/>
          <w:b/>
          <w:bCs/>
        </w:rPr>
      </w:pPr>
    </w:p>
    <w:p w:rsidR="009A3EFA" w:rsidRPr="00266F92" w:rsidRDefault="00C439B1" w:rsidP="00266F92">
      <w:pPr>
        <w:shd w:val="clear" w:color="auto" w:fill="FFFFFF"/>
        <w:tabs>
          <w:tab w:val="left" w:pos="0"/>
        </w:tabs>
        <w:autoSpaceDE w:val="0"/>
        <w:autoSpaceDN w:val="0"/>
        <w:adjustRightInd w:val="0"/>
        <w:ind w:firstLine="709"/>
        <w:jc w:val="both"/>
        <w:rPr>
          <w:rFonts w:ascii="Times New Roman" w:hAnsi="Times New Roman"/>
          <w:b/>
          <w:bCs/>
        </w:rPr>
      </w:pPr>
      <w:r w:rsidRPr="00C439B1">
        <w:rPr>
          <w:noProof/>
        </w:rPr>
        <w:pict>
          <v:roundrect id="_x0000_s1036" style="position:absolute;left:0;text-align:left;margin-left:84.7pt;margin-top:9.65pt;width:101.4pt;height:32.85pt;z-index:251652096" arcsize="10923f" fillcolor="#d8d8d8">
            <v:textbox style="mso-next-textbox:#_x0000_s1036">
              <w:txbxContent>
                <w:p w:rsidR="009A3EFA" w:rsidRPr="00946F6D" w:rsidRDefault="009A3EFA" w:rsidP="00266F92">
                  <w:pPr>
                    <w:jc w:val="center"/>
                    <w:rPr>
                      <w:szCs w:val="20"/>
                    </w:rPr>
                  </w:pPr>
                  <w:r w:rsidRPr="00946F6D">
                    <w:rPr>
                      <w:szCs w:val="20"/>
                    </w:rPr>
                    <w:t xml:space="preserve">Школы </w:t>
                  </w:r>
                  <w:r>
                    <w:rPr>
                      <w:szCs w:val="20"/>
                    </w:rPr>
                    <w:t>района</w:t>
                  </w:r>
                </w:p>
              </w:txbxContent>
            </v:textbox>
          </v:roundrect>
        </w:pict>
      </w:r>
    </w:p>
    <w:p w:rsidR="009A3EFA" w:rsidRPr="00266F92" w:rsidRDefault="00C439B1" w:rsidP="00266F92">
      <w:pPr>
        <w:shd w:val="clear" w:color="auto" w:fill="FFFFFF"/>
        <w:tabs>
          <w:tab w:val="left" w:pos="0"/>
        </w:tabs>
        <w:autoSpaceDE w:val="0"/>
        <w:autoSpaceDN w:val="0"/>
        <w:adjustRightInd w:val="0"/>
        <w:ind w:firstLine="709"/>
        <w:jc w:val="both"/>
        <w:rPr>
          <w:rFonts w:ascii="Times New Roman" w:hAnsi="Times New Roman"/>
          <w:b/>
          <w:bCs/>
        </w:rPr>
      </w:pPr>
      <w:r w:rsidRPr="00C439B1">
        <w:rPr>
          <w:noProof/>
        </w:rPr>
        <w:pict>
          <v:roundrect id="_x0000_s1037" style="position:absolute;left:0;text-align:left;margin-left:198pt;margin-top:3.7pt;width:135pt;height:36pt;z-index:251657216" arcsize="10923f" fillcolor="yellow">
            <v:textbox style="mso-next-textbox:#_x0000_s1037">
              <w:txbxContent>
                <w:p w:rsidR="009A3EFA" w:rsidRPr="00946F6D" w:rsidRDefault="009A3EFA" w:rsidP="00266F92">
                  <w:pPr>
                    <w:jc w:val="center"/>
                    <w:rPr>
                      <w:szCs w:val="20"/>
                    </w:rPr>
                  </w:pPr>
                  <w:r>
                    <w:rPr>
                      <w:szCs w:val="20"/>
                    </w:rPr>
                    <w:t xml:space="preserve">КДН МО МВД РФ </w:t>
                  </w:r>
                  <w:proofErr w:type="spellStart"/>
                  <w:r>
                    <w:rPr>
                      <w:szCs w:val="20"/>
                    </w:rPr>
                    <w:t>Ливенский</w:t>
                  </w:r>
                  <w:proofErr w:type="spellEnd"/>
                </w:p>
              </w:txbxContent>
            </v:textbox>
          </v:roundrect>
        </w:pict>
      </w:r>
    </w:p>
    <w:p w:rsidR="009A3EFA" w:rsidRPr="00266F92" w:rsidRDefault="009A3EFA" w:rsidP="00266F92">
      <w:pPr>
        <w:shd w:val="clear" w:color="auto" w:fill="FFFFFF"/>
        <w:tabs>
          <w:tab w:val="left" w:pos="0"/>
        </w:tabs>
        <w:autoSpaceDE w:val="0"/>
        <w:autoSpaceDN w:val="0"/>
        <w:adjustRightInd w:val="0"/>
        <w:ind w:firstLine="709"/>
        <w:jc w:val="both"/>
        <w:rPr>
          <w:rFonts w:ascii="Times New Roman" w:hAnsi="Times New Roman"/>
          <w:b/>
          <w:bCs/>
        </w:rPr>
      </w:pPr>
    </w:p>
    <w:p w:rsidR="009A3EFA" w:rsidRPr="00266F92" w:rsidRDefault="009A3EFA" w:rsidP="00266F92">
      <w:pPr>
        <w:shd w:val="clear" w:color="auto" w:fill="FFFFFF"/>
        <w:tabs>
          <w:tab w:val="left" w:pos="0"/>
        </w:tabs>
        <w:autoSpaceDE w:val="0"/>
        <w:autoSpaceDN w:val="0"/>
        <w:adjustRightInd w:val="0"/>
        <w:ind w:firstLine="709"/>
        <w:jc w:val="both"/>
        <w:rPr>
          <w:rFonts w:ascii="Times New Roman" w:hAnsi="Times New Roman"/>
          <w:b/>
          <w:bCs/>
        </w:rPr>
      </w:pPr>
    </w:p>
    <w:p w:rsidR="009A3EFA" w:rsidRPr="00266F92" w:rsidRDefault="009A3EFA" w:rsidP="00266F92">
      <w:pPr>
        <w:shd w:val="clear" w:color="auto" w:fill="FFFFFF"/>
        <w:tabs>
          <w:tab w:val="left" w:pos="0"/>
        </w:tabs>
        <w:autoSpaceDE w:val="0"/>
        <w:autoSpaceDN w:val="0"/>
        <w:adjustRightInd w:val="0"/>
        <w:jc w:val="both"/>
        <w:rPr>
          <w:rFonts w:ascii="Times New Roman" w:hAnsi="Times New Roman"/>
          <w:b/>
          <w:bCs/>
          <w:sz w:val="26"/>
          <w:szCs w:val="26"/>
        </w:rPr>
      </w:pPr>
    </w:p>
    <w:p w:rsidR="009A3EFA" w:rsidRPr="00EA6905" w:rsidRDefault="009A3EFA" w:rsidP="00EA6905">
      <w:pPr>
        <w:tabs>
          <w:tab w:val="left" w:pos="0"/>
        </w:tabs>
        <w:ind w:firstLine="709"/>
        <w:jc w:val="both"/>
        <w:rPr>
          <w:rFonts w:ascii="Times New Roman" w:hAnsi="Times New Roman"/>
          <w:sz w:val="24"/>
          <w:szCs w:val="24"/>
        </w:rPr>
      </w:pPr>
    </w:p>
    <w:p w:rsidR="009A3EFA" w:rsidRPr="00B14706" w:rsidRDefault="009A3EFA" w:rsidP="00B14706">
      <w:pPr>
        <w:keepNext/>
        <w:tabs>
          <w:tab w:val="left" w:pos="0"/>
        </w:tabs>
        <w:jc w:val="center"/>
        <w:outlineLvl w:val="0"/>
        <w:rPr>
          <w:rFonts w:ascii="Times New Roman" w:hAnsi="Times New Roman"/>
          <w:b/>
          <w:bCs/>
          <w:sz w:val="28"/>
          <w:szCs w:val="28"/>
        </w:rPr>
      </w:pPr>
      <w:r w:rsidRPr="00B14706">
        <w:rPr>
          <w:rFonts w:ascii="Times New Roman" w:hAnsi="Times New Roman"/>
          <w:b/>
          <w:bCs/>
          <w:sz w:val="28"/>
          <w:szCs w:val="28"/>
        </w:rPr>
        <w:t>РАЗДЕЛ II</w:t>
      </w:r>
    </w:p>
    <w:p w:rsidR="009A3EFA" w:rsidRPr="00B14706" w:rsidRDefault="009A3EFA" w:rsidP="00B14706">
      <w:pPr>
        <w:keepNext/>
        <w:tabs>
          <w:tab w:val="left" w:pos="0"/>
        </w:tabs>
        <w:jc w:val="center"/>
        <w:outlineLvl w:val="1"/>
        <w:rPr>
          <w:rFonts w:ascii="Times New Roman" w:hAnsi="Times New Roman"/>
          <w:b/>
          <w:bCs/>
          <w:i/>
          <w:iCs/>
          <w:sz w:val="26"/>
          <w:szCs w:val="26"/>
        </w:rPr>
      </w:pPr>
      <w:r w:rsidRPr="00B14706">
        <w:rPr>
          <w:rFonts w:ascii="Times New Roman" w:hAnsi="Times New Roman"/>
          <w:b/>
          <w:bCs/>
          <w:i/>
          <w:iCs/>
          <w:sz w:val="26"/>
          <w:szCs w:val="26"/>
        </w:rPr>
        <w:t>2.1. Организационная структура управления</w:t>
      </w:r>
    </w:p>
    <w:p w:rsidR="009A3EFA" w:rsidRPr="00B14706" w:rsidRDefault="009A3EFA" w:rsidP="00B14706">
      <w:pPr>
        <w:tabs>
          <w:tab w:val="left" w:pos="0"/>
        </w:tabs>
        <w:jc w:val="center"/>
        <w:rPr>
          <w:rFonts w:ascii="Times New Roman" w:hAnsi="Times New Roman"/>
          <w:sz w:val="24"/>
          <w:szCs w:val="24"/>
        </w:rPr>
      </w:pPr>
    </w:p>
    <w:p w:rsidR="009A3EFA" w:rsidRPr="00B14706" w:rsidRDefault="009A3EFA" w:rsidP="00B14706">
      <w:pPr>
        <w:tabs>
          <w:tab w:val="left" w:pos="0"/>
        </w:tabs>
        <w:ind w:firstLine="709"/>
        <w:jc w:val="both"/>
        <w:rPr>
          <w:rFonts w:ascii="Times New Roman" w:hAnsi="Times New Roman"/>
          <w:sz w:val="24"/>
          <w:szCs w:val="24"/>
        </w:rPr>
      </w:pPr>
      <w:proofErr w:type="gramStart"/>
      <w:r w:rsidRPr="00B14706">
        <w:rPr>
          <w:rFonts w:ascii="Times New Roman" w:hAnsi="Times New Roman"/>
          <w:sz w:val="24"/>
          <w:szCs w:val="24"/>
        </w:rPr>
        <w:t>Управление школой осуществляется в соответствии с Законом Российской Федерации от 29.12.2012 № 273-ФЗ «Об образовании в Российской Федерации» (Принят Государственной Думой 21.12.2012 года.</w:t>
      </w:r>
      <w:proofErr w:type="gramEnd"/>
      <w:r w:rsidRPr="00B14706">
        <w:rPr>
          <w:rFonts w:ascii="Times New Roman" w:hAnsi="Times New Roman"/>
          <w:sz w:val="24"/>
          <w:szCs w:val="24"/>
        </w:rPr>
        <w:t xml:space="preserve"> </w:t>
      </w:r>
      <w:proofErr w:type="gramStart"/>
      <w:r w:rsidRPr="00B14706">
        <w:rPr>
          <w:rFonts w:ascii="Times New Roman" w:hAnsi="Times New Roman"/>
          <w:sz w:val="24"/>
          <w:szCs w:val="24"/>
        </w:rPr>
        <w:t>Одобрен Советом Федерации 26.12.2012 года</w:t>
      </w:r>
      <w:r>
        <w:rPr>
          <w:rFonts w:ascii="Times New Roman" w:hAnsi="Times New Roman"/>
          <w:sz w:val="24"/>
          <w:szCs w:val="24"/>
        </w:rPr>
        <w:t>)</w:t>
      </w:r>
      <w:r w:rsidRPr="00B14706">
        <w:rPr>
          <w:rFonts w:ascii="Times New Roman" w:hAnsi="Times New Roman"/>
          <w:sz w:val="24"/>
          <w:szCs w:val="24"/>
        </w:rPr>
        <w:t>.</w:t>
      </w:r>
      <w:proofErr w:type="gramEnd"/>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В основе управления л</w:t>
      </w:r>
      <w:r>
        <w:rPr>
          <w:rFonts w:ascii="Times New Roman" w:hAnsi="Times New Roman"/>
          <w:sz w:val="24"/>
          <w:szCs w:val="24"/>
        </w:rPr>
        <w:t xml:space="preserve">ежат локальные акты учреждения. </w:t>
      </w:r>
      <w:r w:rsidRPr="00B14706">
        <w:rPr>
          <w:rFonts w:ascii="Times New Roman" w:hAnsi="Times New Roman"/>
          <w:sz w:val="24"/>
          <w:szCs w:val="24"/>
        </w:rPr>
        <w:t>В основу положена трехуровневая структура управления.</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u w:val="single"/>
        </w:rPr>
        <w:t>Первый уровень структуры управления</w:t>
      </w:r>
      <w:r w:rsidRPr="00B14706">
        <w:rPr>
          <w:rFonts w:ascii="Times New Roman" w:hAnsi="Times New Roman"/>
          <w:sz w:val="24"/>
          <w:szCs w:val="24"/>
        </w:rPr>
        <w:t xml:space="preserve"> – уровень директора (по содержанию – это уровень стратегического управления). Директор учреждения определяет совместно с  административным советом стратегию развития учреждения, представляет её интересы в государственных и общественных инстанциях. Общее собрание трудового коллектива согласовывает Программу развития учреждения. Директор учреждения несет персональную юридическую ответственность за организацию жизнедеятельности учреждения, создает благоприятные условия для его развития.</w:t>
      </w:r>
      <w:r w:rsidRPr="00B14706">
        <w:rPr>
          <w:sz w:val="24"/>
          <w:szCs w:val="24"/>
          <w:lang w:eastAsia="en-US"/>
        </w:rPr>
        <w:t xml:space="preserve"> </w:t>
      </w:r>
      <w:r w:rsidRPr="00B14706">
        <w:rPr>
          <w:rFonts w:ascii="Times New Roman" w:hAnsi="Times New Roman"/>
          <w:sz w:val="24"/>
          <w:szCs w:val="24"/>
        </w:rPr>
        <w:t>Директор в соответствии с законодательством осуществляет следующие полномочия:</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осуществляет приём и увольнение работников учреждения, расстановку кадров, распределение должностных обязанностей;</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 xml:space="preserve">несёт ответственность за уровень квалификации работников учреждения; </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 xml:space="preserve">утверждает штатное расписание учреждения в установленном порядке; </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утверждает учебные расписания, графики работ;</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издаёт приказы, обязательные для выполнения работниками и обучающимися учреждения;</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несёт ответственность за охрану труда, технику безопасности, жизнь и здоровье обучающихся и работников учреждения;</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 xml:space="preserve">несёт ответственность за создание необходимых условий для учёбы, труда и </w:t>
      </w:r>
      <w:proofErr w:type="gramStart"/>
      <w:r w:rsidRPr="00B14706">
        <w:rPr>
          <w:rFonts w:ascii="Times New Roman" w:hAnsi="Times New Roman"/>
          <w:sz w:val="24"/>
          <w:szCs w:val="24"/>
        </w:rPr>
        <w:t>отдыха</w:t>
      </w:r>
      <w:proofErr w:type="gramEnd"/>
      <w:r w:rsidRPr="00B14706">
        <w:rPr>
          <w:rFonts w:ascii="Times New Roman" w:hAnsi="Times New Roman"/>
          <w:sz w:val="24"/>
          <w:szCs w:val="24"/>
        </w:rPr>
        <w:t xml:space="preserve"> обучающихся в соответствии с действующим законодательством;</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определяет учебную нагрузку педагогов на учебный год, устанавливает ставки заработной платы на основе Положения о системе оплаты труда в учреждении, определяет базовую часть оплаты труда;</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формирует для согласования на управляющем совете учреждения предложения по распределению стимулирующей части фонда оплаты труда педагогическим и другим</w:t>
      </w:r>
      <w:r w:rsidRPr="00B14706">
        <w:rPr>
          <w:sz w:val="24"/>
          <w:szCs w:val="24"/>
          <w:lang w:eastAsia="en-US"/>
        </w:rPr>
        <w:t xml:space="preserve"> </w:t>
      </w:r>
      <w:r w:rsidRPr="00B14706">
        <w:rPr>
          <w:rFonts w:ascii="Times New Roman" w:hAnsi="Times New Roman"/>
          <w:sz w:val="24"/>
          <w:szCs w:val="24"/>
        </w:rPr>
        <w:t>работникам учреждения в пределах имеющихся средств на основе Положения об оплате труда в учреждении;</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lastRenderedPageBreak/>
        <w:t>организует разработку основных образовательных программ  и Программы развития учреждения и представляет их на утверждение управляющему совету учреждения;</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решает другие вопросы текущей деятельности учреждения.</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Функционируют традиционные субъекты управления: педагогический совет, общешкольный родительский комитет, общее собрание трудового коллектива, профсоюзный комитет.</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u w:val="single"/>
        </w:rPr>
        <w:t>Второй уровень структуры управления</w:t>
      </w:r>
      <w:r w:rsidRPr="00B14706">
        <w:rPr>
          <w:rFonts w:ascii="Times New Roman" w:hAnsi="Times New Roman"/>
          <w:sz w:val="24"/>
          <w:szCs w:val="24"/>
        </w:rPr>
        <w:t xml:space="preserve"> (по содержанию – это уровень тактического управления) – уровень заместителей директора. Этот уровень представлен также методическим советом школы. Методический совет</w:t>
      </w:r>
      <w:r w:rsidRPr="00B14706">
        <w:rPr>
          <w:rFonts w:ascii="Times New Roman" w:hAnsi="Times New Roman"/>
          <w:b/>
          <w:sz w:val="24"/>
          <w:szCs w:val="24"/>
        </w:rPr>
        <w:t xml:space="preserve"> </w:t>
      </w:r>
      <w:r w:rsidRPr="00B14706">
        <w:rPr>
          <w:rFonts w:ascii="Times New Roman" w:hAnsi="Times New Roman"/>
          <w:sz w:val="24"/>
          <w:szCs w:val="24"/>
        </w:rPr>
        <w:t>– коллегиальный совещательный орган, в состав которого входят руководители школьных методических объединений.</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u w:val="single"/>
        </w:rPr>
        <w:t>Третий уровень структуры управления</w:t>
      </w:r>
      <w:r w:rsidRPr="00B14706">
        <w:rPr>
          <w:rFonts w:ascii="Times New Roman" w:hAnsi="Times New Roman"/>
          <w:sz w:val="24"/>
          <w:szCs w:val="24"/>
        </w:rPr>
        <w:t xml:space="preserve"> – уровень воспитателей, учителей, функциональных служб (по содержанию – это уровень оперативного управления), структурных подразделений учреждения. Методические объединения – структурные подразделения методической службы Школы, объединяют учителей одной образовательной области.</w:t>
      </w:r>
    </w:p>
    <w:p w:rsidR="009A3EFA" w:rsidRPr="00B14706" w:rsidRDefault="009A3EFA" w:rsidP="00B14706">
      <w:pPr>
        <w:tabs>
          <w:tab w:val="left" w:pos="0"/>
        </w:tabs>
        <w:ind w:firstLine="709"/>
        <w:jc w:val="both"/>
        <w:rPr>
          <w:rFonts w:ascii="Times New Roman" w:hAnsi="Times New Roman"/>
          <w:sz w:val="24"/>
          <w:szCs w:val="24"/>
        </w:rPr>
      </w:pPr>
    </w:p>
    <w:p w:rsidR="009A3EFA" w:rsidRPr="00B14706" w:rsidRDefault="009A3EFA" w:rsidP="00B14706">
      <w:pPr>
        <w:tabs>
          <w:tab w:val="left" w:pos="0"/>
        </w:tabs>
        <w:jc w:val="center"/>
        <w:rPr>
          <w:rFonts w:ascii="Times New Roman" w:hAnsi="Times New Roman"/>
          <w:sz w:val="26"/>
          <w:szCs w:val="26"/>
        </w:rPr>
      </w:pPr>
      <w:r w:rsidRPr="00B14706">
        <w:rPr>
          <w:rFonts w:ascii="Times New Roman" w:hAnsi="Times New Roman"/>
          <w:b/>
          <w:i/>
          <w:sz w:val="26"/>
          <w:szCs w:val="26"/>
          <w:u w:val="single"/>
        </w:rPr>
        <w:t>Формами самоуправления являются</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b/>
          <w:i/>
          <w:sz w:val="24"/>
          <w:szCs w:val="24"/>
        </w:rPr>
        <w:t xml:space="preserve">- Педагогический совет, </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b/>
          <w:i/>
          <w:sz w:val="24"/>
          <w:szCs w:val="24"/>
        </w:rPr>
        <w:t xml:space="preserve">- общешкольный родительский комитет, </w:t>
      </w:r>
    </w:p>
    <w:p w:rsidR="009A3EFA" w:rsidRPr="00B14706" w:rsidRDefault="009A3EFA" w:rsidP="00B14706">
      <w:pPr>
        <w:tabs>
          <w:tab w:val="left" w:pos="0"/>
        </w:tabs>
        <w:ind w:firstLine="709"/>
        <w:jc w:val="both"/>
        <w:rPr>
          <w:rFonts w:ascii="Times New Roman" w:hAnsi="Times New Roman"/>
          <w:sz w:val="26"/>
          <w:szCs w:val="26"/>
        </w:rPr>
      </w:pPr>
      <w:r w:rsidRPr="00B14706">
        <w:rPr>
          <w:rFonts w:ascii="Times New Roman" w:hAnsi="Times New Roman"/>
          <w:b/>
          <w:i/>
          <w:sz w:val="24"/>
          <w:szCs w:val="24"/>
        </w:rPr>
        <w:t>- общее собрание трудового коллектива</w:t>
      </w:r>
      <w:r w:rsidRPr="00B14706">
        <w:rPr>
          <w:rFonts w:ascii="Times New Roman" w:hAnsi="Times New Roman"/>
          <w:b/>
          <w:i/>
          <w:sz w:val="26"/>
          <w:szCs w:val="26"/>
        </w:rPr>
        <w:t>.</w:t>
      </w:r>
    </w:p>
    <w:p w:rsidR="009A3EFA" w:rsidRPr="00B14706" w:rsidRDefault="009A3EFA" w:rsidP="00B14706">
      <w:pPr>
        <w:tabs>
          <w:tab w:val="left" w:pos="0"/>
          <w:tab w:val="left" w:pos="540"/>
        </w:tabs>
        <w:ind w:firstLine="709"/>
        <w:jc w:val="both"/>
        <w:rPr>
          <w:rFonts w:ascii="Times New Roman" w:hAnsi="Times New Roman"/>
          <w:b/>
          <w:color w:val="000080"/>
          <w:sz w:val="26"/>
          <w:szCs w:val="26"/>
        </w:rPr>
      </w:pPr>
    </w:p>
    <w:p w:rsidR="009A3EFA" w:rsidRPr="00B14706" w:rsidRDefault="009A3EFA" w:rsidP="00B14706">
      <w:pPr>
        <w:keepNext/>
        <w:tabs>
          <w:tab w:val="left" w:pos="0"/>
        </w:tabs>
        <w:jc w:val="center"/>
        <w:outlineLvl w:val="1"/>
        <w:rPr>
          <w:rFonts w:ascii="Times New Roman" w:hAnsi="Times New Roman"/>
          <w:b/>
          <w:bCs/>
          <w:i/>
          <w:iCs/>
          <w:sz w:val="26"/>
          <w:szCs w:val="26"/>
        </w:rPr>
      </w:pPr>
      <w:bookmarkStart w:id="7" w:name="_Toc451165161"/>
      <w:r w:rsidRPr="00B14706">
        <w:rPr>
          <w:rFonts w:ascii="Times New Roman" w:hAnsi="Times New Roman"/>
          <w:b/>
          <w:bCs/>
          <w:i/>
          <w:iCs/>
          <w:sz w:val="26"/>
          <w:szCs w:val="26"/>
        </w:rPr>
        <w:t>2.2. Программы обучения</w:t>
      </w:r>
      <w:bookmarkEnd w:id="7"/>
    </w:p>
    <w:p w:rsidR="009A3EFA" w:rsidRPr="00B14706" w:rsidRDefault="009A3EFA" w:rsidP="00B14706">
      <w:pPr>
        <w:rPr>
          <w:rFonts w:ascii="Times New Roman" w:hAnsi="Times New Roman"/>
          <w:sz w:val="24"/>
          <w:szCs w:val="24"/>
        </w:rPr>
      </w:pPr>
      <w:r w:rsidRPr="00B14706">
        <w:rPr>
          <w:rFonts w:ascii="Times New Roman" w:hAnsi="Times New Roman"/>
          <w:b/>
          <w:sz w:val="24"/>
          <w:szCs w:val="24"/>
        </w:rPr>
        <w:t xml:space="preserve">             </w:t>
      </w:r>
      <w:r w:rsidRPr="00B14706">
        <w:rPr>
          <w:rFonts w:ascii="Times New Roman" w:hAnsi="Times New Roman"/>
          <w:sz w:val="24"/>
          <w:szCs w:val="24"/>
        </w:rPr>
        <w:t xml:space="preserve">- дошкольное образование реализует программу воспитания и обучения в детском саду  «От рождения до школы» </w:t>
      </w:r>
    </w:p>
    <w:p w:rsidR="009A3EFA" w:rsidRPr="00E131D9" w:rsidRDefault="009A3EFA" w:rsidP="00E131D9">
      <w:pPr>
        <w:rPr>
          <w:rFonts w:ascii="Times New Roman" w:hAnsi="Times New Roman"/>
          <w:sz w:val="24"/>
          <w:szCs w:val="24"/>
        </w:rPr>
      </w:pPr>
      <w:r w:rsidRPr="00B14706">
        <w:rPr>
          <w:rFonts w:ascii="Times New Roman" w:hAnsi="Times New Roman"/>
          <w:sz w:val="24"/>
          <w:szCs w:val="24"/>
        </w:rPr>
        <w:t xml:space="preserve">            - в 1 -9 классах   реализуются  основные общеобразовательную программу начального, основного общего образования, адаптированные образовательные программы </w:t>
      </w:r>
      <w:proofErr w:type="gramStart"/>
      <w:r w:rsidRPr="00B14706">
        <w:rPr>
          <w:rFonts w:ascii="Times New Roman" w:hAnsi="Times New Roman"/>
          <w:sz w:val="24"/>
          <w:szCs w:val="24"/>
        </w:rPr>
        <w:t>для</w:t>
      </w:r>
      <w:proofErr w:type="gramEnd"/>
      <w:r w:rsidRPr="00B14706">
        <w:rPr>
          <w:rFonts w:ascii="Times New Roman" w:hAnsi="Times New Roman"/>
          <w:sz w:val="24"/>
          <w:szCs w:val="24"/>
        </w:rPr>
        <w:t xml:space="preserve"> обучающихся с ОВЗ, имеющих задержку в психическом развитии</w:t>
      </w:r>
      <w:r>
        <w:rPr>
          <w:rFonts w:ascii="Times New Roman" w:hAnsi="Times New Roman"/>
          <w:sz w:val="24"/>
          <w:szCs w:val="24"/>
        </w:rPr>
        <w:t xml:space="preserve">. </w:t>
      </w:r>
    </w:p>
    <w:p w:rsidR="009A3EFA" w:rsidRPr="00B14706" w:rsidRDefault="009A3EFA" w:rsidP="00B14706">
      <w:pPr>
        <w:keepNext/>
        <w:tabs>
          <w:tab w:val="left" w:pos="0"/>
        </w:tabs>
        <w:jc w:val="center"/>
        <w:outlineLvl w:val="1"/>
        <w:rPr>
          <w:rFonts w:ascii="Times New Roman" w:hAnsi="Times New Roman"/>
          <w:b/>
          <w:bCs/>
          <w:i/>
          <w:iCs/>
          <w:sz w:val="26"/>
          <w:szCs w:val="26"/>
        </w:rPr>
      </w:pPr>
      <w:bookmarkStart w:id="8" w:name="_Toc451165162"/>
      <w:r>
        <w:rPr>
          <w:rFonts w:ascii="Times New Roman" w:hAnsi="Times New Roman"/>
          <w:b/>
          <w:bCs/>
          <w:i/>
          <w:iCs/>
          <w:sz w:val="26"/>
          <w:szCs w:val="26"/>
        </w:rPr>
        <w:br w:type="page"/>
      </w:r>
      <w:r w:rsidRPr="00B14706">
        <w:rPr>
          <w:rFonts w:ascii="Times New Roman" w:hAnsi="Times New Roman"/>
          <w:b/>
          <w:bCs/>
          <w:i/>
          <w:iCs/>
          <w:sz w:val="26"/>
          <w:szCs w:val="26"/>
        </w:rPr>
        <w:lastRenderedPageBreak/>
        <w:t>2.3. Основные статистические данные по итогам учебного года</w:t>
      </w:r>
      <w:bookmarkEnd w:id="8"/>
    </w:p>
    <w:p w:rsidR="009A3EFA" w:rsidRPr="00B14706" w:rsidRDefault="009A3EFA" w:rsidP="00B14706">
      <w:pPr>
        <w:tabs>
          <w:tab w:val="left" w:pos="0"/>
        </w:tabs>
        <w:ind w:firstLine="709"/>
        <w:rPr>
          <w:rFonts w:ascii="Times New Roman" w:hAnsi="Times New Roman"/>
          <w:b/>
          <w:bCs/>
          <w:sz w:val="26"/>
          <w:szCs w:val="26"/>
        </w:rPr>
      </w:pPr>
    </w:p>
    <w:p w:rsidR="009A3EFA" w:rsidRPr="00B14706" w:rsidRDefault="009A3EFA" w:rsidP="00B14706">
      <w:pPr>
        <w:ind w:firstLine="708"/>
        <w:rPr>
          <w:rFonts w:ascii="Times New Roman" w:hAnsi="Times New Roman"/>
          <w:b/>
          <w:sz w:val="24"/>
          <w:szCs w:val="24"/>
          <w:lang w:eastAsia="en-US"/>
        </w:rPr>
      </w:pPr>
      <w:r w:rsidRPr="00B14706">
        <w:rPr>
          <w:rFonts w:ascii="Times New Roman" w:hAnsi="Times New Roman"/>
          <w:b/>
          <w:sz w:val="24"/>
          <w:szCs w:val="24"/>
          <w:lang w:eastAsia="en-US"/>
        </w:rPr>
        <w:t xml:space="preserve">            Результаты мониторинга образовательного процесса  </w:t>
      </w:r>
      <w:r w:rsidRPr="00B14706">
        <w:rPr>
          <w:rFonts w:ascii="Times New Roman" w:hAnsi="Times New Roman"/>
          <w:b/>
          <w:sz w:val="24"/>
          <w:szCs w:val="24"/>
          <w:lang w:eastAsia="en-US"/>
        </w:rPr>
        <w:br/>
        <w:t xml:space="preserve">                      </w:t>
      </w:r>
      <w:r>
        <w:rPr>
          <w:rFonts w:ascii="Times New Roman" w:hAnsi="Times New Roman"/>
          <w:b/>
          <w:sz w:val="24"/>
          <w:szCs w:val="24"/>
          <w:lang w:eastAsia="en-US"/>
        </w:rPr>
        <w:t xml:space="preserve">                         за 2016-2017</w:t>
      </w:r>
      <w:r w:rsidRPr="00B14706">
        <w:rPr>
          <w:rFonts w:ascii="Times New Roman" w:hAnsi="Times New Roman"/>
          <w:b/>
          <w:sz w:val="24"/>
          <w:szCs w:val="24"/>
          <w:lang w:eastAsia="en-US"/>
        </w:rPr>
        <w:t xml:space="preserve"> учебный год.</w:t>
      </w:r>
      <w:r w:rsidRPr="00B14706">
        <w:rPr>
          <w:rFonts w:ascii="Times New Roman" w:hAnsi="Times New Roman"/>
          <w:b/>
          <w:sz w:val="24"/>
          <w:szCs w:val="24"/>
          <w:lang w:eastAsia="en-US"/>
        </w:rPr>
        <w:br/>
      </w:r>
    </w:p>
    <w:p w:rsidR="009A3EFA" w:rsidRPr="00B14706" w:rsidRDefault="009A3EFA" w:rsidP="00B14706">
      <w:pPr>
        <w:ind w:firstLine="708"/>
        <w:rPr>
          <w:rFonts w:ascii="Times New Roman" w:hAnsi="Times New Roman"/>
          <w:sz w:val="24"/>
          <w:szCs w:val="24"/>
          <w:lang w:eastAsia="en-US"/>
        </w:rPr>
      </w:pPr>
      <w:r w:rsidRPr="00B14706">
        <w:rPr>
          <w:rFonts w:ascii="Times New Roman" w:hAnsi="Times New Roman"/>
          <w:sz w:val="24"/>
          <w:szCs w:val="24"/>
          <w:lang w:eastAsia="en-US"/>
        </w:rPr>
        <w:t>Подведены общие результаты диагностики по дошкольным группам по каждой образовательной области.</w:t>
      </w:r>
    </w:p>
    <w:p w:rsidR="009A3EFA" w:rsidRPr="00B14706" w:rsidRDefault="009A3EFA" w:rsidP="00B14706">
      <w:pPr>
        <w:ind w:firstLine="708"/>
        <w:rPr>
          <w:rFonts w:ascii="Times New Roman" w:hAnsi="Times New Roman"/>
          <w:sz w:val="24"/>
          <w:szCs w:val="24"/>
          <w:lang w:eastAsia="en-US"/>
        </w:rPr>
      </w:pPr>
    </w:p>
    <w:tbl>
      <w:tblPr>
        <w:tblW w:w="8494" w:type="dxa"/>
        <w:tblInd w:w="881" w:type="dxa"/>
        <w:tblLayout w:type="fixed"/>
        <w:tblCellMar>
          <w:left w:w="0" w:type="dxa"/>
          <w:right w:w="0" w:type="dxa"/>
        </w:tblCellMar>
        <w:tblLook w:val="00A0"/>
      </w:tblPr>
      <w:tblGrid>
        <w:gridCol w:w="4614"/>
        <w:gridCol w:w="761"/>
        <w:gridCol w:w="709"/>
        <w:gridCol w:w="567"/>
        <w:gridCol w:w="709"/>
        <w:gridCol w:w="567"/>
        <w:gridCol w:w="567"/>
      </w:tblGrid>
      <w:tr w:rsidR="009A3EFA" w:rsidRPr="00B14706" w:rsidTr="00B14706">
        <w:tc>
          <w:tcPr>
            <w:tcW w:w="4614"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vAlign w:val="center"/>
          </w:tcPr>
          <w:p w:rsidR="009A3EFA" w:rsidRPr="00B14706" w:rsidRDefault="009A3EFA" w:rsidP="00B14706">
            <w:pPr>
              <w:jc w:val="center"/>
              <w:rPr>
                <w:rFonts w:ascii="Times New Roman" w:hAnsi="Times New Roman"/>
                <w:color w:val="444444"/>
                <w:sz w:val="24"/>
                <w:szCs w:val="24"/>
              </w:rPr>
            </w:pPr>
            <w:r w:rsidRPr="00B14706">
              <w:rPr>
                <w:rFonts w:ascii="Times New Roman" w:hAnsi="Times New Roman"/>
                <w:sz w:val="24"/>
                <w:szCs w:val="24"/>
              </w:rPr>
              <w:t>Образовательная область</w:t>
            </w:r>
          </w:p>
        </w:tc>
        <w:tc>
          <w:tcPr>
            <w:tcW w:w="203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Pr>
                <w:rFonts w:ascii="Times New Roman" w:hAnsi="Times New Roman"/>
                <w:sz w:val="24"/>
                <w:szCs w:val="24"/>
              </w:rPr>
              <w:t>Сентябрь 2016</w:t>
            </w:r>
            <w:r w:rsidRPr="00B14706">
              <w:rPr>
                <w:rFonts w:ascii="Times New Roman" w:hAnsi="Times New Roman"/>
                <w:sz w:val="24"/>
                <w:szCs w:val="24"/>
              </w:rPr>
              <w:t xml:space="preserve"> г.</w:t>
            </w:r>
          </w:p>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w:t>
            </w:r>
          </w:p>
        </w:tc>
        <w:tc>
          <w:tcPr>
            <w:tcW w:w="1843" w:type="dxa"/>
            <w:gridSpan w:val="3"/>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Pr>
                <w:rFonts w:ascii="Times New Roman" w:hAnsi="Times New Roman"/>
                <w:sz w:val="24"/>
                <w:szCs w:val="24"/>
              </w:rPr>
              <w:t>Май 2017</w:t>
            </w:r>
            <w:r w:rsidRPr="00B14706">
              <w:rPr>
                <w:rFonts w:ascii="Times New Roman" w:hAnsi="Times New Roman"/>
                <w:sz w:val="24"/>
                <w:szCs w:val="24"/>
              </w:rPr>
              <w:t xml:space="preserve"> г.</w:t>
            </w:r>
          </w:p>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w:t>
            </w:r>
          </w:p>
        </w:tc>
      </w:tr>
      <w:tr w:rsidR="009A3EFA" w:rsidRPr="00B14706" w:rsidTr="00B14706">
        <w:tc>
          <w:tcPr>
            <w:tcW w:w="4614"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p>
        </w:tc>
        <w:tc>
          <w:tcPr>
            <w:tcW w:w="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В</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С</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Н</w:t>
            </w:r>
          </w:p>
        </w:tc>
        <w:tc>
          <w:tcPr>
            <w:tcW w:w="709"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В</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С</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Н</w:t>
            </w:r>
          </w:p>
        </w:tc>
      </w:tr>
      <w:tr w:rsidR="009A3EFA" w:rsidRPr="00B14706" w:rsidTr="00B14706">
        <w:tc>
          <w:tcPr>
            <w:tcW w:w="46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rPr>
                <w:rFonts w:ascii="Times New Roman" w:hAnsi="Times New Roman"/>
                <w:sz w:val="24"/>
                <w:szCs w:val="24"/>
              </w:rPr>
            </w:pPr>
            <w:r w:rsidRPr="00B14706">
              <w:rPr>
                <w:rFonts w:ascii="Times New Roman" w:hAnsi="Times New Roman"/>
                <w:sz w:val="24"/>
                <w:szCs w:val="24"/>
              </w:rPr>
              <w:t>Речевое развитие</w:t>
            </w:r>
          </w:p>
        </w:tc>
        <w:tc>
          <w:tcPr>
            <w:tcW w:w="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23</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47</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30</w:t>
            </w:r>
          </w:p>
        </w:tc>
        <w:tc>
          <w:tcPr>
            <w:tcW w:w="709"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46</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39</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15</w:t>
            </w:r>
          </w:p>
        </w:tc>
      </w:tr>
      <w:tr w:rsidR="009A3EFA" w:rsidRPr="00B14706" w:rsidTr="00B14706">
        <w:tc>
          <w:tcPr>
            <w:tcW w:w="46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rPr>
                <w:rFonts w:ascii="Times New Roman" w:hAnsi="Times New Roman"/>
                <w:color w:val="444444"/>
                <w:sz w:val="24"/>
                <w:szCs w:val="24"/>
              </w:rPr>
            </w:pPr>
            <w:r w:rsidRPr="00B14706">
              <w:rPr>
                <w:rFonts w:ascii="Times New Roman" w:hAnsi="Times New Roman"/>
                <w:sz w:val="24"/>
                <w:szCs w:val="24"/>
              </w:rPr>
              <w:t>Художественно – эстетическое развитие</w:t>
            </w:r>
          </w:p>
        </w:tc>
        <w:tc>
          <w:tcPr>
            <w:tcW w:w="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25</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42</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33</w:t>
            </w:r>
          </w:p>
        </w:tc>
        <w:tc>
          <w:tcPr>
            <w:tcW w:w="709"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58</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23</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19</w:t>
            </w:r>
          </w:p>
        </w:tc>
      </w:tr>
      <w:tr w:rsidR="009A3EFA" w:rsidRPr="00B14706" w:rsidTr="00B14706">
        <w:tc>
          <w:tcPr>
            <w:tcW w:w="46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rPr>
                <w:rFonts w:ascii="Times New Roman" w:hAnsi="Times New Roman"/>
                <w:color w:val="444444"/>
                <w:sz w:val="24"/>
                <w:szCs w:val="24"/>
              </w:rPr>
            </w:pPr>
            <w:r w:rsidRPr="00B14706">
              <w:rPr>
                <w:rFonts w:ascii="Times New Roman" w:hAnsi="Times New Roman"/>
                <w:sz w:val="24"/>
                <w:szCs w:val="24"/>
              </w:rPr>
              <w:t>Познавательное развитие</w:t>
            </w:r>
          </w:p>
        </w:tc>
        <w:tc>
          <w:tcPr>
            <w:tcW w:w="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23</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46</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31</w:t>
            </w:r>
          </w:p>
        </w:tc>
        <w:tc>
          <w:tcPr>
            <w:tcW w:w="709"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30</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53</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17</w:t>
            </w:r>
          </w:p>
        </w:tc>
      </w:tr>
      <w:tr w:rsidR="009A3EFA" w:rsidRPr="00B14706" w:rsidTr="00B14706">
        <w:tc>
          <w:tcPr>
            <w:tcW w:w="46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rPr>
                <w:rFonts w:ascii="Times New Roman" w:hAnsi="Times New Roman"/>
                <w:color w:val="444444"/>
                <w:sz w:val="24"/>
                <w:szCs w:val="24"/>
              </w:rPr>
            </w:pPr>
            <w:r w:rsidRPr="00B14706">
              <w:rPr>
                <w:rFonts w:ascii="Times New Roman" w:hAnsi="Times New Roman"/>
                <w:sz w:val="24"/>
                <w:szCs w:val="24"/>
              </w:rPr>
              <w:t>Социально-коммуникативное развитие</w:t>
            </w:r>
          </w:p>
        </w:tc>
        <w:tc>
          <w:tcPr>
            <w:tcW w:w="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23</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61</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16</w:t>
            </w:r>
          </w:p>
        </w:tc>
        <w:tc>
          <w:tcPr>
            <w:tcW w:w="709"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46</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38</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16</w:t>
            </w:r>
          </w:p>
        </w:tc>
      </w:tr>
      <w:tr w:rsidR="009A3EFA" w:rsidRPr="00B14706" w:rsidTr="00B14706">
        <w:tc>
          <w:tcPr>
            <w:tcW w:w="46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rPr>
                <w:rFonts w:ascii="Times New Roman" w:hAnsi="Times New Roman"/>
                <w:sz w:val="24"/>
                <w:szCs w:val="24"/>
              </w:rPr>
            </w:pPr>
            <w:r w:rsidRPr="00B14706">
              <w:rPr>
                <w:rFonts w:ascii="Times New Roman" w:hAnsi="Times New Roman"/>
                <w:sz w:val="24"/>
                <w:szCs w:val="24"/>
              </w:rPr>
              <w:t>Физическое развитие</w:t>
            </w:r>
          </w:p>
        </w:tc>
        <w:tc>
          <w:tcPr>
            <w:tcW w:w="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50</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36</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14</w:t>
            </w:r>
          </w:p>
        </w:tc>
        <w:tc>
          <w:tcPr>
            <w:tcW w:w="709"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57</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36</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7</w:t>
            </w:r>
          </w:p>
        </w:tc>
      </w:tr>
      <w:tr w:rsidR="009A3EFA" w:rsidRPr="00B14706" w:rsidTr="00B14706">
        <w:tc>
          <w:tcPr>
            <w:tcW w:w="46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rPr>
                <w:rFonts w:ascii="Times New Roman" w:hAnsi="Times New Roman"/>
                <w:color w:val="444444"/>
                <w:sz w:val="24"/>
                <w:szCs w:val="24"/>
              </w:rPr>
            </w:pPr>
            <w:r w:rsidRPr="00B14706">
              <w:rPr>
                <w:rFonts w:ascii="Times New Roman" w:hAnsi="Times New Roman"/>
                <w:sz w:val="24"/>
                <w:szCs w:val="24"/>
              </w:rPr>
              <w:t>Итого:</w:t>
            </w:r>
          </w:p>
        </w:tc>
        <w:tc>
          <w:tcPr>
            <w:tcW w:w="7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28,8</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46,4</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24,8</w:t>
            </w:r>
          </w:p>
        </w:tc>
        <w:tc>
          <w:tcPr>
            <w:tcW w:w="709"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47,4</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37,8</w:t>
            </w:r>
          </w:p>
        </w:tc>
        <w:tc>
          <w:tcPr>
            <w:tcW w:w="567" w:type="dxa"/>
            <w:tcBorders>
              <w:top w:val="single" w:sz="8" w:space="0" w:color="auto"/>
              <w:left w:val="nil"/>
              <w:bottom w:val="single" w:sz="8" w:space="0" w:color="auto"/>
              <w:right w:val="single" w:sz="8" w:space="0" w:color="auto"/>
            </w:tcBorders>
            <w:shd w:val="clear" w:color="auto" w:fill="FFFFFF"/>
          </w:tcPr>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14,8</w:t>
            </w:r>
          </w:p>
        </w:tc>
      </w:tr>
    </w:tbl>
    <w:p w:rsidR="009A3EFA" w:rsidRPr="00B14706" w:rsidRDefault="009A3EFA" w:rsidP="00B14706">
      <w:pPr>
        <w:ind w:firstLine="360"/>
        <w:rPr>
          <w:rFonts w:ascii="Times New Roman" w:hAnsi="Times New Roman"/>
          <w:sz w:val="24"/>
          <w:szCs w:val="24"/>
          <w:lang w:eastAsia="en-US"/>
        </w:rPr>
      </w:pPr>
    </w:p>
    <w:p w:rsidR="009A3EFA" w:rsidRPr="00B14706" w:rsidRDefault="009A3EFA" w:rsidP="00B14706">
      <w:pPr>
        <w:ind w:firstLine="360"/>
        <w:rPr>
          <w:rFonts w:ascii="Times New Roman" w:hAnsi="Times New Roman"/>
          <w:sz w:val="24"/>
          <w:szCs w:val="24"/>
          <w:lang w:eastAsia="en-US"/>
        </w:rPr>
      </w:pPr>
      <w:r w:rsidRPr="00B14706">
        <w:rPr>
          <w:rFonts w:ascii="Times New Roman" w:hAnsi="Times New Roman"/>
          <w:sz w:val="24"/>
          <w:szCs w:val="24"/>
          <w:lang w:eastAsia="en-US"/>
        </w:rPr>
        <w:t xml:space="preserve">В – высокое;    </w:t>
      </w:r>
      <w:proofErr w:type="gramStart"/>
      <w:r w:rsidRPr="00B14706">
        <w:rPr>
          <w:rFonts w:ascii="Times New Roman" w:hAnsi="Times New Roman"/>
          <w:sz w:val="24"/>
          <w:szCs w:val="24"/>
          <w:lang w:eastAsia="en-US"/>
        </w:rPr>
        <w:t>С</w:t>
      </w:r>
      <w:proofErr w:type="gramEnd"/>
      <w:r w:rsidRPr="00B14706">
        <w:rPr>
          <w:rFonts w:ascii="Times New Roman" w:hAnsi="Times New Roman"/>
          <w:sz w:val="24"/>
          <w:szCs w:val="24"/>
          <w:lang w:eastAsia="en-US"/>
        </w:rPr>
        <w:t xml:space="preserve"> – среднее;   Н – низкое;</w:t>
      </w:r>
    </w:p>
    <w:p w:rsidR="009A3EFA" w:rsidRPr="00B14706" w:rsidRDefault="009A3EFA" w:rsidP="00B14706">
      <w:pPr>
        <w:ind w:firstLine="360"/>
        <w:rPr>
          <w:rFonts w:ascii="Times New Roman" w:hAnsi="Times New Roman"/>
          <w:sz w:val="24"/>
          <w:szCs w:val="24"/>
          <w:lang w:eastAsia="en-US"/>
        </w:rPr>
      </w:pPr>
      <w:r w:rsidRPr="00B14706">
        <w:rPr>
          <w:rFonts w:ascii="Times New Roman" w:hAnsi="Times New Roman"/>
          <w:sz w:val="24"/>
          <w:szCs w:val="24"/>
          <w:lang w:eastAsia="en-US"/>
        </w:rPr>
        <w:t>Вывод: к концу учебного года по всем областям значительно увеличилось количество детей, имеющих высокий уровень развития, и снизилось количество детей, имеющих низкий уровень развития. Этому способствовали регулярные и планомерные занятия с детьми (как коллективные, так и индивидуальные). К сожалению,  в образовательной области «Социально-коммуникативное развитие» изменения не значительные.</w:t>
      </w:r>
    </w:p>
    <w:p w:rsidR="009A3EFA" w:rsidRPr="00B14706" w:rsidRDefault="009A3EFA" w:rsidP="00B14706">
      <w:pPr>
        <w:rPr>
          <w:rFonts w:ascii="Times New Roman" w:hAnsi="Times New Roman"/>
          <w:sz w:val="24"/>
          <w:szCs w:val="24"/>
        </w:rPr>
      </w:pPr>
    </w:p>
    <w:p w:rsidR="009A3EFA" w:rsidRPr="00B14706" w:rsidRDefault="009A3EFA" w:rsidP="00B14706">
      <w:pPr>
        <w:tabs>
          <w:tab w:val="left" w:pos="0"/>
        </w:tabs>
        <w:ind w:firstLine="709"/>
        <w:rPr>
          <w:rFonts w:ascii="Times New Roman" w:hAnsi="Times New Roman"/>
          <w:b/>
          <w:bCs/>
          <w:sz w:val="26"/>
          <w:szCs w:val="26"/>
        </w:rPr>
      </w:pPr>
      <w:r w:rsidRPr="00B14706">
        <w:rPr>
          <w:rFonts w:ascii="Times New Roman" w:hAnsi="Times New Roman"/>
          <w:b/>
          <w:bCs/>
          <w:sz w:val="26"/>
          <w:szCs w:val="26"/>
        </w:rPr>
        <w:t xml:space="preserve">               Сводный отчёт об успеваемости по школе</w:t>
      </w:r>
    </w:p>
    <w:p w:rsidR="009A3EFA" w:rsidRPr="00B14706" w:rsidRDefault="009A3EFA" w:rsidP="00B14706">
      <w:pPr>
        <w:tabs>
          <w:tab w:val="left" w:pos="0"/>
        </w:tabs>
        <w:ind w:firstLine="709"/>
        <w:rPr>
          <w:rFonts w:ascii="Times New Roman" w:hAnsi="Times New Roman"/>
          <w:b/>
          <w:bCs/>
          <w:sz w:val="26"/>
          <w:szCs w:val="26"/>
        </w:rPr>
      </w:pPr>
    </w:p>
    <w:p w:rsidR="009A3EFA" w:rsidRPr="00B14706" w:rsidRDefault="009A3EFA" w:rsidP="00B14706">
      <w:pPr>
        <w:jc w:val="center"/>
        <w:rPr>
          <w:rFonts w:ascii="Times New Roman" w:hAnsi="Times New Roman"/>
          <w:sz w:val="24"/>
          <w:szCs w:val="24"/>
        </w:rPr>
      </w:pPr>
      <w:r>
        <w:rPr>
          <w:rFonts w:ascii="Times New Roman" w:hAnsi="Times New Roman"/>
          <w:sz w:val="24"/>
          <w:szCs w:val="24"/>
        </w:rPr>
        <w:t>Итоги   2016-2017</w:t>
      </w:r>
      <w:r w:rsidRPr="00B14706">
        <w:rPr>
          <w:rFonts w:ascii="Times New Roman" w:hAnsi="Times New Roman"/>
          <w:sz w:val="24"/>
          <w:szCs w:val="24"/>
        </w:rPr>
        <w:t xml:space="preserve"> учебный год</w:t>
      </w:r>
    </w:p>
    <w:p w:rsidR="009A3EFA" w:rsidRPr="00B14706" w:rsidRDefault="009A3EFA" w:rsidP="00B14706">
      <w:pPr>
        <w:jc w:val="center"/>
        <w:rPr>
          <w:rFonts w:ascii="Times New Roman" w:hAnsi="Times New Roman"/>
          <w:sz w:val="24"/>
          <w:szCs w:val="24"/>
        </w:rPr>
      </w:pPr>
    </w:p>
    <w:tbl>
      <w:tblPr>
        <w:tblW w:w="100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50"/>
        <w:gridCol w:w="993"/>
        <w:gridCol w:w="425"/>
        <w:gridCol w:w="426"/>
        <w:gridCol w:w="576"/>
        <w:gridCol w:w="982"/>
        <w:gridCol w:w="1134"/>
        <w:gridCol w:w="1134"/>
        <w:gridCol w:w="1182"/>
        <w:gridCol w:w="803"/>
        <w:gridCol w:w="536"/>
      </w:tblGrid>
      <w:tr w:rsidR="009A3EFA" w:rsidRPr="002714C6" w:rsidTr="00B14706">
        <w:trPr>
          <w:trHeight w:val="529"/>
        </w:trPr>
        <w:tc>
          <w:tcPr>
            <w:tcW w:w="993" w:type="dxa"/>
            <w:vMerge w:val="restart"/>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класс</w:t>
            </w:r>
          </w:p>
        </w:tc>
        <w:tc>
          <w:tcPr>
            <w:tcW w:w="1843" w:type="dxa"/>
            <w:gridSpan w:val="2"/>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Количество учащихся</w:t>
            </w:r>
          </w:p>
        </w:tc>
        <w:tc>
          <w:tcPr>
            <w:tcW w:w="425" w:type="dxa"/>
            <w:vMerge w:val="restart"/>
            <w:textDirection w:val="btLr"/>
          </w:tcPr>
          <w:p w:rsidR="009A3EFA" w:rsidRPr="002714C6" w:rsidRDefault="009A3EFA" w:rsidP="00B14706">
            <w:pPr>
              <w:ind w:left="113" w:right="113"/>
              <w:jc w:val="center"/>
              <w:rPr>
                <w:rFonts w:ascii="Times New Roman" w:hAnsi="Times New Roman"/>
                <w:sz w:val="24"/>
                <w:szCs w:val="24"/>
                <w:lang w:eastAsia="en-US"/>
              </w:rPr>
            </w:pPr>
            <w:r w:rsidRPr="002714C6">
              <w:rPr>
                <w:rFonts w:ascii="Times New Roman" w:hAnsi="Times New Roman"/>
                <w:sz w:val="24"/>
                <w:szCs w:val="24"/>
                <w:lang w:eastAsia="en-US"/>
              </w:rPr>
              <w:t>Прибыло</w:t>
            </w:r>
          </w:p>
        </w:tc>
        <w:tc>
          <w:tcPr>
            <w:tcW w:w="426" w:type="dxa"/>
            <w:vMerge w:val="restart"/>
            <w:textDirection w:val="btLr"/>
          </w:tcPr>
          <w:p w:rsidR="009A3EFA" w:rsidRPr="002714C6" w:rsidRDefault="009A3EFA" w:rsidP="00B14706">
            <w:pPr>
              <w:ind w:left="113" w:right="113"/>
              <w:jc w:val="center"/>
              <w:rPr>
                <w:rFonts w:ascii="Times New Roman" w:hAnsi="Times New Roman"/>
                <w:sz w:val="24"/>
                <w:szCs w:val="24"/>
                <w:lang w:eastAsia="en-US"/>
              </w:rPr>
            </w:pPr>
            <w:r w:rsidRPr="002714C6">
              <w:rPr>
                <w:rFonts w:ascii="Times New Roman" w:hAnsi="Times New Roman"/>
                <w:sz w:val="24"/>
                <w:szCs w:val="24"/>
                <w:lang w:eastAsia="en-US"/>
              </w:rPr>
              <w:t>Выбыло</w:t>
            </w:r>
          </w:p>
        </w:tc>
        <w:tc>
          <w:tcPr>
            <w:tcW w:w="3826" w:type="dxa"/>
            <w:gridSpan w:val="4"/>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успевают</w:t>
            </w:r>
          </w:p>
        </w:tc>
        <w:tc>
          <w:tcPr>
            <w:tcW w:w="1182" w:type="dxa"/>
            <w:vMerge w:val="restart"/>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Не успевают</w:t>
            </w:r>
          </w:p>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 xml:space="preserve"> </w:t>
            </w:r>
          </w:p>
        </w:tc>
        <w:tc>
          <w:tcPr>
            <w:tcW w:w="803" w:type="dxa"/>
            <w:vMerge w:val="restart"/>
          </w:tcPr>
          <w:p w:rsidR="009A3EFA" w:rsidRPr="002714C6" w:rsidRDefault="009A3EFA" w:rsidP="00B14706">
            <w:pPr>
              <w:ind w:right="-108"/>
              <w:jc w:val="center"/>
              <w:rPr>
                <w:rFonts w:ascii="Times New Roman" w:hAnsi="Times New Roman"/>
                <w:sz w:val="24"/>
                <w:szCs w:val="24"/>
                <w:lang w:eastAsia="en-US"/>
              </w:rPr>
            </w:pPr>
            <w:r w:rsidRPr="002714C6">
              <w:rPr>
                <w:rFonts w:ascii="Times New Roman" w:hAnsi="Times New Roman"/>
                <w:sz w:val="24"/>
                <w:szCs w:val="24"/>
                <w:lang w:eastAsia="en-US"/>
              </w:rPr>
              <w:t>ОВЗ</w:t>
            </w:r>
          </w:p>
        </w:tc>
        <w:tc>
          <w:tcPr>
            <w:tcW w:w="536" w:type="dxa"/>
            <w:vMerge w:val="restart"/>
          </w:tcPr>
          <w:p w:rsidR="009A3EFA" w:rsidRPr="002714C6" w:rsidRDefault="009A3EFA" w:rsidP="00B14706">
            <w:pPr>
              <w:jc w:val="center"/>
              <w:rPr>
                <w:rFonts w:ascii="Times New Roman" w:hAnsi="Times New Roman"/>
                <w:sz w:val="24"/>
                <w:szCs w:val="24"/>
                <w:lang w:eastAsia="en-US"/>
              </w:rPr>
            </w:pPr>
            <w:proofErr w:type="spellStart"/>
            <w:r w:rsidRPr="002714C6">
              <w:rPr>
                <w:rFonts w:ascii="Times New Roman" w:hAnsi="Times New Roman"/>
                <w:sz w:val="24"/>
                <w:szCs w:val="24"/>
                <w:lang w:eastAsia="en-US"/>
              </w:rPr>
              <w:t>н</w:t>
            </w:r>
            <w:proofErr w:type="spellEnd"/>
            <w:r w:rsidRPr="002714C6">
              <w:rPr>
                <w:rFonts w:ascii="Times New Roman" w:hAnsi="Times New Roman"/>
                <w:sz w:val="24"/>
                <w:szCs w:val="24"/>
                <w:lang w:eastAsia="en-US"/>
              </w:rPr>
              <w:t>/</w:t>
            </w:r>
            <w:proofErr w:type="spellStart"/>
            <w:r w:rsidRPr="002714C6">
              <w:rPr>
                <w:rFonts w:ascii="Times New Roman" w:hAnsi="Times New Roman"/>
                <w:sz w:val="24"/>
                <w:szCs w:val="24"/>
                <w:lang w:eastAsia="en-US"/>
              </w:rPr>
              <w:t>д</w:t>
            </w:r>
            <w:proofErr w:type="spellEnd"/>
          </w:p>
        </w:tc>
      </w:tr>
      <w:tr w:rsidR="009A3EFA" w:rsidRPr="002714C6" w:rsidTr="00B14706">
        <w:trPr>
          <w:trHeight w:val="377"/>
        </w:trPr>
        <w:tc>
          <w:tcPr>
            <w:tcW w:w="993" w:type="dxa"/>
            <w:vMerge/>
            <w:vAlign w:val="center"/>
          </w:tcPr>
          <w:p w:rsidR="009A3EFA" w:rsidRPr="002714C6" w:rsidRDefault="009A3EFA" w:rsidP="00B14706">
            <w:pPr>
              <w:rPr>
                <w:rFonts w:ascii="Times New Roman" w:hAnsi="Times New Roman"/>
                <w:sz w:val="24"/>
                <w:szCs w:val="24"/>
                <w:lang w:eastAsia="en-US"/>
              </w:rPr>
            </w:pPr>
          </w:p>
        </w:tc>
        <w:tc>
          <w:tcPr>
            <w:tcW w:w="850" w:type="dxa"/>
          </w:tcPr>
          <w:p w:rsidR="009A3EFA" w:rsidRPr="002714C6" w:rsidRDefault="009A3EFA" w:rsidP="00B14706">
            <w:pPr>
              <w:ind w:right="-108"/>
              <w:jc w:val="center"/>
              <w:rPr>
                <w:rFonts w:ascii="Times New Roman" w:hAnsi="Times New Roman"/>
                <w:sz w:val="24"/>
                <w:szCs w:val="24"/>
                <w:lang w:eastAsia="en-US"/>
              </w:rPr>
            </w:pPr>
            <w:r w:rsidRPr="002714C6">
              <w:rPr>
                <w:rFonts w:ascii="Times New Roman" w:hAnsi="Times New Roman"/>
                <w:sz w:val="24"/>
                <w:szCs w:val="24"/>
                <w:lang w:eastAsia="en-US"/>
              </w:rPr>
              <w:t>начало</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конец</w:t>
            </w:r>
          </w:p>
        </w:tc>
        <w:tc>
          <w:tcPr>
            <w:tcW w:w="425" w:type="dxa"/>
            <w:vMerge/>
            <w:vAlign w:val="center"/>
          </w:tcPr>
          <w:p w:rsidR="009A3EFA" w:rsidRPr="002714C6" w:rsidRDefault="009A3EFA" w:rsidP="00B14706">
            <w:pPr>
              <w:rPr>
                <w:rFonts w:ascii="Times New Roman" w:hAnsi="Times New Roman"/>
                <w:sz w:val="24"/>
                <w:szCs w:val="24"/>
                <w:lang w:eastAsia="en-US"/>
              </w:rPr>
            </w:pPr>
          </w:p>
        </w:tc>
        <w:tc>
          <w:tcPr>
            <w:tcW w:w="426" w:type="dxa"/>
            <w:vMerge/>
            <w:vAlign w:val="center"/>
          </w:tcPr>
          <w:p w:rsidR="009A3EFA" w:rsidRPr="002714C6" w:rsidRDefault="009A3EFA" w:rsidP="00B14706">
            <w:pPr>
              <w:rPr>
                <w:rFonts w:ascii="Times New Roman" w:hAnsi="Times New Roman"/>
                <w:sz w:val="24"/>
                <w:szCs w:val="24"/>
                <w:lang w:eastAsia="en-US"/>
              </w:rPr>
            </w:pP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«5»</w:t>
            </w:r>
          </w:p>
        </w:tc>
        <w:tc>
          <w:tcPr>
            <w:tcW w:w="982" w:type="dxa"/>
          </w:tcPr>
          <w:p w:rsidR="009A3EFA" w:rsidRPr="002714C6" w:rsidRDefault="009A3EFA" w:rsidP="00B14706">
            <w:pPr>
              <w:ind w:right="-109" w:hanging="117"/>
              <w:jc w:val="center"/>
              <w:rPr>
                <w:rFonts w:ascii="Times New Roman" w:hAnsi="Times New Roman"/>
                <w:sz w:val="24"/>
                <w:szCs w:val="24"/>
                <w:lang w:eastAsia="en-US"/>
              </w:rPr>
            </w:pPr>
            <w:r w:rsidRPr="002714C6">
              <w:rPr>
                <w:rFonts w:ascii="Times New Roman" w:hAnsi="Times New Roman"/>
                <w:sz w:val="24"/>
                <w:szCs w:val="24"/>
                <w:lang w:eastAsia="en-US"/>
              </w:rPr>
              <w:t>«5» и «4»</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 xml:space="preserve"> «3», «4» и «5» </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С одной «3»</w:t>
            </w:r>
          </w:p>
        </w:tc>
        <w:tc>
          <w:tcPr>
            <w:tcW w:w="1182" w:type="dxa"/>
            <w:vMerge/>
            <w:vAlign w:val="center"/>
          </w:tcPr>
          <w:p w:rsidR="009A3EFA" w:rsidRPr="002714C6" w:rsidRDefault="009A3EFA" w:rsidP="00B14706">
            <w:pPr>
              <w:rPr>
                <w:rFonts w:ascii="Times New Roman" w:hAnsi="Times New Roman"/>
                <w:sz w:val="24"/>
                <w:szCs w:val="24"/>
                <w:lang w:eastAsia="en-US"/>
              </w:rPr>
            </w:pPr>
          </w:p>
        </w:tc>
        <w:tc>
          <w:tcPr>
            <w:tcW w:w="803" w:type="dxa"/>
            <w:vMerge/>
            <w:vAlign w:val="center"/>
          </w:tcPr>
          <w:p w:rsidR="009A3EFA" w:rsidRPr="002714C6" w:rsidRDefault="009A3EFA" w:rsidP="00B14706">
            <w:pPr>
              <w:rPr>
                <w:rFonts w:ascii="Times New Roman" w:hAnsi="Times New Roman"/>
                <w:sz w:val="24"/>
                <w:szCs w:val="24"/>
                <w:lang w:eastAsia="en-US"/>
              </w:rPr>
            </w:pPr>
          </w:p>
        </w:tc>
        <w:tc>
          <w:tcPr>
            <w:tcW w:w="536" w:type="dxa"/>
            <w:vMerge/>
            <w:vAlign w:val="center"/>
          </w:tcPr>
          <w:p w:rsidR="009A3EFA" w:rsidRPr="002714C6" w:rsidRDefault="009A3EFA" w:rsidP="00B14706">
            <w:pPr>
              <w:rPr>
                <w:rFonts w:ascii="Times New Roman" w:hAnsi="Times New Roman"/>
                <w:sz w:val="24"/>
                <w:szCs w:val="24"/>
                <w:lang w:eastAsia="en-US"/>
              </w:rPr>
            </w:pPr>
          </w:p>
        </w:tc>
      </w:tr>
      <w:tr w:rsidR="009A3EFA" w:rsidRPr="002714C6" w:rsidTr="00B14706">
        <w:trPr>
          <w:trHeight w:val="269"/>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850"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03" w:type="dxa"/>
          </w:tcPr>
          <w:p w:rsidR="009A3EFA" w:rsidRPr="002714C6" w:rsidRDefault="009A3EFA" w:rsidP="00B14706">
            <w:pPr>
              <w:jc w:val="center"/>
              <w:rPr>
                <w:rFonts w:ascii="Times New Roman" w:hAnsi="Times New Roman"/>
                <w:sz w:val="24"/>
                <w:szCs w:val="24"/>
                <w:lang w:eastAsia="en-US"/>
              </w:rPr>
            </w:pPr>
          </w:p>
        </w:tc>
        <w:tc>
          <w:tcPr>
            <w:tcW w:w="53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r>
      <w:tr w:rsidR="009A3EFA" w:rsidRPr="002714C6" w:rsidTr="00B14706">
        <w:trPr>
          <w:trHeight w:val="269"/>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850"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4</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4</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3</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11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0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53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r>
      <w:tr w:rsidR="009A3EFA" w:rsidRPr="002714C6" w:rsidTr="00B14706">
        <w:trPr>
          <w:trHeight w:val="261"/>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3</w:t>
            </w:r>
          </w:p>
        </w:tc>
        <w:tc>
          <w:tcPr>
            <w:tcW w:w="850"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03" w:type="dxa"/>
          </w:tcPr>
          <w:p w:rsidR="009A3EFA" w:rsidRPr="002714C6" w:rsidRDefault="009A3EFA" w:rsidP="00B14706">
            <w:pPr>
              <w:jc w:val="center"/>
              <w:rPr>
                <w:rFonts w:ascii="Times New Roman" w:hAnsi="Times New Roman"/>
                <w:sz w:val="24"/>
                <w:szCs w:val="24"/>
                <w:lang w:eastAsia="en-US"/>
              </w:rPr>
            </w:pPr>
          </w:p>
        </w:tc>
        <w:tc>
          <w:tcPr>
            <w:tcW w:w="53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r>
      <w:tr w:rsidR="009A3EFA" w:rsidRPr="002714C6" w:rsidTr="00B14706">
        <w:trPr>
          <w:trHeight w:val="269"/>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4</w:t>
            </w:r>
          </w:p>
        </w:tc>
        <w:tc>
          <w:tcPr>
            <w:tcW w:w="850"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6</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6</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4</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11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03" w:type="dxa"/>
          </w:tcPr>
          <w:p w:rsidR="009A3EFA" w:rsidRPr="002714C6" w:rsidRDefault="009A3EFA" w:rsidP="00B14706">
            <w:pPr>
              <w:jc w:val="center"/>
              <w:rPr>
                <w:rFonts w:ascii="Times New Roman" w:hAnsi="Times New Roman"/>
                <w:sz w:val="24"/>
                <w:szCs w:val="24"/>
                <w:lang w:eastAsia="en-US"/>
              </w:rPr>
            </w:pPr>
          </w:p>
        </w:tc>
        <w:tc>
          <w:tcPr>
            <w:tcW w:w="53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r>
      <w:tr w:rsidR="009A3EFA" w:rsidRPr="002714C6" w:rsidTr="00B14706">
        <w:trPr>
          <w:trHeight w:val="269"/>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5</w:t>
            </w:r>
          </w:p>
        </w:tc>
        <w:tc>
          <w:tcPr>
            <w:tcW w:w="850"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03" w:type="dxa"/>
          </w:tcPr>
          <w:p w:rsidR="009A3EFA" w:rsidRPr="002714C6" w:rsidRDefault="009A3EFA" w:rsidP="00B14706">
            <w:pPr>
              <w:jc w:val="center"/>
              <w:rPr>
                <w:rFonts w:ascii="Times New Roman" w:hAnsi="Times New Roman"/>
                <w:sz w:val="24"/>
                <w:szCs w:val="24"/>
                <w:lang w:eastAsia="en-US"/>
              </w:rPr>
            </w:pPr>
          </w:p>
        </w:tc>
        <w:tc>
          <w:tcPr>
            <w:tcW w:w="53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r>
      <w:tr w:rsidR="009A3EFA" w:rsidRPr="002714C6" w:rsidTr="00B14706">
        <w:trPr>
          <w:trHeight w:val="269"/>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6</w:t>
            </w:r>
          </w:p>
        </w:tc>
        <w:tc>
          <w:tcPr>
            <w:tcW w:w="850"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0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536" w:type="dxa"/>
          </w:tcPr>
          <w:p w:rsidR="009A3EFA" w:rsidRPr="002714C6" w:rsidRDefault="009A3EFA" w:rsidP="00B14706">
            <w:pPr>
              <w:jc w:val="center"/>
              <w:rPr>
                <w:rFonts w:ascii="Times New Roman" w:hAnsi="Times New Roman"/>
                <w:sz w:val="24"/>
                <w:szCs w:val="24"/>
                <w:lang w:eastAsia="en-US"/>
              </w:rPr>
            </w:pPr>
          </w:p>
        </w:tc>
      </w:tr>
      <w:tr w:rsidR="009A3EFA" w:rsidRPr="002714C6" w:rsidTr="00B14706">
        <w:trPr>
          <w:trHeight w:val="261"/>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7</w:t>
            </w:r>
          </w:p>
        </w:tc>
        <w:tc>
          <w:tcPr>
            <w:tcW w:w="850"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3</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3</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03" w:type="dxa"/>
          </w:tcPr>
          <w:p w:rsidR="009A3EFA" w:rsidRPr="002714C6" w:rsidRDefault="009A3EFA" w:rsidP="00B14706">
            <w:pPr>
              <w:jc w:val="center"/>
              <w:rPr>
                <w:rFonts w:ascii="Times New Roman" w:hAnsi="Times New Roman"/>
                <w:sz w:val="24"/>
                <w:szCs w:val="24"/>
                <w:lang w:eastAsia="en-US"/>
              </w:rPr>
            </w:pPr>
          </w:p>
        </w:tc>
        <w:tc>
          <w:tcPr>
            <w:tcW w:w="53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r>
      <w:tr w:rsidR="009A3EFA" w:rsidRPr="002714C6" w:rsidTr="00B14706">
        <w:trPr>
          <w:trHeight w:val="269"/>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8</w:t>
            </w:r>
          </w:p>
        </w:tc>
        <w:tc>
          <w:tcPr>
            <w:tcW w:w="850"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4</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4</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3</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0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53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r>
      <w:tr w:rsidR="009A3EFA" w:rsidRPr="002714C6" w:rsidTr="00B14706">
        <w:trPr>
          <w:trHeight w:val="269"/>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9</w:t>
            </w:r>
          </w:p>
        </w:tc>
        <w:tc>
          <w:tcPr>
            <w:tcW w:w="850"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4</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4</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3</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11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03" w:type="dxa"/>
          </w:tcPr>
          <w:p w:rsidR="009A3EFA" w:rsidRPr="002714C6" w:rsidRDefault="009A3EFA" w:rsidP="00B14706">
            <w:pPr>
              <w:jc w:val="center"/>
              <w:rPr>
                <w:rFonts w:ascii="Times New Roman" w:hAnsi="Times New Roman"/>
                <w:sz w:val="24"/>
                <w:szCs w:val="24"/>
                <w:lang w:eastAsia="en-US"/>
              </w:rPr>
            </w:pPr>
          </w:p>
        </w:tc>
        <w:tc>
          <w:tcPr>
            <w:tcW w:w="53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r>
      <w:tr w:rsidR="009A3EFA" w:rsidRPr="002714C6" w:rsidTr="00B14706">
        <w:trPr>
          <w:trHeight w:val="269"/>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итого</w:t>
            </w:r>
          </w:p>
        </w:tc>
        <w:tc>
          <w:tcPr>
            <w:tcW w:w="850"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28</w:t>
            </w: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28</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11</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12</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3</w:t>
            </w:r>
          </w:p>
        </w:tc>
        <w:tc>
          <w:tcPr>
            <w:tcW w:w="11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03" w:type="dxa"/>
          </w:tcPr>
          <w:p w:rsidR="009A3EFA" w:rsidRPr="002714C6" w:rsidRDefault="009A3EFA" w:rsidP="00554E24">
            <w:pPr>
              <w:rPr>
                <w:rFonts w:ascii="Times New Roman" w:hAnsi="Times New Roman"/>
                <w:sz w:val="24"/>
                <w:szCs w:val="24"/>
                <w:lang w:eastAsia="en-US"/>
              </w:rPr>
            </w:pPr>
          </w:p>
        </w:tc>
        <w:tc>
          <w:tcPr>
            <w:tcW w:w="536" w:type="dxa"/>
          </w:tcPr>
          <w:p w:rsidR="009A3EFA" w:rsidRPr="002714C6" w:rsidRDefault="009A3EFA" w:rsidP="00B14706">
            <w:pPr>
              <w:jc w:val="center"/>
              <w:rPr>
                <w:rFonts w:ascii="Times New Roman" w:hAnsi="Times New Roman"/>
                <w:sz w:val="24"/>
                <w:szCs w:val="24"/>
                <w:lang w:eastAsia="en-US"/>
              </w:rPr>
            </w:pPr>
          </w:p>
        </w:tc>
      </w:tr>
      <w:tr w:rsidR="009A3EFA" w:rsidRPr="002714C6" w:rsidTr="00B14706">
        <w:trPr>
          <w:trHeight w:val="269"/>
        </w:trPr>
        <w:tc>
          <w:tcPr>
            <w:tcW w:w="993" w:type="dxa"/>
          </w:tcPr>
          <w:p w:rsidR="009A3EFA" w:rsidRPr="002714C6" w:rsidRDefault="009A3EFA" w:rsidP="00B14706">
            <w:pPr>
              <w:ind w:right="-108" w:hanging="142"/>
              <w:jc w:val="center"/>
              <w:rPr>
                <w:rFonts w:ascii="Times New Roman" w:hAnsi="Times New Roman"/>
                <w:sz w:val="24"/>
                <w:szCs w:val="24"/>
                <w:lang w:eastAsia="en-US"/>
              </w:rPr>
            </w:pPr>
            <w:r w:rsidRPr="002714C6">
              <w:rPr>
                <w:rFonts w:ascii="Times New Roman" w:hAnsi="Times New Roman"/>
                <w:sz w:val="20"/>
                <w:szCs w:val="24"/>
                <w:lang w:eastAsia="en-US"/>
              </w:rPr>
              <w:t>аттестовано</w:t>
            </w:r>
          </w:p>
        </w:tc>
        <w:tc>
          <w:tcPr>
            <w:tcW w:w="850" w:type="dxa"/>
          </w:tcPr>
          <w:p w:rsidR="009A3EFA" w:rsidRPr="002714C6" w:rsidRDefault="009A3EFA" w:rsidP="00B14706">
            <w:pPr>
              <w:jc w:val="center"/>
              <w:rPr>
                <w:rFonts w:ascii="Times New Roman" w:hAnsi="Times New Roman"/>
                <w:sz w:val="24"/>
                <w:szCs w:val="24"/>
                <w:lang w:eastAsia="en-US"/>
              </w:rPr>
            </w:pP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28</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rPr>
                <w:rFonts w:ascii="Times New Roman" w:hAnsi="Times New Roman"/>
                <w:sz w:val="24"/>
                <w:szCs w:val="24"/>
                <w:lang w:eastAsia="en-US"/>
              </w:rPr>
            </w:pPr>
          </w:p>
        </w:tc>
        <w:tc>
          <w:tcPr>
            <w:tcW w:w="982" w:type="dxa"/>
          </w:tcPr>
          <w:p w:rsidR="009A3EFA" w:rsidRPr="002714C6" w:rsidRDefault="009A3EFA" w:rsidP="00B14706">
            <w:pPr>
              <w:jc w:val="center"/>
              <w:rPr>
                <w:rFonts w:ascii="Times New Roman" w:hAnsi="Times New Roman"/>
                <w:sz w:val="24"/>
                <w:szCs w:val="24"/>
                <w:lang w:eastAsia="en-US"/>
              </w:rPr>
            </w:pPr>
          </w:p>
        </w:tc>
        <w:tc>
          <w:tcPr>
            <w:tcW w:w="1134" w:type="dxa"/>
          </w:tcPr>
          <w:p w:rsidR="009A3EFA" w:rsidRPr="002714C6" w:rsidRDefault="009A3EFA" w:rsidP="00B14706">
            <w:pPr>
              <w:jc w:val="center"/>
              <w:rPr>
                <w:rFonts w:ascii="Times New Roman" w:hAnsi="Times New Roman"/>
                <w:sz w:val="24"/>
                <w:szCs w:val="24"/>
                <w:lang w:eastAsia="en-US"/>
              </w:rPr>
            </w:pPr>
          </w:p>
        </w:tc>
        <w:tc>
          <w:tcPr>
            <w:tcW w:w="1134" w:type="dxa"/>
          </w:tcPr>
          <w:p w:rsidR="009A3EFA" w:rsidRPr="002714C6" w:rsidRDefault="009A3EFA" w:rsidP="00B14706">
            <w:pPr>
              <w:jc w:val="center"/>
              <w:rPr>
                <w:rFonts w:ascii="Times New Roman" w:hAnsi="Times New Roman"/>
                <w:sz w:val="24"/>
                <w:szCs w:val="24"/>
                <w:lang w:eastAsia="en-US"/>
              </w:rPr>
            </w:pPr>
          </w:p>
        </w:tc>
        <w:tc>
          <w:tcPr>
            <w:tcW w:w="1182" w:type="dxa"/>
          </w:tcPr>
          <w:p w:rsidR="009A3EFA" w:rsidRPr="002714C6" w:rsidRDefault="009A3EFA" w:rsidP="00B14706">
            <w:pPr>
              <w:jc w:val="center"/>
              <w:rPr>
                <w:rFonts w:ascii="Times New Roman" w:hAnsi="Times New Roman"/>
                <w:sz w:val="24"/>
                <w:szCs w:val="24"/>
                <w:lang w:eastAsia="en-US"/>
              </w:rPr>
            </w:pPr>
          </w:p>
        </w:tc>
        <w:tc>
          <w:tcPr>
            <w:tcW w:w="803" w:type="dxa"/>
          </w:tcPr>
          <w:p w:rsidR="009A3EFA" w:rsidRPr="002714C6" w:rsidRDefault="009A3EFA" w:rsidP="00B14706">
            <w:pPr>
              <w:jc w:val="center"/>
              <w:rPr>
                <w:rFonts w:ascii="Times New Roman" w:hAnsi="Times New Roman"/>
                <w:sz w:val="24"/>
                <w:szCs w:val="24"/>
                <w:lang w:eastAsia="en-US"/>
              </w:rPr>
            </w:pPr>
          </w:p>
        </w:tc>
        <w:tc>
          <w:tcPr>
            <w:tcW w:w="536" w:type="dxa"/>
          </w:tcPr>
          <w:p w:rsidR="009A3EFA" w:rsidRPr="002714C6" w:rsidRDefault="009A3EFA" w:rsidP="00B14706">
            <w:pPr>
              <w:jc w:val="center"/>
              <w:rPr>
                <w:rFonts w:ascii="Times New Roman" w:hAnsi="Times New Roman"/>
                <w:sz w:val="24"/>
                <w:szCs w:val="24"/>
                <w:lang w:eastAsia="en-US"/>
              </w:rPr>
            </w:pPr>
          </w:p>
        </w:tc>
      </w:tr>
      <w:tr w:rsidR="009A3EFA" w:rsidRPr="002714C6" w:rsidTr="00B14706">
        <w:trPr>
          <w:trHeight w:val="269"/>
        </w:trPr>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850" w:type="dxa"/>
          </w:tcPr>
          <w:p w:rsidR="009A3EFA" w:rsidRPr="002714C6" w:rsidRDefault="009A3EFA" w:rsidP="00B14706">
            <w:pPr>
              <w:jc w:val="center"/>
              <w:rPr>
                <w:rFonts w:ascii="Times New Roman" w:hAnsi="Times New Roman"/>
                <w:sz w:val="24"/>
                <w:szCs w:val="24"/>
                <w:lang w:eastAsia="en-US"/>
              </w:rPr>
            </w:pPr>
          </w:p>
        </w:tc>
        <w:tc>
          <w:tcPr>
            <w:tcW w:w="99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 xml:space="preserve"> 100% </w:t>
            </w:r>
          </w:p>
        </w:tc>
        <w:tc>
          <w:tcPr>
            <w:tcW w:w="425"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 xml:space="preserve">- </w:t>
            </w:r>
          </w:p>
        </w:tc>
        <w:tc>
          <w:tcPr>
            <w:tcW w:w="42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w:t>
            </w:r>
          </w:p>
        </w:tc>
        <w:tc>
          <w:tcPr>
            <w:tcW w:w="576"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7,1</w:t>
            </w:r>
          </w:p>
        </w:tc>
        <w:tc>
          <w:tcPr>
            <w:tcW w:w="982"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39,4</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42,8</w:t>
            </w:r>
          </w:p>
        </w:tc>
        <w:tc>
          <w:tcPr>
            <w:tcW w:w="1134"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10,7</w:t>
            </w:r>
          </w:p>
        </w:tc>
        <w:tc>
          <w:tcPr>
            <w:tcW w:w="1182" w:type="dxa"/>
          </w:tcPr>
          <w:p w:rsidR="009A3EFA" w:rsidRPr="002714C6" w:rsidRDefault="009A3EFA" w:rsidP="00B14706">
            <w:pPr>
              <w:jc w:val="center"/>
              <w:rPr>
                <w:rFonts w:ascii="Times New Roman" w:hAnsi="Times New Roman"/>
                <w:sz w:val="24"/>
                <w:szCs w:val="24"/>
                <w:lang w:eastAsia="en-US"/>
              </w:rPr>
            </w:pPr>
          </w:p>
        </w:tc>
        <w:tc>
          <w:tcPr>
            <w:tcW w:w="803" w:type="dxa"/>
          </w:tcPr>
          <w:p w:rsidR="009A3EFA" w:rsidRPr="002714C6" w:rsidRDefault="009A3EFA" w:rsidP="00B14706">
            <w:pPr>
              <w:jc w:val="center"/>
              <w:rPr>
                <w:rFonts w:ascii="Times New Roman" w:hAnsi="Times New Roman"/>
                <w:sz w:val="24"/>
                <w:szCs w:val="24"/>
                <w:lang w:eastAsia="en-US"/>
              </w:rPr>
            </w:pPr>
            <w:r w:rsidRPr="002714C6">
              <w:rPr>
                <w:rFonts w:ascii="Times New Roman" w:hAnsi="Times New Roman"/>
                <w:sz w:val="24"/>
                <w:szCs w:val="24"/>
                <w:lang w:eastAsia="en-US"/>
              </w:rPr>
              <w:t>10,7</w:t>
            </w:r>
          </w:p>
        </w:tc>
        <w:tc>
          <w:tcPr>
            <w:tcW w:w="536" w:type="dxa"/>
          </w:tcPr>
          <w:p w:rsidR="009A3EFA" w:rsidRPr="002714C6" w:rsidRDefault="009A3EFA" w:rsidP="00554E24">
            <w:pPr>
              <w:rPr>
                <w:rFonts w:ascii="Times New Roman" w:hAnsi="Times New Roman"/>
                <w:sz w:val="24"/>
                <w:szCs w:val="24"/>
                <w:lang w:eastAsia="en-US"/>
              </w:rPr>
            </w:pPr>
          </w:p>
        </w:tc>
      </w:tr>
    </w:tbl>
    <w:p w:rsidR="009A3EFA" w:rsidRPr="00B14706" w:rsidRDefault="009A3EFA" w:rsidP="00B14706">
      <w:pPr>
        <w:tabs>
          <w:tab w:val="left" w:pos="0"/>
        </w:tabs>
        <w:rPr>
          <w:rFonts w:ascii="Times New Roman" w:hAnsi="Times New Roman"/>
          <w:b/>
          <w:bCs/>
          <w:sz w:val="24"/>
          <w:szCs w:val="24"/>
        </w:rPr>
      </w:pPr>
    </w:p>
    <w:p w:rsidR="009A3EFA" w:rsidRPr="00B14706" w:rsidRDefault="009A3EFA" w:rsidP="00B14706">
      <w:pPr>
        <w:tabs>
          <w:tab w:val="left" w:pos="0"/>
        </w:tabs>
        <w:ind w:firstLine="709"/>
        <w:rPr>
          <w:rFonts w:ascii="Times New Roman" w:hAnsi="Times New Roman"/>
          <w:bCs/>
          <w:sz w:val="24"/>
          <w:szCs w:val="24"/>
          <w:u w:val="single"/>
        </w:rPr>
      </w:pPr>
      <w:r>
        <w:rPr>
          <w:rFonts w:ascii="Times New Roman" w:hAnsi="Times New Roman"/>
          <w:bCs/>
          <w:sz w:val="24"/>
          <w:szCs w:val="24"/>
          <w:u w:val="single"/>
        </w:rPr>
        <w:br w:type="page"/>
      </w:r>
    </w:p>
    <w:p w:rsidR="009A3EFA" w:rsidRPr="00B14706" w:rsidRDefault="009A3EFA" w:rsidP="00B14706">
      <w:pPr>
        <w:tabs>
          <w:tab w:val="left" w:pos="0"/>
        </w:tabs>
        <w:ind w:firstLine="709"/>
        <w:rPr>
          <w:rFonts w:ascii="Times New Roman" w:hAnsi="Times New Roman"/>
          <w:bCs/>
          <w:sz w:val="24"/>
          <w:szCs w:val="24"/>
          <w:u w:val="single"/>
        </w:rPr>
      </w:pPr>
      <w:r w:rsidRPr="00B14706">
        <w:rPr>
          <w:rFonts w:ascii="Times New Roman" w:hAnsi="Times New Roman"/>
          <w:bCs/>
          <w:sz w:val="24"/>
          <w:szCs w:val="24"/>
          <w:u w:val="single"/>
        </w:rPr>
        <w:t>9 класс ОГЭ</w:t>
      </w:r>
    </w:p>
    <w:p w:rsidR="009A3EFA" w:rsidRPr="00B14706" w:rsidRDefault="009A3EFA" w:rsidP="00B14706">
      <w:pPr>
        <w:tabs>
          <w:tab w:val="left" w:pos="0"/>
        </w:tabs>
        <w:ind w:firstLine="709"/>
        <w:rPr>
          <w:rFonts w:ascii="Times New Roman"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8"/>
        <w:gridCol w:w="1669"/>
        <w:gridCol w:w="1796"/>
        <w:gridCol w:w="1418"/>
        <w:gridCol w:w="2693"/>
      </w:tblGrid>
      <w:tr w:rsidR="009A3EFA" w:rsidRPr="00B14706" w:rsidTr="000B3F26">
        <w:trPr>
          <w:trHeight w:val="227"/>
        </w:trPr>
        <w:tc>
          <w:tcPr>
            <w:tcW w:w="1888" w:type="dxa"/>
            <w:vMerge w:val="restart"/>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предмет</w:t>
            </w:r>
          </w:p>
        </w:tc>
        <w:tc>
          <w:tcPr>
            <w:tcW w:w="1669" w:type="dxa"/>
            <w:vMerge w:val="restart"/>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 xml:space="preserve">Кол-во </w:t>
            </w:r>
            <w:proofErr w:type="gramStart"/>
            <w:r w:rsidRPr="00B14706">
              <w:rPr>
                <w:rFonts w:ascii="Times New Roman" w:hAnsi="Times New Roman"/>
                <w:sz w:val="24"/>
                <w:szCs w:val="24"/>
                <w:lang w:eastAsia="en-US"/>
              </w:rPr>
              <w:t>обучающихся</w:t>
            </w:r>
            <w:proofErr w:type="gramEnd"/>
          </w:p>
        </w:tc>
        <w:tc>
          <w:tcPr>
            <w:tcW w:w="5907" w:type="dxa"/>
            <w:gridSpan w:val="3"/>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аттестовано</w:t>
            </w:r>
          </w:p>
        </w:tc>
      </w:tr>
      <w:tr w:rsidR="009A3EFA" w:rsidRPr="00B14706" w:rsidTr="000B3F26">
        <w:trPr>
          <w:trHeight w:val="306"/>
        </w:trPr>
        <w:tc>
          <w:tcPr>
            <w:tcW w:w="1888" w:type="dxa"/>
            <w:vMerge/>
            <w:vAlign w:val="center"/>
          </w:tcPr>
          <w:p w:rsidR="009A3EFA" w:rsidRPr="00B14706" w:rsidRDefault="009A3EFA" w:rsidP="00B14706">
            <w:pPr>
              <w:rPr>
                <w:rFonts w:ascii="Times New Roman" w:hAnsi="Times New Roman"/>
                <w:sz w:val="24"/>
                <w:szCs w:val="24"/>
                <w:lang w:eastAsia="en-US"/>
              </w:rPr>
            </w:pPr>
          </w:p>
        </w:tc>
        <w:tc>
          <w:tcPr>
            <w:tcW w:w="1669" w:type="dxa"/>
            <w:vMerge/>
            <w:vAlign w:val="center"/>
          </w:tcPr>
          <w:p w:rsidR="009A3EFA" w:rsidRPr="00B14706" w:rsidRDefault="009A3EFA" w:rsidP="00B14706">
            <w:pPr>
              <w:rPr>
                <w:rFonts w:ascii="Times New Roman" w:hAnsi="Times New Roman"/>
                <w:sz w:val="24"/>
                <w:szCs w:val="24"/>
                <w:lang w:eastAsia="en-US"/>
              </w:rPr>
            </w:pPr>
          </w:p>
        </w:tc>
        <w:tc>
          <w:tcPr>
            <w:tcW w:w="1796" w:type="dxa"/>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«2»</w:t>
            </w:r>
          </w:p>
        </w:tc>
        <w:tc>
          <w:tcPr>
            <w:tcW w:w="1418" w:type="dxa"/>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«3»</w:t>
            </w:r>
          </w:p>
        </w:tc>
        <w:tc>
          <w:tcPr>
            <w:tcW w:w="2693" w:type="dxa"/>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«4 и 5»</w:t>
            </w:r>
          </w:p>
        </w:tc>
      </w:tr>
      <w:tr w:rsidR="009A3EFA" w:rsidRPr="00B14706" w:rsidTr="000B3F26">
        <w:trPr>
          <w:trHeight w:val="325"/>
        </w:trPr>
        <w:tc>
          <w:tcPr>
            <w:tcW w:w="1888" w:type="dxa"/>
          </w:tcPr>
          <w:p w:rsidR="009A3EFA" w:rsidRPr="00B14706" w:rsidRDefault="009A3EFA" w:rsidP="00B14706">
            <w:pPr>
              <w:jc w:val="both"/>
              <w:rPr>
                <w:rFonts w:ascii="Times New Roman" w:hAnsi="Times New Roman"/>
                <w:sz w:val="24"/>
                <w:szCs w:val="24"/>
                <w:lang w:eastAsia="en-US"/>
              </w:rPr>
            </w:pPr>
            <w:r>
              <w:rPr>
                <w:rFonts w:ascii="Times New Roman" w:hAnsi="Times New Roman"/>
                <w:sz w:val="24"/>
                <w:szCs w:val="24"/>
                <w:lang w:eastAsia="en-US"/>
              </w:rPr>
              <w:t>Русский язык (ОГЭ</w:t>
            </w:r>
            <w:r w:rsidRPr="00B14706">
              <w:rPr>
                <w:rFonts w:ascii="Times New Roman" w:hAnsi="Times New Roman"/>
                <w:sz w:val="24"/>
                <w:szCs w:val="24"/>
                <w:lang w:eastAsia="en-US"/>
              </w:rPr>
              <w:t>)</w:t>
            </w:r>
          </w:p>
        </w:tc>
        <w:tc>
          <w:tcPr>
            <w:tcW w:w="1669"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4</w:t>
            </w:r>
          </w:p>
        </w:tc>
        <w:tc>
          <w:tcPr>
            <w:tcW w:w="1796" w:type="dxa"/>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0</w:t>
            </w:r>
          </w:p>
        </w:tc>
        <w:tc>
          <w:tcPr>
            <w:tcW w:w="1418"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2</w:t>
            </w:r>
          </w:p>
        </w:tc>
        <w:tc>
          <w:tcPr>
            <w:tcW w:w="2693"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2</w:t>
            </w:r>
          </w:p>
        </w:tc>
      </w:tr>
      <w:tr w:rsidR="009A3EFA" w:rsidRPr="00B14706" w:rsidTr="000B3F26">
        <w:trPr>
          <w:trHeight w:val="325"/>
        </w:trPr>
        <w:tc>
          <w:tcPr>
            <w:tcW w:w="1888" w:type="dxa"/>
          </w:tcPr>
          <w:p w:rsidR="009A3EFA" w:rsidRPr="00B14706" w:rsidRDefault="009A3EFA" w:rsidP="00B14706">
            <w:pPr>
              <w:jc w:val="both"/>
              <w:rPr>
                <w:rFonts w:ascii="Times New Roman" w:hAnsi="Times New Roman"/>
                <w:sz w:val="24"/>
                <w:szCs w:val="24"/>
                <w:lang w:eastAsia="en-US"/>
              </w:rPr>
            </w:pPr>
            <w:r w:rsidRPr="00B14706">
              <w:rPr>
                <w:rFonts w:ascii="Times New Roman" w:hAnsi="Times New Roman"/>
                <w:sz w:val="24"/>
                <w:szCs w:val="24"/>
                <w:lang w:eastAsia="en-US"/>
              </w:rPr>
              <w:t>Ма</w:t>
            </w:r>
            <w:r>
              <w:rPr>
                <w:rFonts w:ascii="Times New Roman" w:hAnsi="Times New Roman"/>
                <w:sz w:val="24"/>
                <w:szCs w:val="24"/>
                <w:lang w:eastAsia="en-US"/>
              </w:rPr>
              <w:t>тематика (ОГЭ</w:t>
            </w:r>
            <w:r w:rsidRPr="00B14706">
              <w:rPr>
                <w:rFonts w:ascii="Times New Roman" w:hAnsi="Times New Roman"/>
                <w:sz w:val="24"/>
                <w:szCs w:val="24"/>
                <w:lang w:eastAsia="en-US"/>
              </w:rPr>
              <w:t>)</w:t>
            </w:r>
          </w:p>
        </w:tc>
        <w:tc>
          <w:tcPr>
            <w:tcW w:w="1669"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4</w:t>
            </w:r>
          </w:p>
        </w:tc>
        <w:tc>
          <w:tcPr>
            <w:tcW w:w="1796" w:type="dxa"/>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0</w:t>
            </w:r>
          </w:p>
        </w:tc>
        <w:tc>
          <w:tcPr>
            <w:tcW w:w="1418"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1</w:t>
            </w:r>
          </w:p>
        </w:tc>
        <w:tc>
          <w:tcPr>
            <w:tcW w:w="2693"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3</w:t>
            </w:r>
          </w:p>
        </w:tc>
      </w:tr>
      <w:tr w:rsidR="009A3EFA" w:rsidRPr="00B14706" w:rsidTr="000B3F26">
        <w:trPr>
          <w:trHeight w:val="325"/>
        </w:trPr>
        <w:tc>
          <w:tcPr>
            <w:tcW w:w="1888" w:type="dxa"/>
          </w:tcPr>
          <w:p w:rsidR="009A3EFA" w:rsidRPr="00B14706" w:rsidRDefault="009A3EFA" w:rsidP="00B14706">
            <w:pPr>
              <w:jc w:val="both"/>
              <w:rPr>
                <w:rFonts w:ascii="Times New Roman" w:hAnsi="Times New Roman"/>
                <w:sz w:val="24"/>
                <w:szCs w:val="24"/>
                <w:lang w:eastAsia="en-US"/>
              </w:rPr>
            </w:pPr>
            <w:r w:rsidRPr="00B14706">
              <w:rPr>
                <w:rFonts w:ascii="Times New Roman" w:hAnsi="Times New Roman"/>
                <w:sz w:val="24"/>
                <w:szCs w:val="24"/>
                <w:lang w:eastAsia="en-US"/>
              </w:rPr>
              <w:t>обществознание</w:t>
            </w:r>
          </w:p>
        </w:tc>
        <w:tc>
          <w:tcPr>
            <w:tcW w:w="1669" w:type="dxa"/>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4</w:t>
            </w:r>
          </w:p>
        </w:tc>
        <w:tc>
          <w:tcPr>
            <w:tcW w:w="1796" w:type="dxa"/>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0</w:t>
            </w:r>
          </w:p>
        </w:tc>
        <w:tc>
          <w:tcPr>
            <w:tcW w:w="1418"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2</w:t>
            </w:r>
          </w:p>
        </w:tc>
        <w:tc>
          <w:tcPr>
            <w:tcW w:w="2693"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2</w:t>
            </w:r>
          </w:p>
        </w:tc>
      </w:tr>
      <w:tr w:rsidR="009A3EFA" w:rsidRPr="00B14706" w:rsidTr="000B3F26">
        <w:trPr>
          <w:trHeight w:val="325"/>
        </w:trPr>
        <w:tc>
          <w:tcPr>
            <w:tcW w:w="1888" w:type="dxa"/>
          </w:tcPr>
          <w:p w:rsidR="009A3EFA" w:rsidRPr="00B14706" w:rsidRDefault="009A3EFA" w:rsidP="00B14706">
            <w:pPr>
              <w:jc w:val="both"/>
              <w:rPr>
                <w:rFonts w:ascii="Times New Roman" w:hAnsi="Times New Roman"/>
                <w:sz w:val="24"/>
                <w:szCs w:val="24"/>
                <w:lang w:eastAsia="en-US"/>
              </w:rPr>
            </w:pPr>
            <w:r w:rsidRPr="00B14706">
              <w:rPr>
                <w:rFonts w:ascii="Times New Roman" w:hAnsi="Times New Roman"/>
                <w:sz w:val="24"/>
                <w:szCs w:val="24"/>
                <w:lang w:eastAsia="en-US"/>
              </w:rPr>
              <w:t>биология</w:t>
            </w:r>
          </w:p>
        </w:tc>
        <w:tc>
          <w:tcPr>
            <w:tcW w:w="1669"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4</w:t>
            </w:r>
          </w:p>
        </w:tc>
        <w:tc>
          <w:tcPr>
            <w:tcW w:w="1796" w:type="dxa"/>
          </w:tcPr>
          <w:p w:rsidR="009A3EFA" w:rsidRPr="00B14706" w:rsidRDefault="009A3EFA" w:rsidP="00B14706">
            <w:pPr>
              <w:jc w:val="center"/>
              <w:rPr>
                <w:rFonts w:ascii="Times New Roman" w:hAnsi="Times New Roman"/>
                <w:sz w:val="24"/>
                <w:szCs w:val="24"/>
                <w:lang w:eastAsia="en-US"/>
              </w:rPr>
            </w:pPr>
            <w:r w:rsidRPr="00B14706">
              <w:rPr>
                <w:rFonts w:ascii="Times New Roman" w:hAnsi="Times New Roman"/>
                <w:sz w:val="24"/>
                <w:szCs w:val="24"/>
                <w:lang w:eastAsia="en-US"/>
              </w:rPr>
              <w:t>0</w:t>
            </w:r>
          </w:p>
        </w:tc>
        <w:tc>
          <w:tcPr>
            <w:tcW w:w="1418"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2</w:t>
            </w:r>
          </w:p>
        </w:tc>
        <w:tc>
          <w:tcPr>
            <w:tcW w:w="2693" w:type="dxa"/>
          </w:tcPr>
          <w:p w:rsidR="009A3EFA" w:rsidRPr="00B14706" w:rsidRDefault="009A3EFA" w:rsidP="00B14706">
            <w:pPr>
              <w:jc w:val="center"/>
              <w:rPr>
                <w:rFonts w:ascii="Times New Roman" w:hAnsi="Times New Roman"/>
                <w:sz w:val="24"/>
                <w:szCs w:val="24"/>
                <w:lang w:eastAsia="en-US"/>
              </w:rPr>
            </w:pPr>
            <w:r>
              <w:rPr>
                <w:rFonts w:ascii="Times New Roman" w:hAnsi="Times New Roman"/>
                <w:sz w:val="24"/>
                <w:szCs w:val="24"/>
                <w:lang w:eastAsia="en-US"/>
              </w:rPr>
              <w:t>2</w:t>
            </w:r>
          </w:p>
        </w:tc>
      </w:tr>
    </w:tbl>
    <w:p w:rsidR="009A3EFA" w:rsidRPr="00B14706" w:rsidRDefault="009A3EFA" w:rsidP="00B14706">
      <w:pPr>
        <w:tabs>
          <w:tab w:val="left" w:pos="0"/>
        </w:tabs>
        <w:ind w:firstLine="709"/>
        <w:rPr>
          <w:rFonts w:ascii="Times New Roman" w:hAnsi="Times New Roman"/>
          <w:b/>
          <w:bCs/>
          <w:sz w:val="24"/>
          <w:szCs w:val="24"/>
        </w:rPr>
      </w:pPr>
    </w:p>
    <w:p w:rsidR="009A3EFA" w:rsidRPr="00B14706" w:rsidRDefault="009A3EFA" w:rsidP="00B14706">
      <w:pPr>
        <w:keepNext/>
        <w:tabs>
          <w:tab w:val="left" w:pos="0"/>
        </w:tabs>
        <w:jc w:val="center"/>
        <w:outlineLvl w:val="1"/>
        <w:rPr>
          <w:rFonts w:ascii="Times New Roman" w:hAnsi="Times New Roman"/>
          <w:b/>
          <w:bCs/>
          <w:i/>
          <w:iCs/>
          <w:sz w:val="26"/>
          <w:szCs w:val="26"/>
        </w:rPr>
      </w:pPr>
      <w:bookmarkStart w:id="9" w:name="_Toc451165163"/>
    </w:p>
    <w:p w:rsidR="009A3EFA" w:rsidRPr="00B14706" w:rsidRDefault="009A3EFA" w:rsidP="00B14706">
      <w:pPr>
        <w:keepNext/>
        <w:tabs>
          <w:tab w:val="left" w:pos="0"/>
        </w:tabs>
        <w:jc w:val="center"/>
        <w:outlineLvl w:val="1"/>
        <w:rPr>
          <w:rFonts w:ascii="Times New Roman" w:hAnsi="Times New Roman"/>
          <w:b/>
          <w:bCs/>
          <w:i/>
          <w:iCs/>
          <w:sz w:val="26"/>
          <w:szCs w:val="26"/>
        </w:rPr>
      </w:pPr>
      <w:r w:rsidRPr="00B14706">
        <w:rPr>
          <w:rFonts w:ascii="Times New Roman" w:hAnsi="Times New Roman"/>
          <w:b/>
          <w:bCs/>
          <w:i/>
          <w:iCs/>
          <w:sz w:val="26"/>
          <w:szCs w:val="26"/>
        </w:rPr>
        <w:t>2.4. Формы обучения</w:t>
      </w:r>
      <w:bookmarkEnd w:id="9"/>
    </w:p>
    <w:tbl>
      <w:tblPr>
        <w:tblW w:w="9356" w:type="dxa"/>
        <w:tblInd w:w="-34" w:type="dxa"/>
        <w:tblLayout w:type="fixed"/>
        <w:tblLook w:val="0000"/>
      </w:tblPr>
      <w:tblGrid>
        <w:gridCol w:w="851"/>
        <w:gridCol w:w="6237"/>
        <w:gridCol w:w="1276"/>
        <w:gridCol w:w="992"/>
      </w:tblGrid>
      <w:tr w:rsidR="009A3EFA" w:rsidRPr="00B14706" w:rsidTr="00B14706">
        <w:trPr>
          <w:trHeight w:val="313"/>
        </w:trPr>
        <w:tc>
          <w:tcPr>
            <w:tcW w:w="851" w:type="dxa"/>
            <w:vMerge w:val="restart"/>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sidRPr="00B14706">
              <w:rPr>
                <w:rFonts w:ascii="Times New Roman" w:hAnsi="Times New Roman"/>
                <w:sz w:val="24"/>
                <w:szCs w:val="24"/>
              </w:rPr>
              <w:t xml:space="preserve">№ </w:t>
            </w:r>
            <w:proofErr w:type="spellStart"/>
            <w:proofErr w:type="gramStart"/>
            <w:r w:rsidRPr="00B14706">
              <w:rPr>
                <w:rFonts w:ascii="Times New Roman" w:hAnsi="Times New Roman"/>
                <w:sz w:val="24"/>
                <w:szCs w:val="24"/>
              </w:rPr>
              <w:t>п</w:t>
            </w:r>
            <w:proofErr w:type="spellEnd"/>
            <w:proofErr w:type="gramEnd"/>
            <w:r w:rsidRPr="00B14706">
              <w:rPr>
                <w:rFonts w:ascii="Times New Roman" w:hAnsi="Times New Roman"/>
                <w:sz w:val="24"/>
                <w:szCs w:val="24"/>
              </w:rPr>
              <w:t>/</w:t>
            </w:r>
            <w:proofErr w:type="spellStart"/>
            <w:r w:rsidRPr="00B14706">
              <w:rPr>
                <w:rFonts w:ascii="Times New Roman" w:hAnsi="Times New Roman"/>
                <w:sz w:val="24"/>
                <w:szCs w:val="24"/>
              </w:rPr>
              <w:t>п</w:t>
            </w:r>
            <w:proofErr w:type="spellEnd"/>
          </w:p>
        </w:tc>
        <w:tc>
          <w:tcPr>
            <w:tcW w:w="6237" w:type="dxa"/>
            <w:vMerge w:val="restart"/>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sidRPr="00B14706">
              <w:rPr>
                <w:rFonts w:ascii="Times New Roman" w:hAnsi="Times New Roman"/>
                <w:sz w:val="24"/>
                <w:szCs w:val="24"/>
              </w:rPr>
              <w:t>Формы обучения</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sidRPr="00B14706">
              <w:rPr>
                <w:rFonts w:ascii="Times New Roman" w:hAnsi="Times New Roman"/>
                <w:sz w:val="24"/>
                <w:szCs w:val="24"/>
              </w:rPr>
              <w:t>Количество</w:t>
            </w:r>
          </w:p>
        </w:tc>
      </w:tr>
      <w:tr w:rsidR="009A3EFA" w:rsidRPr="00B14706" w:rsidTr="00B14706">
        <w:trPr>
          <w:trHeight w:val="323"/>
        </w:trPr>
        <w:tc>
          <w:tcPr>
            <w:tcW w:w="851" w:type="dxa"/>
            <w:vMerge/>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both"/>
              <w:rPr>
                <w:rFonts w:ascii="Times New Roman" w:hAnsi="Times New Roman"/>
                <w:sz w:val="24"/>
                <w:szCs w:val="24"/>
              </w:rPr>
            </w:pPr>
          </w:p>
        </w:tc>
        <w:tc>
          <w:tcPr>
            <w:tcW w:w="6237" w:type="dxa"/>
            <w:vMerge/>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sidRPr="00B14706">
              <w:rPr>
                <w:rFonts w:ascii="Times New Roman" w:hAnsi="Times New Roman"/>
                <w:sz w:val="24"/>
                <w:szCs w:val="24"/>
              </w:rPr>
              <w:t>человек</w:t>
            </w:r>
          </w:p>
        </w:tc>
        <w:tc>
          <w:tcPr>
            <w:tcW w:w="992" w:type="dxa"/>
            <w:tcBorders>
              <w:top w:val="single" w:sz="4" w:space="0" w:color="000000"/>
              <w:left w:val="single" w:sz="4" w:space="0" w:color="000000"/>
              <w:bottom w:val="single" w:sz="4" w:space="0" w:color="000000"/>
              <w:right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sidRPr="00B14706">
              <w:rPr>
                <w:rFonts w:ascii="Times New Roman" w:hAnsi="Times New Roman"/>
                <w:sz w:val="24"/>
                <w:szCs w:val="24"/>
              </w:rPr>
              <w:t>%</w:t>
            </w:r>
          </w:p>
        </w:tc>
      </w:tr>
      <w:tr w:rsidR="009A3EFA" w:rsidRPr="00B14706" w:rsidTr="00B14706">
        <w:trPr>
          <w:trHeight w:val="313"/>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sidRPr="00B14706">
              <w:rPr>
                <w:rFonts w:ascii="Times New Roman" w:hAnsi="Times New Roman"/>
                <w:sz w:val="24"/>
                <w:szCs w:val="24"/>
              </w:rPr>
              <w:t>Дошкольные группы</w:t>
            </w:r>
          </w:p>
        </w:tc>
      </w:tr>
      <w:tr w:rsidR="009A3EFA" w:rsidRPr="00B14706" w:rsidTr="00B14706">
        <w:trPr>
          <w:trHeight w:val="313"/>
        </w:trPr>
        <w:tc>
          <w:tcPr>
            <w:tcW w:w="851" w:type="dxa"/>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sidRPr="00B14706">
              <w:rPr>
                <w:rFonts w:ascii="Times New Roman" w:hAnsi="Times New Roman"/>
                <w:sz w:val="24"/>
                <w:szCs w:val="24"/>
              </w:rPr>
              <w:t>1.</w:t>
            </w:r>
          </w:p>
        </w:tc>
        <w:tc>
          <w:tcPr>
            <w:tcW w:w="6237" w:type="dxa"/>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both"/>
              <w:rPr>
                <w:rFonts w:ascii="Times New Roman" w:hAnsi="Times New Roman"/>
                <w:sz w:val="24"/>
                <w:szCs w:val="24"/>
              </w:rPr>
            </w:pPr>
            <w:r w:rsidRPr="00B14706">
              <w:rPr>
                <w:rFonts w:ascii="Times New Roman" w:hAnsi="Times New Roman"/>
                <w:sz w:val="24"/>
                <w:szCs w:val="24"/>
              </w:rPr>
              <w:t xml:space="preserve">Очная </w:t>
            </w:r>
          </w:p>
        </w:tc>
        <w:tc>
          <w:tcPr>
            <w:tcW w:w="1276" w:type="dxa"/>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sidRPr="00B14706">
              <w:rPr>
                <w:rFonts w:ascii="Times New Roman" w:hAnsi="Times New Roman"/>
                <w:sz w:val="24"/>
                <w:szCs w:val="24"/>
              </w:rPr>
              <w:t>100</w:t>
            </w:r>
          </w:p>
        </w:tc>
      </w:tr>
      <w:tr w:rsidR="009A3EFA" w:rsidRPr="00B14706" w:rsidTr="00B14706">
        <w:trPr>
          <w:trHeight w:val="313"/>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sidRPr="00B14706">
              <w:rPr>
                <w:rFonts w:ascii="Times New Roman" w:hAnsi="Times New Roman"/>
                <w:sz w:val="24"/>
                <w:szCs w:val="24"/>
              </w:rPr>
              <w:t xml:space="preserve">Школа </w:t>
            </w:r>
          </w:p>
        </w:tc>
      </w:tr>
      <w:tr w:rsidR="009A3EFA" w:rsidRPr="00B14706" w:rsidTr="00B14706">
        <w:trPr>
          <w:trHeight w:val="313"/>
        </w:trPr>
        <w:tc>
          <w:tcPr>
            <w:tcW w:w="851" w:type="dxa"/>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sidRPr="00B14706">
              <w:rPr>
                <w:rFonts w:ascii="Times New Roman" w:hAnsi="Times New Roman"/>
                <w:sz w:val="24"/>
                <w:szCs w:val="24"/>
              </w:rPr>
              <w:t>1.</w:t>
            </w:r>
          </w:p>
        </w:tc>
        <w:tc>
          <w:tcPr>
            <w:tcW w:w="6237" w:type="dxa"/>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both"/>
              <w:rPr>
                <w:rFonts w:ascii="Times New Roman" w:hAnsi="Times New Roman"/>
                <w:sz w:val="24"/>
                <w:szCs w:val="24"/>
              </w:rPr>
            </w:pPr>
            <w:r w:rsidRPr="00B14706">
              <w:rPr>
                <w:rFonts w:ascii="Times New Roman" w:hAnsi="Times New Roman"/>
                <w:sz w:val="24"/>
                <w:szCs w:val="24"/>
              </w:rPr>
              <w:t>Очная</w:t>
            </w:r>
          </w:p>
        </w:tc>
        <w:tc>
          <w:tcPr>
            <w:tcW w:w="1276" w:type="dxa"/>
            <w:tcBorders>
              <w:top w:val="single" w:sz="4" w:space="0" w:color="000000"/>
              <w:left w:val="single" w:sz="4" w:space="0" w:color="000000"/>
              <w:bottom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Pr>
                <w:rFonts w:ascii="Times New Roman" w:hAnsi="Times New Roman"/>
                <w:sz w:val="24"/>
                <w:szCs w:val="24"/>
              </w:rPr>
              <w:t>28</w:t>
            </w:r>
          </w:p>
        </w:tc>
        <w:tc>
          <w:tcPr>
            <w:tcW w:w="992" w:type="dxa"/>
            <w:tcBorders>
              <w:top w:val="single" w:sz="4" w:space="0" w:color="000000"/>
              <w:left w:val="single" w:sz="4" w:space="0" w:color="000000"/>
              <w:bottom w:val="single" w:sz="4" w:space="0" w:color="000000"/>
              <w:right w:val="single" w:sz="4" w:space="0" w:color="000000"/>
            </w:tcBorders>
            <w:vAlign w:val="center"/>
          </w:tcPr>
          <w:p w:rsidR="009A3EFA" w:rsidRPr="00B14706" w:rsidRDefault="009A3EFA" w:rsidP="00B14706">
            <w:pPr>
              <w:tabs>
                <w:tab w:val="left" w:pos="0"/>
                <w:tab w:val="left" w:pos="540"/>
              </w:tabs>
              <w:snapToGrid w:val="0"/>
              <w:jc w:val="center"/>
              <w:rPr>
                <w:rFonts w:ascii="Times New Roman" w:hAnsi="Times New Roman"/>
                <w:sz w:val="24"/>
                <w:szCs w:val="24"/>
              </w:rPr>
            </w:pPr>
            <w:r>
              <w:rPr>
                <w:rFonts w:ascii="Times New Roman" w:hAnsi="Times New Roman"/>
                <w:sz w:val="24"/>
                <w:szCs w:val="24"/>
              </w:rPr>
              <w:t>100</w:t>
            </w:r>
          </w:p>
        </w:tc>
      </w:tr>
    </w:tbl>
    <w:p w:rsidR="009A3EFA" w:rsidRPr="00B14706" w:rsidRDefault="009A3EFA" w:rsidP="00B14706">
      <w:pPr>
        <w:tabs>
          <w:tab w:val="left" w:pos="0"/>
        </w:tabs>
        <w:autoSpaceDE w:val="0"/>
        <w:autoSpaceDN w:val="0"/>
        <w:adjustRightInd w:val="0"/>
        <w:rPr>
          <w:rFonts w:ascii="Times New Roman" w:hAnsi="Times New Roman"/>
          <w:b/>
          <w:color w:val="000080"/>
          <w:sz w:val="26"/>
          <w:szCs w:val="26"/>
        </w:rPr>
      </w:pPr>
    </w:p>
    <w:p w:rsidR="009A3EFA" w:rsidRPr="00B14706" w:rsidRDefault="009A3EFA" w:rsidP="00B14706">
      <w:pPr>
        <w:keepNext/>
        <w:tabs>
          <w:tab w:val="left" w:pos="0"/>
        </w:tabs>
        <w:jc w:val="center"/>
        <w:outlineLvl w:val="1"/>
        <w:rPr>
          <w:rFonts w:ascii="Times New Roman" w:hAnsi="Times New Roman"/>
          <w:b/>
          <w:bCs/>
          <w:i/>
          <w:iCs/>
          <w:sz w:val="26"/>
          <w:szCs w:val="26"/>
        </w:rPr>
      </w:pPr>
      <w:bookmarkStart w:id="10" w:name="_Toc451165165"/>
      <w:r w:rsidRPr="00B14706">
        <w:rPr>
          <w:rFonts w:ascii="Times New Roman" w:hAnsi="Times New Roman"/>
          <w:b/>
          <w:bCs/>
          <w:i/>
          <w:iCs/>
          <w:sz w:val="26"/>
          <w:szCs w:val="26"/>
        </w:rPr>
        <w:t>2.5. Информационно-коммуникационные технологии</w:t>
      </w:r>
      <w:bookmarkEnd w:id="10"/>
      <w:r w:rsidRPr="00B14706">
        <w:rPr>
          <w:rFonts w:ascii="Times New Roman" w:hAnsi="Times New Roman"/>
          <w:b/>
          <w:bCs/>
          <w:i/>
          <w:iCs/>
          <w:sz w:val="26"/>
          <w:szCs w:val="26"/>
        </w:rPr>
        <w:t xml:space="preserve"> </w:t>
      </w:r>
    </w:p>
    <w:p w:rsidR="009A3EFA" w:rsidRPr="00B14706" w:rsidRDefault="009A3EFA" w:rsidP="00B14706">
      <w:pPr>
        <w:keepNext/>
        <w:tabs>
          <w:tab w:val="left" w:pos="0"/>
        </w:tabs>
        <w:jc w:val="center"/>
        <w:outlineLvl w:val="1"/>
        <w:rPr>
          <w:rFonts w:ascii="Times New Roman" w:hAnsi="Times New Roman"/>
          <w:b/>
          <w:bCs/>
          <w:i/>
          <w:iCs/>
          <w:sz w:val="26"/>
          <w:szCs w:val="26"/>
        </w:rPr>
      </w:pPr>
      <w:bookmarkStart w:id="11" w:name="_Toc451165166"/>
      <w:r w:rsidRPr="00B14706">
        <w:rPr>
          <w:rFonts w:ascii="Times New Roman" w:hAnsi="Times New Roman"/>
          <w:b/>
          <w:bCs/>
          <w:i/>
          <w:iCs/>
          <w:sz w:val="26"/>
          <w:szCs w:val="26"/>
        </w:rPr>
        <w:t>в образовательном процессе</w:t>
      </w:r>
      <w:bookmarkEnd w:id="11"/>
    </w:p>
    <w:p w:rsidR="009A3EFA" w:rsidRPr="00B14706" w:rsidRDefault="009A3EFA" w:rsidP="00B14706">
      <w:pPr>
        <w:rPr>
          <w:rFonts w:ascii="Times New Roman" w:hAnsi="Times New Roman"/>
          <w:sz w:val="24"/>
          <w:szCs w:val="24"/>
        </w:rPr>
      </w:pPr>
    </w:p>
    <w:p w:rsidR="009A3EFA" w:rsidRPr="00B14706" w:rsidRDefault="009A3EFA" w:rsidP="00B14706">
      <w:pPr>
        <w:tabs>
          <w:tab w:val="left" w:pos="0"/>
        </w:tabs>
        <w:autoSpaceDE w:val="0"/>
        <w:autoSpaceDN w:val="0"/>
        <w:adjustRightInd w:val="0"/>
        <w:ind w:firstLine="709"/>
        <w:jc w:val="both"/>
        <w:rPr>
          <w:rFonts w:ascii="Times New Roman" w:hAnsi="Times New Roman"/>
          <w:sz w:val="24"/>
          <w:szCs w:val="24"/>
        </w:rPr>
      </w:pPr>
      <w:r w:rsidRPr="00B14706">
        <w:rPr>
          <w:rFonts w:ascii="Times New Roman" w:hAnsi="Times New Roman"/>
          <w:sz w:val="24"/>
          <w:szCs w:val="24"/>
        </w:rPr>
        <w:t>Особое место в управлении качеством образования в школе занимают современные информационные технологии, эффективной реализации которых способствуют следующие условия:</w:t>
      </w:r>
    </w:p>
    <w:p w:rsidR="009A3EFA" w:rsidRPr="00B14706" w:rsidRDefault="009A3EFA" w:rsidP="00B14706">
      <w:pPr>
        <w:tabs>
          <w:tab w:val="left" w:pos="0"/>
        </w:tabs>
        <w:autoSpaceDE w:val="0"/>
        <w:autoSpaceDN w:val="0"/>
        <w:adjustRightInd w:val="0"/>
        <w:ind w:firstLine="709"/>
        <w:jc w:val="both"/>
        <w:rPr>
          <w:rFonts w:ascii="Times New Roman" w:hAnsi="Times New Roman"/>
          <w:sz w:val="24"/>
          <w:szCs w:val="24"/>
        </w:rPr>
      </w:pPr>
      <w:r w:rsidRPr="00B14706">
        <w:rPr>
          <w:rFonts w:ascii="Times New Roman" w:hAnsi="Times New Roman"/>
          <w:sz w:val="24"/>
          <w:szCs w:val="24"/>
        </w:rPr>
        <w:t>- наличие преподавателей, использующих в учебно-воспитательном процессе информационно-коммуникационные технологии;</w:t>
      </w:r>
    </w:p>
    <w:p w:rsidR="009A3EFA" w:rsidRPr="00B14706" w:rsidRDefault="009A3EFA" w:rsidP="00B14706">
      <w:pPr>
        <w:tabs>
          <w:tab w:val="left" w:pos="0"/>
        </w:tabs>
        <w:autoSpaceDE w:val="0"/>
        <w:autoSpaceDN w:val="0"/>
        <w:adjustRightInd w:val="0"/>
        <w:ind w:firstLine="709"/>
        <w:jc w:val="both"/>
        <w:rPr>
          <w:rFonts w:ascii="Times New Roman" w:hAnsi="Times New Roman"/>
          <w:sz w:val="24"/>
          <w:szCs w:val="24"/>
        </w:rPr>
      </w:pPr>
      <w:r w:rsidRPr="00B14706">
        <w:rPr>
          <w:rFonts w:ascii="Times New Roman" w:hAnsi="Times New Roman"/>
          <w:sz w:val="24"/>
          <w:szCs w:val="24"/>
        </w:rPr>
        <w:t xml:space="preserve">- наличие методически обоснованных и соответствующего качества учебных компьютерных программ.  </w:t>
      </w:r>
    </w:p>
    <w:p w:rsidR="009A3EFA" w:rsidRPr="00B14706" w:rsidRDefault="009A3EFA" w:rsidP="00B14706">
      <w:pPr>
        <w:tabs>
          <w:tab w:val="left" w:pos="0"/>
        </w:tabs>
        <w:autoSpaceDE w:val="0"/>
        <w:autoSpaceDN w:val="0"/>
        <w:adjustRightInd w:val="0"/>
        <w:ind w:firstLine="709"/>
        <w:jc w:val="both"/>
        <w:rPr>
          <w:rFonts w:ascii="Times New Roman" w:hAnsi="Times New Roman"/>
          <w:sz w:val="24"/>
          <w:szCs w:val="24"/>
        </w:rPr>
      </w:pPr>
      <w:r w:rsidRPr="00B14706">
        <w:rPr>
          <w:rFonts w:ascii="Times New Roman" w:hAnsi="Times New Roman"/>
          <w:sz w:val="24"/>
          <w:szCs w:val="24"/>
        </w:rPr>
        <w:t>Школа имеет в наличии необходимое оборудование для использования информационно-коммуникационных технологи</w:t>
      </w:r>
      <w:r>
        <w:rPr>
          <w:rFonts w:ascii="Times New Roman" w:hAnsi="Times New Roman"/>
          <w:sz w:val="24"/>
          <w:szCs w:val="24"/>
        </w:rPr>
        <w:t>й в образовательном процессе:</w:t>
      </w:r>
      <w:r w:rsidRPr="00B14706">
        <w:rPr>
          <w:rFonts w:ascii="Times New Roman" w:hAnsi="Times New Roman"/>
          <w:sz w:val="24"/>
          <w:szCs w:val="24"/>
        </w:rPr>
        <w:t xml:space="preserve">   ноутбуки</w:t>
      </w:r>
      <w:r>
        <w:rPr>
          <w:rFonts w:ascii="Times New Roman" w:hAnsi="Times New Roman"/>
          <w:sz w:val="24"/>
          <w:szCs w:val="24"/>
        </w:rPr>
        <w:t>,   сканеры,   принтеры.</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 xml:space="preserve">В последнее время традиционным стало применение </w:t>
      </w:r>
      <w:proofErr w:type="spellStart"/>
      <w:r w:rsidRPr="00B14706">
        <w:rPr>
          <w:rFonts w:ascii="Times New Roman" w:hAnsi="Times New Roman"/>
          <w:sz w:val="24"/>
          <w:szCs w:val="24"/>
        </w:rPr>
        <w:t>мультимедийного</w:t>
      </w:r>
      <w:proofErr w:type="spellEnd"/>
      <w:r w:rsidRPr="00B14706">
        <w:rPr>
          <w:rFonts w:ascii="Times New Roman" w:hAnsi="Times New Roman"/>
          <w:sz w:val="24"/>
          <w:szCs w:val="24"/>
        </w:rPr>
        <w:t xml:space="preserve"> компьютерного оборудования при проведении внеклассных мероприятий. Компьютерное сопровождение неоднократно применялось при проведении классных часов, внеклассных мероприятий, открытых уроков, родительских собраний и других мероприятий.</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 xml:space="preserve">Компьютерное сопровождение позволяет проводить на более высоком уровне заседания педагогических советов и конференций различного уровня. </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 xml:space="preserve">Учителями школы проведена большая методическая работа по подбору материалов для проведения уроков с применением современных </w:t>
      </w:r>
      <w:proofErr w:type="spellStart"/>
      <w:r w:rsidRPr="00B14706">
        <w:rPr>
          <w:rFonts w:ascii="Times New Roman" w:hAnsi="Times New Roman"/>
          <w:sz w:val="24"/>
          <w:szCs w:val="24"/>
        </w:rPr>
        <w:t>мультимедийных</w:t>
      </w:r>
      <w:proofErr w:type="spellEnd"/>
      <w:r w:rsidRPr="00B14706">
        <w:rPr>
          <w:rFonts w:ascii="Times New Roman" w:hAnsi="Times New Roman"/>
          <w:sz w:val="24"/>
          <w:szCs w:val="24"/>
        </w:rPr>
        <w:t xml:space="preserve"> технологий.</w:t>
      </w:r>
    </w:p>
    <w:p w:rsidR="009A3EFA" w:rsidRPr="00B14706" w:rsidRDefault="009A3EFA" w:rsidP="00B14706">
      <w:pPr>
        <w:tabs>
          <w:tab w:val="left" w:pos="0"/>
        </w:tabs>
        <w:ind w:firstLine="709"/>
        <w:jc w:val="both"/>
        <w:rPr>
          <w:rFonts w:ascii="Times New Roman" w:hAnsi="Times New Roman"/>
          <w:sz w:val="24"/>
          <w:szCs w:val="24"/>
        </w:rPr>
      </w:pPr>
      <w:r w:rsidRPr="00B14706">
        <w:rPr>
          <w:rFonts w:ascii="Times New Roman" w:hAnsi="Times New Roman"/>
          <w:sz w:val="24"/>
          <w:szCs w:val="24"/>
        </w:rPr>
        <w:t xml:space="preserve">Хороший уровень владения компьютерными технологиями большинства учителей и учеников, активное участие в мероприятиях разного уровня и достаточно грамотное оформление работ, в т.ч. презентаций к ним. Однако имеющаяся материальная база является еще недостаточной для высокой реализации планов школы по информатизации учебного процесса. </w:t>
      </w:r>
    </w:p>
    <w:p w:rsidR="009A3EFA" w:rsidRPr="00B14706" w:rsidRDefault="009A3EFA" w:rsidP="00B14706">
      <w:pPr>
        <w:tabs>
          <w:tab w:val="left" w:pos="0"/>
        </w:tabs>
        <w:ind w:firstLine="709"/>
        <w:rPr>
          <w:rFonts w:ascii="Times New Roman" w:hAnsi="Times New Roman"/>
          <w:b/>
          <w:sz w:val="26"/>
          <w:szCs w:val="26"/>
        </w:rPr>
      </w:pPr>
    </w:p>
    <w:p w:rsidR="009A3EFA" w:rsidRPr="00B14706" w:rsidRDefault="009A3EFA" w:rsidP="00B14706">
      <w:pPr>
        <w:keepNext/>
        <w:jc w:val="center"/>
        <w:outlineLvl w:val="1"/>
        <w:rPr>
          <w:rFonts w:ascii="Times New Roman" w:hAnsi="Times New Roman"/>
          <w:b/>
          <w:bCs/>
          <w:i/>
          <w:iCs/>
          <w:sz w:val="24"/>
          <w:szCs w:val="24"/>
        </w:rPr>
      </w:pPr>
      <w:bookmarkStart w:id="12" w:name="_Toc451165169"/>
      <w:r w:rsidRPr="00B14706">
        <w:rPr>
          <w:rFonts w:ascii="Times New Roman" w:hAnsi="Times New Roman"/>
          <w:b/>
          <w:bCs/>
          <w:i/>
          <w:iCs/>
          <w:sz w:val="24"/>
          <w:szCs w:val="24"/>
        </w:rPr>
        <w:lastRenderedPageBreak/>
        <w:t>2.6. Анализ потенциала развития школы</w:t>
      </w:r>
      <w:bookmarkEnd w:id="12"/>
    </w:p>
    <w:p w:rsidR="009A3EFA" w:rsidRPr="00B14706" w:rsidRDefault="009A3EFA" w:rsidP="00B14706">
      <w:pPr>
        <w:ind w:firstLine="709"/>
        <w:jc w:val="both"/>
        <w:rPr>
          <w:rFonts w:ascii="Times New Roman" w:hAnsi="Times New Roman"/>
          <w:sz w:val="24"/>
          <w:szCs w:val="24"/>
        </w:rPr>
      </w:pPr>
      <w:r w:rsidRPr="00B14706">
        <w:rPr>
          <w:rFonts w:ascii="Times New Roman" w:hAnsi="Times New Roman"/>
          <w:sz w:val="24"/>
          <w:szCs w:val="24"/>
        </w:rPr>
        <w:t xml:space="preserve">Для выявления потенциала развития образовательной системы школы был проведен анализ, который позволил выявить ее сильные и слабые стороны (внутренние факторы), перспективные возможности и риски ее развития (внешние факторы). </w:t>
      </w:r>
    </w:p>
    <w:p w:rsidR="009A3EFA" w:rsidRPr="00B14706" w:rsidRDefault="009A3EFA" w:rsidP="00B14706">
      <w:pPr>
        <w:ind w:left="981"/>
        <w:rPr>
          <w:rFonts w:ascii="Times New Roman" w:hAnsi="Times New Roman"/>
          <w:sz w:val="24"/>
          <w:szCs w:val="24"/>
        </w:rPr>
      </w:pPr>
    </w:p>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ВНУТРЕННЯЯ СРЕДА</w:t>
      </w:r>
    </w:p>
    <w:tbl>
      <w:tblPr>
        <w:tblW w:w="904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9"/>
        <w:gridCol w:w="4614"/>
      </w:tblGrid>
      <w:tr w:rsidR="009A3EFA" w:rsidRPr="00B14706" w:rsidTr="00B14706">
        <w:trPr>
          <w:trHeight w:val="20"/>
          <w:jc w:val="center"/>
        </w:trPr>
        <w:tc>
          <w:tcPr>
            <w:tcW w:w="4429" w:type="dxa"/>
          </w:tcPr>
          <w:p w:rsidR="009A3EFA" w:rsidRPr="00B14706" w:rsidRDefault="009A3EFA" w:rsidP="00B14706">
            <w:pPr>
              <w:jc w:val="center"/>
              <w:rPr>
                <w:rFonts w:ascii="Times New Roman" w:hAnsi="Times New Roman"/>
                <w:color w:val="000000"/>
                <w:sz w:val="24"/>
                <w:szCs w:val="24"/>
              </w:rPr>
            </w:pPr>
            <w:r w:rsidRPr="00B14706">
              <w:rPr>
                <w:rFonts w:ascii="Times New Roman" w:hAnsi="Times New Roman"/>
                <w:sz w:val="24"/>
                <w:szCs w:val="24"/>
              </w:rPr>
              <w:t>Сильные стороны:</w:t>
            </w:r>
          </w:p>
        </w:tc>
        <w:tc>
          <w:tcPr>
            <w:tcW w:w="4614" w:type="dxa"/>
          </w:tcPr>
          <w:p w:rsidR="009A3EFA" w:rsidRPr="00B14706" w:rsidRDefault="009A3EFA" w:rsidP="00B14706">
            <w:pPr>
              <w:jc w:val="center"/>
              <w:rPr>
                <w:rFonts w:ascii="Times New Roman" w:hAnsi="Times New Roman"/>
                <w:color w:val="000000"/>
                <w:sz w:val="24"/>
                <w:szCs w:val="24"/>
              </w:rPr>
            </w:pPr>
            <w:r w:rsidRPr="00B14706">
              <w:rPr>
                <w:rFonts w:ascii="Times New Roman" w:hAnsi="Times New Roman"/>
                <w:sz w:val="24"/>
                <w:szCs w:val="24"/>
              </w:rPr>
              <w:t>Слабые стороны:</w:t>
            </w:r>
          </w:p>
        </w:tc>
      </w:tr>
      <w:tr w:rsidR="009A3EFA" w:rsidRPr="00B14706" w:rsidTr="00B14706">
        <w:trPr>
          <w:trHeight w:val="20"/>
          <w:jc w:val="center"/>
        </w:trPr>
        <w:tc>
          <w:tcPr>
            <w:tcW w:w="4429" w:type="dxa"/>
          </w:tcPr>
          <w:p w:rsidR="009A3EFA" w:rsidRPr="00B14706" w:rsidRDefault="009A3EFA" w:rsidP="00B14706">
            <w:pPr>
              <w:rPr>
                <w:rFonts w:ascii="Times New Roman" w:hAnsi="Times New Roman"/>
                <w:sz w:val="24"/>
                <w:szCs w:val="24"/>
              </w:rPr>
            </w:pPr>
            <w:r w:rsidRPr="00B14706">
              <w:rPr>
                <w:rFonts w:ascii="Times New Roman" w:hAnsi="Times New Roman"/>
                <w:sz w:val="24"/>
                <w:szCs w:val="24"/>
              </w:rPr>
              <w:t xml:space="preserve">позитивный опыт работы творческих групп учителей по актуальным вопросам образовательного процесса; </w:t>
            </w:r>
          </w:p>
          <w:p w:rsidR="009A3EFA" w:rsidRPr="00B14706" w:rsidRDefault="009A3EFA" w:rsidP="00B14706">
            <w:pPr>
              <w:ind w:right="-44"/>
              <w:rPr>
                <w:rFonts w:ascii="Times New Roman" w:hAnsi="Times New Roman"/>
                <w:color w:val="000000"/>
                <w:sz w:val="24"/>
                <w:szCs w:val="24"/>
              </w:rPr>
            </w:pPr>
            <w:r w:rsidRPr="00B14706">
              <w:rPr>
                <w:rFonts w:ascii="Times New Roman" w:hAnsi="Times New Roman"/>
                <w:sz w:val="24"/>
                <w:szCs w:val="24"/>
              </w:rPr>
              <w:t xml:space="preserve">развитие системы школьного самоуправления  </w:t>
            </w:r>
          </w:p>
        </w:tc>
        <w:tc>
          <w:tcPr>
            <w:tcW w:w="4614" w:type="dxa"/>
          </w:tcPr>
          <w:p w:rsidR="009A3EFA" w:rsidRPr="00B14706" w:rsidRDefault="009A3EFA" w:rsidP="00B14706">
            <w:pPr>
              <w:ind w:right="36"/>
              <w:rPr>
                <w:rFonts w:ascii="Times New Roman" w:hAnsi="Times New Roman"/>
                <w:sz w:val="24"/>
                <w:szCs w:val="24"/>
              </w:rPr>
            </w:pPr>
            <w:r w:rsidRPr="00B14706">
              <w:rPr>
                <w:rFonts w:ascii="Times New Roman" w:hAnsi="Times New Roman"/>
                <w:sz w:val="24"/>
                <w:szCs w:val="24"/>
              </w:rPr>
              <w:t>Недостаточно высокий уровень мотивации участников образовательного процесса на достижение нового качественного уровня образовательного процесса;</w:t>
            </w:r>
            <w:r w:rsidRPr="00B14706">
              <w:rPr>
                <w:rFonts w:ascii="Times New Roman" w:hAnsi="Times New Roman"/>
                <w:b/>
                <w:sz w:val="24"/>
                <w:szCs w:val="24"/>
              </w:rPr>
              <w:t xml:space="preserve"> </w:t>
            </w:r>
          </w:p>
        </w:tc>
      </w:tr>
    </w:tbl>
    <w:p w:rsidR="009A3EFA" w:rsidRPr="00B14706" w:rsidRDefault="009A3EFA" w:rsidP="00B14706">
      <w:pPr>
        <w:jc w:val="center"/>
        <w:rPr>
          <w:rFonts w:ascii="Times New Roman" w:hAnsi="Times New Roman"/>
          <w:sz w:val="24"/>
          <w:szCs w:val="24"/>
        </w:rPr>
      </w:pPr>
    </w:p>
    <w:p w:rsidR="009A3EFA" w:rsidRPr="00B14706" w:rsidRDefault="009A3EFA" w:rsidP="00B14706">
      <w:pPr>
        <w:jc w:val="center"/>
        <w:rPr>
          <w:rFonts w:ascii="Times New Roman" w:hAnsi="Times New Roman"/>
          <w:sz w:val="24"/>
          <w:szCs w:val="24"/>
        </w:rPr>
      </w:pPr>
      <w:r w:rsidRPr="00B14706">
        <w:rPr>
          <w:rFonts w:ascii="Times New Roman" w:hAnsi="Times New Roman"/>
          <w:sz w:val="24"/>
          <w:szCs w:val="24"/>
        </w:rPr>
        <w:t>ВНЕШНЯЯ СРЕДА</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141"/>
      </w:tblGrid>
      <w:tr w:rsidR="009A3EFA" w:rsidRPr="00B14706" w:rsidTr="00B14706">
        <w:trPr>
          <w:trHeight w:val="20"/>
        </w:trPr>
        <w:tc>
          <w:tcPr>
            <w:tcW w:w="5353" w:type="dxa"/>
          </w:tcPr>
          <w:p w:rsidR="009A3EFA" w:rsidRPr="00B14706" w:rsidRDefault="009A3EFA" w:rsidP="00B14706">
            <w:pPr>
              <w:jc w:val="center"/>
              <w:rPr>
                <w:rFonts w:ascii="Times New Roman" w:hAnsi="Times New Roman"/>
                <w:color w:val="000000"/>
                <w:sz w:val="24"/>
                <w:szCs w:val="24"/>
              </w:rPr>
            </w:pPr>
            <w:r w:rsidRPr="00B14706">
              <w:rPr>
                <w:rFonts w:ascii="Times New Roman" w:hAnsi="Times New Roman"/>
                <w:sz w:val="24"/>
                <w:szCs w:val="24"/>
              </w:rPr>
              <w:t>Возможности</w:t>
            </w:r>
          </w:p>
        </w:tc>
        <w:tc>
          <w:tcPr>
            <w:tcW w:w="4141" w:type="dxa"/>
          </w:tcPr>
          <w:p w:rsidR="009A3EFA" w:rsidRPr="00B14706" w:rsidRDefault="009A3EFA" w:rsidP="00B14706">
            <w:pPr>
              <w:jc w:val="center"/>
              <w:rPr>
                <w:rFonts w:ascii="Times New Roman" w:hAnsi="Times New Roman"/>
                <w:color w:val="000000"/>
                <w:sz w:val="24"/>
                <w:szCs w:val="24"/>
              </w:rPr>
            </w:pPr>
            <w:r w:rsidRPr="00B14706">
              <w:rPr>
                <w:rFonts w:ascii="Times New Roman" w:hAnsi="Times New Roman"/>
                <w:sz w:val="24"/>
                <w:szCs w:val="24"/>
              </w:rPr>
              <w:t>Угрозы</w:t>
            </w:r>
          </w:p>
        </w:tc>
      </w:tr>
      <w:tr w:rsidR="009A3EFA" w:rsidRPr="00B14706" w:rsidTr="00B14706">
        <w:trPr>
          <w:trHeight w:val="20"/>
        </w:trPr>
        <w:tc>
          <w:tcPr>
            <w:tcW w:w="5353" w:type="dxa"/>
          </w:tcPr>
          <w:p w:rsidR="009A3EFA" w:rsidRPr="00B14706" w:rsidRDefault="009A3EFA" w:rsidP="00B14706">
            <w:pPr>
              <w:rPr>
                <w:rFonts w:ascii="Times New Roman" w:hAnsi="Times New Roman"/>
                <w:color w:val="000000"/>
                <w:sz w:val="24"/>
                <w:szCs w:val="24"/>
              </w:rPr>
            </w:pPr>
            <w:r w:rsidRPr="00B14706">
              <w:rPr>
                <w:rFonts w:ascii="Times New Roman" w:hAnsi="Times New Roman"/>
                <w:sz w:val="24"/>
                <w:szCs w:val="24"/>
              </w:rPr>
              <w:t xml:space="preserve">развитие имиджа школы как общеобразовательного учреждения, обеспечивающего качественное гармоничное образование; </w:t>
            </w:r>
          </w:p>
          <w:p w:rsidR="009A3EFA" w:rsidRPr="00B14706" w:rsidRDefault="009A3EFA" w:rsidP="00B14706">
            <w:pPr>
              <w:rPr>
                <w:rFonts w:ascii="Times New Roman" w:hAnsi="Times New Roman"/>
                <w:color w:val="000000"/>
                <w:sz w:val="24"/>
                <w:szCs w:val="24"/>
              </w:rPr>
            </w:pPr>
            <w:r w:rsidRPr="00B14706">
              <w:rPr>
                <w:rFonts w:ascii="Times New Roman" w:hAnsi="Times New Roman"/>
                <w:sz w:val="24"/>
                <w:szCs w:val="24"/>
              </w:rPr>
              <w:t>сотрудничество с социальными партнерами и благотворительными организациями для решения актуальных проблем образовательного процесса.</w:t>
            </w:r>
          </w:p>
        </w:tc>
        <w:tc>
          <w:tcPr>
            <w:tcW w:w="4141" w:type="dxa"/>
          </w:tcPr>
          <w:p w:rsidR="009A3EFA" w:rsidRPr="00B14706" w:rsidRDefault="009A3EFA" w:rsidP="00B14706">
            <w:pPr>
              <w:rPr>
                <w:rFonts w:ascii="Times New Roman" w:hAnsi="Times New Roman"/>
                <w:color w:val="000000"/>
                <w:sz w:val="24"/>
                <w:szCs w:val="24"/>
              </w:rPr>
            </w:pPr>
            <w:r w:rsidRPr="00B14706">
              <w:rPr>
                <w:rFonts w:ascii="Times New Roman" w:hAnsi="Times New Roman"/>
                <w:sz w:val="24"/>
                <w:szCs w:val="24"/>
              </w:rPr>
              <w:t xml:space="preserve">изменение административного и педагогического состава </w:t>
            </w:r>
          </w:p>
          <w:p w:rsidR="009A3EFA" w:rsidRPr="00B14706" w:rsidRDefault="009A3EFA" w:rsidP="00B14706">
            <w:pPr>
              <w:rPr>
                <w:rFonts w:ascii="Times New Roman" w:hAnsi="Times New Roman"/>
                <w:sz w:val="24"/>
                <w:szCs w:val="24"/>
              </w:rPr>
            </w:pPr>
            <w:r w:rsidRPr="00B14706">
              <w:rPr>
                <w:rFonts w:ascii="Times New Roman" w:hAnsi="Times New Roman"/>
                <w:sz w:val="24"/>
                <w:szCs w:val="24"/>
              </w:rPr>
              <w:t xml:space="preserve"> </w:t>
            </w:r>
          </w:p>
          <w:p w:rsidR="009A3EFA" w:rsidRPr="00B14706" w:rsidRDefault="009A3EFA" w:rsidP="00B14706">
            <w:pPr>
              <w:rPr>
                <w:rFonts w:ascii="Times New Roman" w:hAnsi="Times New Roman"/>
                <w:color w:val="000000"/>
                <w:sz w:val="24"/>
                <w:szCs w:val="24"/>
              </w:rPr>
            </w:pPr>
          </w:p>
        </w:tc>
      </w:tr>
    </w:tbl>
    <w:p w:rsidR="009A3EFA" w:rsidRPr="00B14706" w:rsidRDefault="009A3EFA" w:rsidP="00B14706">
      <w:pPr>
        <w:ind w:left="262"/>
        <w:rPr>
          <w:rFonts w:ascii="Times New Roman" w:hAnsi="Times New Roman"/>
          <w:color w:val="000000"/>
          <w:sz w:val="24"/>
          <w:szCs w:val="24"/>
        </w:rPr>
      </w:pPr>
    </w:p>
    <w:p w:rsidR="009A3EFA" w:rsidRPr="00B14706" w:rsidRDefault="009A3EFA" w:rsidP="00B14706">
      <w:pPr>
        <w:ind w:firstLine="709"/>
        <w:jc w:val="both"/>
        <w:rPr>
          <w:rFonts w:ascii="Times New Roman" w:hAnsi="Times New Roman"/>
          <w:sz w:val="24"/>
          <w:szCs w:val="24"/>
        </w:rPr>
      </w:pPr>
      <w:r w:rsidRPr="00B14706">
        <w:rPr>
          <w:rFonts w:ascii="Times New Roman" w:hAnsi="Times New Roman"/>
          <w:sz w:val="24"/>
          <w:szCs w:val="24"/>
        </w:rPr>
        <w:t xml:space="preserve">Данный анализ позволяет выделить приоритетную стратегию развития образовательной системы школы   – организованный переход,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  </w:t>
      </w:r>
    </w:p>
    <w:p w:rsidR="009A3EFA" w:rsidRPr="00B14706" w:rsidRDefault="009A3EFA" w:rsidP="00B14706">
      <w:pPr>
        <w:ind w:firstLine="709"/>
        <w:jc w:val="both"/>
        <w:rPr>
          <w:rFonts w:ascii="Times New Roman" w:hAnsi="Times New Roman"/>
          <w:sz w:val="24"/>
          <w:szCs w:val="24"/>
        </w:rPr>
      </w:pPr>
      <w:r w:rsidRPr="00B14706">
        <w:rPr>
          <w:rFonts w:ascii="Times New Roman" w:hAnsi="Times New Roman"/>
          <w:sz w:val="24"/>
          <w:szCs w:val="24"/>
        </w:rPr>
        <w:t xml:space="preserve">Проведенный анализ позволяет оценить, что внешние возможности и риски не являются определяющими в развитии образовательной системы школы. Стратегия развития ориентирована на внутренний потенциал развития школы и инновационные технологии управления и обучения.  </w:t>
      </w:r>
    </w:p>
    <w:p w:rsidR="009A3EFA" w:rsidRPr="000B3F26" w:rsidRDefault="009A3EFA" w:rsidP="000B3F26">
      <w:pPr>
        <w:keepNext/>
        <w:jc w:val="center"/>
        <w:outlineLvl w:val="0"/>
        <w:rPr>
          <w:rFonts w:ascii="Times New Roman" w:hAnsi="Times New Roman"/>
          <w:b/>
          <w:bCs/>
          <w:sz w:val="28"/>
          <w:szCs w:val="28"/>
        </w:rPr>
      </w:pPr>
      <w:r w:rsidRPr="000B3F26">
        <w:rPr>
          <w:rFonts w:ascii="Times New Roman" w:hAnsi="Times New Roman"/>
          <w:b/>
          <w:bCs/>
          <w:sz w:val="28"/>
          <w:szCs w:val="28"/>
        </w:rPr>
        <w:t xml:space="preserve">РАЗДЕЛ </w:t>
      </w:r>
      <w:r w:rsidRPr="000B3F26">
        <w:rPr>
          <w:rFonts w:ascii="Times New Roman" w:hAnsi="Times New Roman"/>
          <w:b/>
          <w:bCs/>
          <w:sz w:val="28"/>
          <w:szCs w:val="28"/>
          <w:lang w:val="en-US"/>
        </w:rPr>
        <w:t>III</w:t>
      </w:r>
      <w:r w:rsidRPr="000B3F26">
        <w:rPr>
          <w:rFonts w:ascii="Times New Roman" w:hAnsi="Times New Roman"/>
          <w:b/>
          <w:bCs/>
          <w:sz w:val="28"/>
          <w:szCs w:val="28"/>
        </w:rPr>
        <w:t>.</w:t>
      </w:r>
    </w:p>
    <w:p w:rsidR="009A3EFA" w:rsidRPr="000B3F26" w:rsidRDefault="009A3EFA" w:rsidP="000B3F26">
      <w:pPr>
        <w:keepNext/>
        <w:jc w:val="center"/>
        <w:outlineLvl w:val="0"/>
        <w:rPr>
          <w:rFonts w:ascii="Times New Roman" w:hAnsi="Times New Roman"/>
          <w:b/>
          <w:bCs/>
          <w:sz w:val="28"/>
          <w:szCs w:val="28"/>
        </w:rPr>
      </w:pPr>
      <w:r w:rsidRPr="000B3F26">
        <w:rPr>
          <w:rFonts w:ascii="Times New Roman" w:hAnsi="Times New Roman"/>
          <w:b/>
          <w:bCs/>
          <w:sz w:val="28"/>
          <w:szCs w:val="28"/>
        </w:rPr>
        <w:t>КОНЦЕПТУАЛЬНЫЕ ОСНОВАНИЯ ПРОГРАММЫ РАЗВИТИЯ     ШКОЛЫ</w:t>
      </w:r>
    </w:p>
    <w:p w:rsidR="009A3EFA" w:rsidRPr="000B3F26" w:rsidRDefault="009A3EFA" w:rsidP="000B3F26">
      <w:pPr>
        <w:keepNext/>
        <w:jc w:val="center"/>
        <w:outlineLvl w:val="1"/>
        <w:rPr>
          <w:rFonts w:ascii="Times New Roman" w:hAnsi="Times New Roman"/>
          <w:b/>
          <w:bCs/>
          <w:i/>
          <w:iCs/>
          <w:sz w:val="26"/>
          <w:szCs w:val="26"/>
        </w:rPr>
      </w:pPr>
      <w:r w:rsidRPr="000B3F26">
        <w:rPr>
          <w:rFonts w:ascii="Times New Roman" w:hAnsi="Times New Roman"/>
          <w:b/>
          <w:bCs/>
          <w:i/>
          <w:iCs/>
          <w:sz w:val="26"/>
          <w:szCs w:val="26"/>
        </w:rPr>
        <w:t>3.1. Концептуальные основания программы</w:t>
      </w:r>
    </w:p>
    <w:p w:rsidR="009A3EFA" w:rsidRPr="000B3F26" w:rsidRDefault="009A3EFA" w:rsidP="000B3F26">
      <w:pPr>
        <w:tabs>
          <w:tab w:val="left" w:pos="0"/>
        </w:tabs>
        <w:ind w:firstLine="709"/>
        <w:jc w:val="both"/>
        <w:rPr>
          <w:rFonts w:ascii="Times New Roman" w:hAnsi="Times New Roman"/>
          <w:b/>
          <w:sz w:val="26"/>
          <w:szCs w:val="26"/>
        </w:rPr>
      </w:pPr>
    </w:p>
    <w:p w:rsidR="009A3EFA" w:rsidRPr="000B3F26" w:rsidRDefault="009A3EFA" w:rsidP="000B3F26">
      <w:pPr>
        <w:tabs>
          <w:tab w:val="left" w:pos="0"/>
        </w:tabs>
        <w:ind w:firstLine="709"/>
        <w:jc w:val="both"/>
        <w:rPr>
          <w:rFonts w:ascii="Times New Roman" w:hAnsi="Times New Roman"/>
          <w:sz w:val="24"/>
          <w:szCs w:val="24"/>
        </w:rPr>
      </w:pPr>
      <w:r w:rsidRPr="000B3F26">
        <w:rPr>
          <w:rFonts w:ascii="Times New Roman" w:hAnsi="Times New Roman"/>
          <w:sz w:val="24"/>
          <w:szCs w:val="24"/>
        </w:rPr>
        <w:t xml:space="preserve">В настоящее время в России ведется активная работа по развитию и модернизации сферы общего образования </w:t>
      </w:r>
    </w:p>
    <w:p w:rsidR="009A3EFA" w:rsidRPr="000B3F26" w:rsidRDefault="009A3EFA" w:rsidP="000B3F26">
      <w:pPr>
        <w:tabs>
          <w:tab w:val="left" w:pos="0"/>
        </w:tabs>
        <w:ind w:firstLine="709"/>
        <w:jc w:val="both"/>
        <w:rPr>
          <w:rFonts w:ascii="Times New Roman" w:hAnsi="Times New Roman"/>
          <w:sz w:val="24"/>
          <w:szCs w:val="24"/>
        </w:rPr>
      </w:pPr>
      <w:r w:rsidRPr="000B3F26">
        <w:rPr>
          <w:rFonts w:ascii="Times New Roman" w:hAnsi="Times New Roman"/>
          <w:i/>
          <w:sz w:val="24"/>
          <w:szCs w:val="24"/>
        </w:rPr>
        <w:t>Первая задача</w:t>
      </w:r>
      <w:r w:rsidRPr="000B3F26">
        <w:rPr>
          <w:rFonts w:ascii="Times New Roman" w:hAnsi="Times New Roman"/>
          <w:sz w:val="24"/>
          <w:szCs w:val="24"/>
        </w:rPr>
        <w:t xml:space="preserve">, которую необходимо решить системе общего образования, заключается в </w:t>
      </w:r>
      <w:r w:rsidRPr="000B3F26">
        <w:rPr>
          <w:rFonts w:ascii="Times New Roman" w:hAnsi="Times New Roman"/>
          <w:b/>
          <w:sz w:val="24"/>
          <w:szCs w:val="24"/>
        </w:rPr>
        <w:t>создании</w:t>
      </w:r>
      <w:r w:rsidRPr="000B3F26">
        <w:rPr>
          <w:rFonts w:ascii="Times New Roman" w:hAnsi="Times New Roman"/>
          <w:sz w:val="24"/>
          <w:szCs w:val="24"/>
        </w:rPr>
        <w:t xml:space="preserve"> таких </w:t>
      </w:r>
      <w:r w:rsidRPr="000B3F26">
        <w:rPr>
          <w:rFonts w:ascii="Times New Roman" w:hAnsi="Times New Roman"/>
          <w:b/>
          <w:sz w:val="24"/>
          <w:szCs w:val="24"/>
        </w:rPr>
        <w:t>условий обучения</w:t>
      </w:r>
      <w:r w:rsidRPr="000B3F26">
        <w:rPr>
          <w:rFonts w:ascii="Times New Roman" w:hAnsi="Times New Roman"/>
          <w:sz w:val="24"/>
          <w:szCs w:val="24"/>
        </w:rPr>
        <w:t xml:space="preserve">, при которых уже в школе дети могли бы </w:t>
      </w:r>
      <w:r w:rsidRPr="000B3F26">
        <w:rPr>
          <w:rFonts w:ascii="Times New Roman" w:hAnsi="Times New Roman"/>
          <w:b/>
          <w:sz w:val="24"/>
          <w:szCs w:val="24"/>
        </w:rPr>
        <w:t>раскрыть свои возможности</w:t>
      </w:r>
      <w:r w:rsidRPr="000B3F26">
        <w:rPr>
          <w:rFonts w:ascii="Times New Roman" w:hAnsi="Times New Roman"/>
          <w:sz w:val="24"/>
          <w:szCs w:val="24"/>
        </w:rPr>
        <w:t xml:space="preserve">, подготовиться к жизни в высокотехнологичном конкурентном мире. Решению этой задачи должно соответствовать обновленное содержание образования. </w:t>
      </w:r>
    </w:p>
    <w:p w:rsidR="009A3EFA" w:rsidRPr="000B3F26" w:rsidRDefault="009A3EFA" w:rsidP="000B3F26">
      <w:pPr>
        <w:tabs>
          <w:tab w:val="left" w:pos="0"/>
        </w:tabs>
        <w:ind w:firstLine="709"/>
        <w:jc w:val="both"/>
        <w:rPr>
          <w:rFonts w:ascii="Times New Roman" w:hAnsi="Times New Roman"/>
          <w:i/>
          <w:sz w:val="24"/>
          <w:szCs w:val="24"/>
        </w:rPr>
      </w:pPr>
    </w:p>
    <w:p w:rsidR="009A3EFA" w:rsidRPr="000B3F26" w:rsidRDefault="009A3EFA" w:rsidP="000B3F26">
      <w:pPr>
        <w:tabs>
          <w:tab w:val="left" w:pos="0"/>
        </w:tabs>
        <w:ind w:firstLine="709"/>
        <w:jc w:val="both"/>
        <w:rPr>
          <w:rFonts w:ascii="Times New Roman" w:hAnsi="Times New Roman"/>
          <w:sz w:val="24"/>
          <w:szCs w:val="24"/>
        </w:rPr>
      </w:pPr>
      <w:r w:rsidRPr="000B3F26">
        <w:rPr>
          <w:rFonts w:ascii="Times New Roman" w:hAnsi="Times New Roman"/>
          <w:i/>
          <w:sz w:val="24"/>
          <w:szCs w:val="24"/>
        </w:rPr>
        <w:t>Во-вторых</w:t>
      </w:r>
      <w:r w:rsidRPr="000B3F26">
        <w:rPr>
          <w:rFonts w:ascii="Times New Roman" w:hAnsi="Times New Roman"/>
          <w:sz w:val="24"/>
          <w:szCs w:val="24"/>
        </w:rPr>
        <w:t xml:space="preserve">, одновременно с внедрением новых стандартов общего образования должна быть выстроена разветвленная </w:t>
      </w:r>
      <w:r w:rsidRPr="000B3F26">
        <w:rPr>
          <w:rFonts w:ascii="Times New Roman" w:hAnsi="Times New Roman"/>
          <w:b/>
          <w:sz w:val="24"/>
          <w:szCs w:val="24"/>
        </w:rPr>
        <w:t>система поиска и поддержки талантливых детей</w:t>
      </w:r>
      <w:r w:rsidRPr="000B3F26">
        <w:rPr>
          <w:rFonts w:ascii="Times New Roman" w:hAnsi="Times New Roman"/>
          <w:sz w:val="24"/>
          <w:szCs w:val="24"/>
        </w:rPr>
        <w:t>, а также их сопровождения в течение всего периода становления личности.</w:t>
      </w:r>
    </w:p>
    <w:p w:rsidR="009A3EFA" w:rsidRPr="000B3F26" w:rsidRDefault="009A3EFA" w:rsidP="000B3F26">
      <w:pPr>
        <w:tabs>
          <w:tab w:val="left" w:pos="0"/>
        </w:tabs>
        <w:ind w:firstLine="709"/>
        <w:jc w:val="both"/>
        <w:rPr>
          <w:rFonts w:ascii="Times New Roman" w:hAnsi="Times New Roman"/>
          <w:sz w:val="24"/>
          <w:szCs w:val="24"/>
        </w:rPr>
      </w:pPr>
      <w:r w:rsidRPr="000B3F26">
        <w:rPr>
          <w:rFonts w:ascii="Times New Roman" w:hAnsi="Times New Roman"/>
          <w:i/>
          <w:sz w:val="24"/>
          <w:szCs w:val="24"/>
        </w:rPr>
        <w:t>Третьей важной задачей</w:t>
      </w:r>
      <w:r w:rsidRPr="000B3F26">
        <w:rPr>
          <w:rFonts w:ascii="Times New Roman" w:hAnsi="Times New Roman"/>
          <w:sz w:val="24"/>
          <w:szCs w:val="24"/>
        </w:rPr>
        <w:t xml:space="preserve">, стоящей перед общим образованием, является сохранение, </w:t>
      </w:r>
      <w:r w:rsidRPr="000B3F26">
        <w:rPr>
          <w:rFonts w:ascii="Times New Roman" w:hAnsi="Times New Roman"/>
          <w:b/>
          <w:sz w:val="24"/>
          <w:szCs w:val="24"/>
        </w:rPr>
        <w:t>качественное улучшение и пополнение кадрового состава преподавателей</w:t>
      </w:r>
      <w:r w:rsidRPr="000B3F26">
        <w:rPr>
          <w:rFonts w:ascii="Times New Roman" w:hAnsi="Times New Roman"/>
          <w:sz w:val="24"/>
          <w:szCs w:val="24"/>
        </w:rPr>
        <w:t xml:space="preserve">.  </w:t>
      </w:r>
    </w:p>
    <w:p w:rsidR="009A3EFA" w:rsidRPr="000B3F26" w:rsidRDefault="009A3EFA" w:rsidP="000B3F26">
      <w:pPr>
        <w:tabs>
          <w:tab w:val="left" w:pos="0"/>
        </w:tabs>
        <w:ind w:firstLine="709"/>
        <w:jc w:val="both"/>
        <w:rPr>
          <w:rFonts w:ascii="Times New Roman" w:hAnsi="Times New Roman"/>
          <w:sz w:val="24"/>
          <w:szCs w:val="24"/>
        </w:rPr>
      </w:pPr>
      <w:r w:rsidRPr="000B3F26">
        <w:rPr>
          <w:rFonts w:ascii="Times New Roman" w:hAnsi="Times New Roman"/>
          <w:i/>
          <w:sz w:val="24"/>
          <w:szCs w:val="24"/>
        </w:rPr>
        <w:lastRenderedPageBreak/>
        <w:t>В-четвертых</w:t>
      </w:r>
      <w:r w:rsidRPr="000B3F26">
        <w:rPr>
          <w:rFonts w:ascii="Times New Roman" w:hAnsi="Times New Roman"/>
          <w:sz w:val="24"/>
          <w:szCs w:val="24"/>
        </w:rPr>
        <w:t xml:space="preserve">, должен </w:t>
      </w:r>
      <w:r w:rsidRPr="000B3F26">
        <w:rPr>
          <w:rFonts w:ascii="Times New Roman" w:hAnsi="Times New Roman"/>
          <w:b/>
          <w:sz w:val="24"/>
          <w:szCs w:val="24"/>
        </w:rPr>
        <w:t>измениться облик школ</w:t>
      </w:r>
      <w:r w:rsidRPr="000B3F26">
        <w:rPr>
          <w:rFonts w:ascii="Times New Roman" w:hAnsi="Times New Roman"/>
          <w:sz w:val="24"/>
          <w:szCs w:val="24"/>
        </w:rPr>
        <w:t xml:space="preserve"> – как по форме, так и по содержанию.   Необходимы не только передовые образовательные стандарты, но и новые нормы проектирования школьных зданий и кабинетов, оснащение медпунктов, столовых и спортивных залов. </w:t>
      </w:r>
      <w:proofErr w:type="gramStart"/>
      <w:r w:rsidRPr="000B3F26">
        <w:rPr>
          <w:rFonts w:ascii="Times New Roman" w:hAnsi="Times New Roman"/>
          <w:sz w:val="24"/>
          <w:szCs w:val="24"/>
        </w:rPr>
        <w:t>Находиться в школе ребенку должно быть</w:t>
      </w:r>
      <w:proofErr w:type="gramEnd"/>
      <w:r w:rsidRPr="000B3F26">
        <w:rPr>
          <w:rFonts w:ascii="Times New Roman" w:hAnsi="Times New Roman"/>
          <w:sz w:val="24"/>
          <w:szCs w:val="24"/>
        </w:rPr>
        <w:t xml:space="preserve"> комфортно как психологически, так и физически.</w:t>
      </w:r>
    </w:p>
    <w:p w:rsidR="009A3EFA" w:rsidRPr="000B3F26" w:rsidRDefault="009A3EFA" w:rsidP="000B3F26">
      <w:pPr>
        <w:tabs>
          <w:tab w:val="left" w:pos="0"/>
        </w:tabs>
        <w:ind w:firstLine="709"/>
        <w:jc w:val="both"/>
        <w:rPr>
          <w:rFonts w:ascii="Times New Roman" w:hAnsi="Times New Roman"/>
          <w:sz w:val="24"/>
          <w:szCs w:val="24"/>
        </w:rPr>
      </w:pPr>
      <w:r w:rsidRPr="000B3F26">
        <w:rPr>
          <w:rFonts w:ascii="Times New Roman" w:hAnsi="Times New Roman"/>
          <w:i/>
          <w:sz w:val="24"/>
          <w:szCs w:val="24"/>
        </w:rPr>
        <w:t xml:space="preserve"> Пятым направлением</w:t>
      </w:r>
      <w:r w:rsidRPr="000B3F26">
        <w:rPr>
          <w:rFonts w:ascii="Times New Roman" w:hAnsi="Times New Roman"/>
          <w:sz w:val="24"/>
          <w:szCs w:val="24"/>
        </w:rPr>
        <w:t xml:space="preserve">, которое должно войти в новую Программу развития общеобразовательной школы, является решение всего спектра вопросов, касающихся </w:t>
      </w:r>
      <w:r w:rsidRPr="000B3F26">
        <w:rPr>
          <w:rFonts w:ascii="Times New Roman" w:hAnsi="Times New Roman"/>
          <w:b/>
          <w:sz w:val="24"/>
          <w:szCs w:val="24"/>
        </w:rPr>
        <w:t>здоровья школьников</w:t>
      </w:r>
      <w:r w:rsidRPr="000B3F26">
        <w:rPr>
          <w:rFonts w:ascii="Times New Roman" w:hAnsi="Times New Roman"/>
          <w:sz w:val="24"/>
          <w:szCs w:val="24"/>
        </w:rPr>
        <w:t xml:space="preserve">.  </w:t>
      </w:r>
    </w:p>
    <w:p w:rsidR="009A3EFA" w:rsidRPr="000B3F26" w:rsidRDefault="009A3EFA" w:rsidP="000B3F26">
      <w:pPr>
        <w:tabs>
          <w:tab w:val="left" w:pos="0"/>
        </w:tabs>
        <w:ind w:firstLine="709"/>
        <w:jc w:val="both"/>
        <w:rPr>
          <w:rFonts w:ascii="Times New Roman" w:hAnsi="Times New Roman"/>
          <w:sz w:val="24"/>
          <w:szCs w:val="24"/>
        </w:rPr>
      </w:pPr>
      <w:r w:rsidRPr="000B3F26">
        <w:rPr>
          <w:rFonts w:ascii="Times New Roman" w:hAnsi="Times New Roman"/>
          <w:sz w:val="24"/>
          <w:szCs w:val="24"/>
        </w:rPr>
        <w:t>В соответствии с задачами создания образа «Новой российской школы» определены приоритеты Программы развития М</w:t>
      </w:r>
      <w:r>
        <w:rPr>
          <w:rFonts w:ascii="Times New Roman" w:hAnsi="Times New Roman"/>
          <w:sz w:val="24"/>
          <w:szCs w:val="24"/>
        </w:rPr>
        <w:t>Б</w:t>
      </w:r>
      <w:r w:rsidRPr="000B3F26">
        <w:rPr>
          <w:rFonts w:ascii="Times New Roman" w:hAnsi="Times New Roman"/>
          <w:sz w:val="24"/>
          <w:szCs w:val="24"/>
        </w:rPr>
        <w:t xml:space="preserve">ОУ </w:t>
      </w:r>
      <w:r>
        <w:rPr>
          <w:rFonts w:ascii="Times New Roman" w:hAnsi="Times New Roman"/>
          <w:sz w:val="24"/>
          <w:szCs w:val="24"/>
        </w:rPr>
        <w:t>«</w:t>
      </w:r>
      <w:proofErr w:type="gramStart"/>
      <w:r>
        <w:rPr>
          <w:rFonts w:ascii="Times New Roman" w:hAnsi="Times New Roman"/>
          <w:sz w:val="24"/>
          <w:szCs w:val="24"/>
        </w:rPr>
        <w:t>Калининская</w:t>
      </w:r>
      <w:proofErr w:type="gramEnd"/>
      <w:r>
        <w:rPr>
          <w:rFonts w:ascii="Times New Roman" w:hAnsi="Times New Roman"/>
          <w:sz w:val="24"/>
          <w:szCs w:val="24"/>
        </w:rPr>
        <w:t xml:space="preserve"> ООШ» на период 2018-2022</w:t>
      </w:r>
      <w:r w:rsidRPr="000B3F26">
        <w:rPr>
          <w:rFonts w:ascii="Times New Roman" w:hAnsi="Times New Roman"/>
          <w:sz w:val="24"/>
          <w:szCs w:val="24"/>
        </w:rPr>
        <w:t xml:space="preserve"> гг.</w:t>
      </w:r>
    </w:p>
    <w:p w:rsidR="009A3EFA" w:rsidRPr="00C56669" w:rsidRDefault="009A3EFA" w:rsidP="00C56669">
      <w:pPr>
        <w:tabs>
          <w:tab w:val="left" w:pos="0"/>
        </w:tabs>
        <w:ind w:firstLine="709"/>
        <w:rPr>
          <w:rFonts w:ascii="Times New Roman" w:hAnsi="Times New Roman"/>
          <w:sz w:val="24"/>
          <w:szCs w:val="24"/>
        </w:rPr>
      </w:pPr>
      <w:r w:rsidRPr="000B3F26">
        <w:rPr>
          <w:rFonts w:ascii="Times New Roman" w:hAnsi="Times New Roman"/>
          <w:sz w:val="24"/>
          <w:szCs w:val="24"/>
        </w:rPr>
        <w:t>Программа является ориентиром и навигатором для образовательного учреждения на этапе   введения Федеральных Государствен</w:t>
      </w:r>
      <w:bookmarkStart w:id="13" w:name="_Toc451165173"/>
      <w:r>
        <w:rPr>
          <w:rFonts w:ascii="Times New Roman" w:hAnsi="Times New Roman"/>
          <w:sz w:val="24"/>
          <w:szCs w:val="24"/>
        </w:rPr>
        <w:t>ных образовательных стандартов.</w:t>
      </w:r>
    </w:p>
    <w:p w:rsidR="009A3EFA" w:rsidRPr="000B3F26" w:rsidRDefault="009A3EFA" w:rsidP="000B3F26">
      <w:pPr>
        <w:keepNext/>
        <w:spacing w:before="240" w:after="60"/>
        <w:jc w:val="center"/>
        <w:outlineLvl w:val="1"/>
        <w:rPr>
          <w:rFonts w:ascii="Times New Roman" w:hAnsi="Times New Roman"/>
          <w:b/>
          <w:bCs/>
          <w:i/>
          <w:iCs/>
          <w:sz w:val="26"/>
          <w:szCs w:val="26"/>
        </w:rPr>
      </w:pPr>
      <w:r w:rsidRPr="000B3F26">
        <w:rPr>
          <w:rFonts w:ascii="Times New Roman" w:hAnsi="Times New Roman"/>
          <w:b/>
          <w:bCs/>
          <w:i/>
          <w:iCs/>
          <w:sz w:val="26"/>
          <w:szCs w:val="26"/>
        </w:rPr>
        <w:t>3.2. Цель:</w:t>
      </w:r>
      <w:bookmarkEnd w:id="13"/>
    </w:p>
    <w:p w:rsidR="009A3EFA" w:rsidRPr="000B3F26" w:rsidRDefault="009A3EFA" w:rsidP="000B3F26">
      <w:pPr>
        <w:tabs>
          <w:tab w:val="left" w:pos="0"/>
        </w:tabs>
        <w:ind w:firstLine="709"/>
        <w:jc w:val="both"/>
        <w:rPr>
          <w:rFonts w:ascii="Times New Roman" w:hAnsi="Times New Roman"/>
          <w:sz w:val="24"/>
          <w:szCs w:val="24"/>
        </w:rPr>
      </w:pPr>
      <w:r w:rsidRPr="000B3F26">
        <w:rPr>
          <w:rFonts w:ascii="Times New Roman" w:hAnsi="Times New Roman"/>
          <w:sz w:val="24"/>
          <w:szCs w:val="24"/>
        </w:rPr>
        <w:t xml:space="preserve"> Обеспечение  эффективного устойчивого развития единой образовательной среды М</w:t>
      </w:r>
      <w:r>
        <w:rPr>
          <w:rFonts w:ascii="Times New Roman" w:hAnsi="Times New Roman"/>
          <w:sz w:val="24"/>
          <w:szCs w:val="24"/>
        </w:rPr>
        <w:t>Б</w:t>
      </w:r>
      <w:r w:rsidRPr="000B3F26">
        <w:rPr>
          <w:rFonts w:ascii="Times New Roman" w:hAnsi="Times New Roman"/>
          <w:sz w:val="24"/>
          <w:szCs w:val="24"/>
        </w:rPr>
        <w:t xml:space="preserve">ОУ </w:t>
      </w:r>
      <w:r>
        <w:rPr>
          <w:rFonts w:ascii="Times New Roman" w:hAnsi="Times New Roman"/>
          <w:sz w:val="24"/>
          <w:szCs w:val="24"/>
        </w:rPr>
        <w:t>«</w:t>
      </w:r>
      <w:proofErr w:type="gramStart"/>
      <w:r>
        <w:rPr>
          <w:rFonts w:ascii="Times New Roman" w:hAnsi="Times New Roman"/>
          <w:sz w:val="24"/>
          <w:szCs w:val="24"/>
        </w:rPr>
        <w:t>Калининская</w:t>
      </w:r>
      <w:proofErr w:type="gramEnd"/>
      <w:r>
        <w:rPr>
          <w:rFonts w:ascii="Times New Roman" w:hAnsi="Times New Roman"/>
          <w:sz w:val="24"/>
          <w:szCs w:val="24"/>
        </w:rPr>
        <w:t xml:space="preserve"> ООШ»</w:t>
      </w:r>
      <w:r w:rsidRPr="000B3F26">
        <w:rPr>
          <w:rFonts w:ascii="Times New Roman" w:hAnsi="Times New Roman"/>
          <w:sz w:val="24"/>
          <w:szCs w:val="24"/>
        </w:rPr>
        <w:t xml:space="preserve">, способствующее всестороннему развитию личности обучающегося   </w:t>
      </w:r>
    </w:p>
    <w:p w:rsidR="009A3EFA" w:rsidRPr="000B3F26" w:rsidRDefault="009A3EFA" w:rsidP="0019123F">
      <w:pPr>
        <w:keepNext/>
        <w:numPr>
          <w:ilvl w:val="1"/>
          <w:numId w:val="4"/>
        </w:numPr>
        <w:spacing w:before="240" w:after="60"/>
        <w:jc w:val="center"/>
        <w:outlineLvl w:val="1"/>
        <w:rPr>
          <w:rFonts w:ascii="Times New Roman" w:hAnsi="Times New Roman"/>
          <w:b/>
          <w:bCs/>
          <w:i/>
          <w:iCs/>
          <w:sz w:val="26"/>
          <w:szCs w:val="26"/>
        </w:rPr>
      </w:pPr>
      <w:bookmarkStart w:id="14" w:name="_Toc451165174"/>
      <w:r w:rsidRPr="000B3F26">
        <w:rPr>
          <w:rFonts w:ascii="Times New Roman" w:hAnsi="Times New Roman"/>
          <w:b/>
          <w:bCs/>
          <w:i/>
          <w:iCs/>
          <w:sz w:val="26"/>
          <w:szCs w:val="26"/>
        </w:rPr>
        <w:t>Задачи образования:</w:t>
      </w:r>
      <w:bookmarkEnd w:id="14"/>
    </w:p>
    <w:p w:rsidR="009A3EFA" w:rsidRPr="000B3F26" w:rsidRDefault="009A3EFA" w:rsidP="0019123F">
      <w:pPr>
        <w:numPr>
          <w:ilvl w:val="0"/>
          <w:numId w:val="8"/>
        </w:numPr>
        <w:ind w:left="1134" w:hanging="425"/>
        <w:rPr>
          <w:rFonts w:ascii="Times New Roman" w:hAnsi="Times New Roman"/>
          <w:sz w:val="24"/>
          <w:szCs w:val="24"/>
        </w:rPr>
      </w:pPr>
      <w:r w:rsidRPr="000B3F26">
        <w:rPr>
          <w:rFonts w:ascii="Times New Roman" w:hAnsi="Times New Roman"/>
          <w:sz w:val="24"/>
          <w:szCs w:val="24"/>
        </w:rPr>
        <w:t xml:space="preserve"> Создать благоприятные условия для полноценного развития ребёнка дошкольного возраста;</w:t>
      </w:r>
    </w:p>
    <w:p w:rsidR="009A3EFA" w:rsidRPr="000B3F26" w:rsidRDefault="009A3EFA" w:rsidP="0019123F">
      <w:pPr>
        <w:numPr>
          <w:ilvl w:val="0"/>
          <w:numId w:val="8"/>
        </w:numPr>
        <w:ind w:left="1134" w:hanging="425"/>
        <w:rPr>
          <w:rFonts w:ascii="Times New Roman" w:hAnsi="Times New Roman"/>
          <w:sz w:val="24"/>
          <w:szCs w:val="24"/>
        </w:rPr>
      </w:pPr>
      <w:r w:rsidRPr="000B3F26">
        <w:rPr>
          <w:rFonts w:ascii="Times New Roman" w:hAnsi="Times New Roman"/>
          <w:sz w:val="24"/>
          <w:szCs w:val="24"/>
        </w:rPr>
        <w:t xml:space="preserve"> сформировать основы базовой культуры личности в соответствии с возрастными и индивидуальными особенностями.</w:t>
      </w:r>
    </w:p>
    <w:p w:rsidR="009A3EFA" w:rsidRPr="000B3F26" w:rsidRDefault="009A3EFA" w:rsidP="0019123F">
      <w:pPr>
        <w:numPr>
          <w:ilvl w:val="0"/>
          <w:numId w:val="2"/>
        </w:numPr>
        <w:tabs>
          <w:tab w:val="left" w:pos="0"/>
          <w:tab w:val="left" w:pos="398"/>
        </w:tabs>
        <w:ind w:left="0" w:firstLine="709"/>
        <w:contextualSpacing/>
        <w:jc w:val="both"/>
        <w:rPr>
          <w:rFonts w:ascii="Times New Roman" w:hAnsi="Times New Roman"/>
          <w:sz w:val="24"/>
          <w:szCs w:val="24"/>
        </w:rPr>
      </w:pPr>
      <w:r w:rsidRPr="000B3F26">
        <w:rPr>
          <w:rFonts w:ascii="Times New Roman" w:hAnsi="Times New Roman"/>
          <w:sz w:val="24"/>
          <w:szCs w:val="24"/>
        </w:rPr>
        <w:t xml:space="preserve"> сформировать ключевые компетентности учащихся в решении информационных, коммуникативных и учебных образовательных задач; </w:t>
      </w:r>
    </w:p>
    <w:p w:rsidR="009A3EFA" w:rsidRPr="000B3F26" w:rsidRDefault="009A3EFA" w:rsidP="0019123F">
      <w:pPr>
        <w:numPr>
          <w:ilvl w:val="0"/>
          <w:numId w:val="2"/>
        </w:numPr>
        <w:tabs>
          <w:tab w:val="left" w:pos="0"/>
          <w:tab w:val="left" w:pos="398"/>
        </w:tabs>
        <w:ind w:left="0" w:firstLine="709"/>
        <w:contextualSpacing/>
        <w:jc w:val="both"/>
        <w:rPr>
          <w:rFonts w:ascii="Times New Roman" w:hAnsi="Times New Roman"/>
          <w:sz w:val="24"/>
          <w:szCs w:val="24"/>
          <w:lang w:eastAsia="en-US"/>
        </w:rPr>
      </w:pPr>
      <w:r w:rsidRPr="000B3F26">
        <w:rPr>
          <w:rFonts w:ascii="Times New Roman" w:hAnsi="Times New Roman"/>
          <w:sz w:val="24"/>
          <w:szCs w:val="24"/>
          <w:lang w:eastAsia="en-US"/>
        </w:rPr>
        <w:t xml:space="preserve"> 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9A3EFA" w:rsidRPr="000B3F26" w:rsidRDefault="009A3EFA" w:rsidP="0019123F">
      <w:pPr>
        <w:numPr>
          <w:ilvl w:val="0"/>
          <w:numId w:val="2"/>
        </w:numPr>
        <w:tabs>
          <w:tab w:val="left" w:pos="0"/>
          <w:tab w:val="left" w:pos="398"/>
        </w:tabs>
        <w:ind w:left="0" w:firstLine="709"/>
        <w:contextualSpacing/>
        <w:jc w:val="both"/>
        <w:rPr>
          <w:rFonts w:ascii="Times New Roman" w:hAnsi="Times New Roman"/>
          <w:sz w:val="24"/>
          <w:szCs w:val="24"/>
          <w:lang w:eastAsia="en-US"/>
        </w:rPr>
      </w:pPr>
      <w:r w:rsidRPr="000B3F26">
        <w:rPr>
          <w:rFonts w:ascii="Times New Roman" w:hAnsi="Times New Roman"/>
          <w:sz w:val="24"/>
          <w:szCs w:val="24"/>
          <w:lang w:eastAsia="en-US"/>
        </w:rPr>
        <w:t xml:space="preserve"> организовать поддержку учебных (урочных и внеурочных), внешкольных и </w:t>
      </w:r>
      <w:proofErr w:type="spellStart"/>
      <w:r w:rsidRPr="000B3F26">
        <w:rPr>
          <w:rFonts w:ascii="Times New Roman" w:hAnsi="Times New Roman"/>
          <w:sz w:val="24"/>
          <w:szCs w:val="24"/>
          <w:lang w:eastAsia="en-US"/>
        </w:rPr>
        <w:t>внеучебных</w:t>
      </w:r>
      <w:proofErr w:type="spellEnd"/>
      <w:r w:rsidRPr="000B3F26">
        <w:rPr>
          <w:rFonts w:ascii="Times New Roman" w:hAnsi="Times New Roman"/>
          <w:sz w:val="24"/>
          <w:szCs w:val="24"/>
          <w:lang w:eastAsia="en-US"/>
        </w:rPr>
        <w:t xml:space="preserve"> образовательных достижений школьников, их проектов и социальной практики; </w:t>
      </w:r>
    </w:p>
    <w:p w:rsidR="009A3EFA" w:rsidRPr="000B3F26" w:rsidRDefault="009A3EFA" w:rsidP="0019123F">
      <w:pPr>
        <w:numPr>
          <w:ilvl w:val="0"/>
          <w:numId w:val="2"/>
        </w:numPr>
        <w:tabs>
          <w:tab w:val="left" w:pos="0"/>
          <w:tab w:val="left" w:pos="398"/>
        </w:tabs>
        <w:ind w:left="0" w:firstLine="709"/>
        <w:contextualSpacing/>
        <w:jc w:val="both"/>
        <w:rPr>
          <w:rFonts w:ascii="Times New Roman" w:hAnsi="Times New Roman"/>
          <w:sz w:val="24"/>
          <w:szCs w:val="24"/>
          <w:lang w:eastAsia="en-US"/>
        </w:rPr>
      </w:pPr>
      <w:r w:rsidRPr="000B3F26">
        <w:rPr>
          <w:rFonts w:ascii="Times New Roman" w:hAnsi="Times New Roman"/>
          <w:sz w:val="24"/>
          <w:szCs w:val="24"/>
          <w:lang w:eastAsia="en-US"/>
        </w:rPr>
        <w:t xml:space="preserve"> способствовать развитию учащихся как субъектов отношений с людьми, с миром и с собой, </w:t>
      </w:r>
      <w:proofErr w:type="gramStart"/>
      <w:r w:rsidRPr="000B3F26">
        <w:rPr>
          <w:rFonts w:ascii="Times New Roman" w:hAnsi="Times New Roman"/>
          <w:sz w:val="24"/>
          <w:szCs w:val="24"/>
          <w:lang w:eastAsia="en-US"/>
        </w:rPr>
        <w:t>предполагающее</w:t>
      </w:r>
      <w:proofErr w:type="gramEnd"/>
      <w:r w:rsidRPr="000B3F26">
        <w:rPr>
          <w:rFonts w:ascii="Times New Roman" w:hAnsi="Times New Roman"/>
          <w:sz w:val="24"/>
          <w:szCs w:val="24"/>
          <w:lang w:eastAsia="en-US"/>
        </w:rPr>
        <w:t xml:space="preserve"> успешность и самореализацию учащихся в образовательных видах деятельности;</w:t>
      </w:r>
    </w:p>
    <w:p w:rsidR="009A3EFA" w:rsidRPr="000B3F26" w:rsidRDefault="009A3EFA" w:rsidP="0019123F">
      <w:pPr>
        <w:numPr>
          <w:ilvl w:val="0"/>
          <w:numId w:val="2"/>
        </w:numPr>
        <w:tabs>
          <w:tab w:val="left" w:pos="0"/>
          <w:tab w:val="left" w:pos="392"/>
        </w:tabs>
        <w:ind w:left="0" w:firstLine="709"/>
        <w:contextualSpacing/>
        <w:jc w:val="both"/>
        <w:rPr>
          <w:rFonts w:ascii="Times New Roman" w:hAnsi="Times New Roman"/>
          <w:sz w:val="24"/>
          <w:szCs w:val="24"/>
        </w:rPr>
      </w:pPr>
      <w:r w:rsidRPr="000B3F26">
        <w:rPr>
          <w:rFonts w:ascii="Times New Roman" w:hAnsi="Times New Roman"/>
          <w:sz w:val="24"/>
          <w:szCs w:val="24"/>
        </w:rPr>
        <w:t xml:space="preserve"> сохранить и укрепить физическое и психическое здоровье, безопасность обучающихся, обеспечить их эмоциональное благополучие;</w:t>
      </w:r>
    </w:p>
    <w:p w:rsidR="009A3EFA" w:rsidRPr="000B3F26" w:rsidRDefault="009A3EFA" w:rsidP="0019123F">
      <w:pPr>
        <w:numPr>
          <w:ilvl w:val="0"/>
          <w:numId w:val="2"/>
        </w:numPr>
        <w:tabs>
          <w:tab w:val="left" w:pos="0"/>
          <w:tab w:val="left" w:pos="392"/>
        </w:tabs>
        <w:ind w:left="0" w:firstLine="709"/>
        <w:contextualSpacing/>
        <w:jc w:val="both"/>
        <w:rPr>
          <w:rFonts w:ascii="Times New Roman" w:hAnsi="Times New Roman"/>
          <w:sz w:val="24"/>
          <w:szCs w:val="24"/>
        </w:rPr>
      </w:pPr>
      <w:r w:rsidRPr="000B3F26">
        <w:rPr>
          <w:rFonts w:ascii="Times New Roman" w:hAnsi="Times New Roman"/>
          <w:sz w:val="24"/>
          <w:szCs w:val="24"/>
        </w:rPr>
        <w:t xml:space="preserve"> 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p>
    <w:p w:rsidR="009A3EFA" w:rsidRPr="000B3F26" w:rsidRDefault="009A3EFA" w:rsidP="000B3F26">
      <w:pPr>
        <w:tabs>
          <w:tab w:val="left" w:pos="0"/>
          <w:tab w:val="left" w:pos="392"/>
        </w:tabs>
        <w:ind w:left="709"/>
        <w:contextualSpacing/>
        <w:jc w:val="both"/>
        <w:rPr>
          <w:rFonts w:ascii="Times New Roman" w:hAnsi="Times New Roman"/>
          <w:sz w:val="24"/>
          <w:szCs w:val="24"/>
        </w:rPr>
      </w:pPr>
    </w:p>
    <w:p w:rsidR="009A3EFA" w:rsidRPr="000B3F26" w:rsidRDefault="009A3EFA" w:rsidP="000B3F26">
      <w:pPr>
        <w:spacing w:after="43"/>
        <w:ind w:left="720"/>
        <w:jc w:val="both"/>
        <w:rPr>
          <w:rFonts w:ascii="Times New Roman" w:hAnsi="Times New Roman"/>
          <w:b/>
          <w:sz w:val="24"/>
          <w:szCs w:val="26"/>
        </w:rPr>
      </w:pPr>
      <w:r w:rsidRPr="000B3F26">
        <w:rPr>
          <w:rFonts w:ascii="Times New Roman" w:hAnsi="Times New Roman"/>
          <w:b/>
          <w:sz w:val="24"/>
          <w:szCs w:val="26"/>
        </w:rPr>
        <w:t xml:space="preserve">                МОДЕЛ</w:t>
      </w:r>
      <w:r>
        <w:rPr>
          <w:rFonts w:ascii="Times New Roman" w:hAnsi="Times New Roman"/>
          <w:b/>
          <w:sz w:val="24"/>
          <w:szCs w:val="26"/>
        </w:rPr>
        <w:t>Ь ВЫПУСКНИКА -2022</w:t>
      </w:r>
      <w:r w:rsidRPr="000B3F26">
        <w:rPr>
          <w:rFonts w:ascii="Times New Roman" w:hAnsi="Times New Roman"/>
          <w:b/>
          <w:sz w:val="24"/>
          <w:szCs w:val="26"/>
        </w:rPr>
        <w:t xml:space="preserve"> г.</w:t>
      </w:r>
    </w:p>
    <w:p w:rsidR="009A3EFA" w:rsidRPr="000B3F26" w:rsidRDefault="009A3EFA" w:rsidP="0019123F">
      <w:pPr>
        <w:numPr>
          <w:ilvl w:val="0"/>
          <w:numId w:val="2"/>
        </w:numPr>
        <w:shd w:val="clear" w:color="auto" w:fill="FFFFFF"/>
        <w:spacing w:before="100" w:beforeAutospacing="1" w:after="100" w:afterAutospacing="1"/>
        <w:jc w:val="both"/>
        <w:rPr>
          <w:rFonts w:ascii="Times New Roman" w:hAnsi="Times New Roman"/>
          <w:color w:val="000000"/>
          <w:sz w:val="24"/>
          <w:szCs w:val="24"/>
        </w:rPr>
      </w:pPr>
      <w:r w:rsidRPr="000B3F26">
        <w:rPr>
          <w:rFonts w:ascii="Times New Roman" w:hAnsi="Times New Roman"/>
          <w:color w:val="000000"/>
          <w:sz w:val="24"/>
          <w:szCs w:val="24"/>
        </w:rPr>
        <w:t xml:space="preserve">    характерная черта выпускника</w:t>
      </w:r>
      <w:r>
        <w:rPr>
          <w:rFonts w:ascii="Times New Roman" w:hAnsi="Times New Roman"/>
          <w:color w:val="000000"/>
          <w:sz w:val="24"/>
          <w:szCs w:val="24"/>
        </w:rPr>
        <w:t xml:space="preserve"> </w:t>
      </w:r>
      <w:r w:rsidRPr="000B3F26">
        <w:rPr>
          <w:rFonts w:ascii="Times New Roman" w:hAnsi="Times New Roman"/>
          <w:color w:val="000000"/>
          <w:sz w:val="24"/>
          <w:szCs w:val="24"/>
        </w:rPr>
        <w:t>– устойчивое положительное отношение к себе, уверенность в своих силах, открытость внешнему миру. Это находит проявление в игре, так как развитость игровой деятельности является показателем готовности к учебному процессу.</w:t>
      </w:r>
    </w:p>
    <w:p w:rsidR="009A3EFA" w:rsidRPr="000B3F26" w:rsidRDefault="009A3EFA" w:rsidP="0019123F">
      <w:pPr>
        <w:numPr>
          <w:ilvl w:val="0"/>
          <w:numId w:val="2"/>
        </w:numPr>
        <w:shd w:val="clear" w:color="auto" w:fill="FFFFFF"/>
        <w:spacing w:before="100" w:beforeAutospacing="1" w:after="100" w:afterAutospacing="1"/>
        <w:jc w:val="both"/>
        <w:rPr>
          <w:rFonts w:ascii="Times New Roman" w:hAnsi="Times New Roman"/>
          <w:color w:val="000000"/>
          <w:sz w:val="24"/>
          <w:szCs w:val="24"/>
        </w:rPr>
      </w:pPr>
      <w:r w:rsidRPr="000B3F26">
        <w:rPr>
          <w:rFonts w:ascii="Times New Roman" w:hAnsi="Times New Roman"/>
          <w:color w:val="000000"/>
          <w:sz w:val="24"/>
          <w:szCs w:val="24"/>
        </w:rPr>
        <w:t xml:space="preserve">    выпускник активно участвует в совместных играх, организует их. </w:t>
      </w:r>
      <w:proofErr w:type="gramStart"/>
      <w:r w:rsidRPr="000B3F26">
        <w:rPr>
          <w:rFonts w:ascii="Times New Roman" w:hAnsi="Times New Roman"/>
          <w:color w:val="000000"/>
          <w:sz w:val="24"/>
          <w:szCs w:val="24"/>
        </w:rPr>
        <w:t>Способен</w:t>
      </w:r>
      <w:proofErr w:type="gramEnd"/>
      <w:r w:rsidRPr="000B3F26">
        <w:rPr>
          <w:rFonts w:ascii="Times New Roman" w:hAnsi="Times New Roman"/>
          <w:color w:val="000000"/>
          <w:sz w:val="24"/>
          <w:szCs w:val="24"/>
        </w:rPr>
        <w:t xml:space="preserve"> договориться со сверстниками, учитывая их интересы, сдерживать свои эмоции. Ребенок проявляет доброжелательное отношение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способен обсудить возникающие проблемы, правила, может поддержать разговор на интересующую тему, делать элементарные логические выводы.</w:t>
      </w:r>
    </w:p>
    <w:p w:rsidR="009A3EFA" w:rsidRPr="000B3F26" w:rsidRDefault="009A3EFA" w:rsidP="0019123F">
      <w:pPr>
        <w:numPr>
          <w:ilvl w:val="0"/>
          <w:numId w:val="2"/>
        </w:numPr>
        <w:shd w:val="clear" w:color="auto" w:fill="FFFFFF"/>
        <w:spacing w:before="100" w:beforeAutospacing="1" w:after="100" w:afterAutospacing="1"/>
        <w:jc w:val="both"/>
        <w:rPr>
          <w:rFonts w:ascii="Times New Roman" w:hAnsi="Times New Roman"/>
          <w:color w:val="000000"/>
          <w:sz w:val="24"/>
          <w:szCs w:val="24"/>
        </w:rPr>
      </w:pPr>
      <w:r w:rsidRPr="000B3F26">
        <w:rPr>
          <w:rFonts w:ascii="Times New Roman" w:hAnsi="Times New Roman"/>
          <w:color w:val="000000"/>
          <w:sz w:val="24"/>
          <w:szCs w:val="24"/>
        </w:rPr>
        <w:lastRenderedPageBreak/>
        <w:t xml:space="preserve">   </w:t>
      </w:r>
      <w:proofErr w:type="gramStart"/>
      <w:r w:rsidRPr="000B3F26">
        <w:rPr>
          <w:rFonts w:ascii="Times New Roman" w:hAnsi="Times New Roman"/>
          <w:color w:val="000000"/>
          <w:sz w:val="24"/>
          <w:szCs w:val="24"/>
        </w:rPr>
        <w:t>у</w:t>
      </w:r>
      <w:proofErr w:type="gramEnd"/>
      <w:r w:rsidRPr="000B3F26">
        <w:rPr>
          <w:rFonts w:ascii="Times New Roman" w:hAnsi="Times New Roman"/>
          <w:color w:val="000000"/>
          <w:sz w:val="24"/>
          <w:szCs w:val="24"/>
        </w:rPr>
        <w:t xml:space="preserve"> выпускника отмечается </w:t>
      </w:r>
      <w:proofErr w:type="spellStart"/>
      <w:r w:rsidRPr="000B3F26">
        <w:rPr>
          <w:rFonts w:ascii="Times New Roman" w:hAnsi="Times New Roman"/>
          <w:color w:val="000000"/>
          <w:sz w:val="24"/>
          <w:szCs w:val="24"/>
        </w:rPr>
        <w:t>сформированность</w:t>
      </w:r>
      <w:proofErr w:type="spellEnd"/>
      <w:r w:rsidRPr="000B3F26">
        <w:rPr>
          <w:rFonts w:ascii="Times New Roman" w:hAnsi="Times New Roman"/>
          <w:color w:val="000000"/>
          <w:sz w:val="24"/>
          <w:szCs w:val="24"/>
        </w:rPr>
        <w:t xml:space="preserve"> личностной готовности к школе, которая проявляется в развитии мотивационной сферы, в готовности принять новую социальную позицию школьника.</w:t>
      </w:r>
    </w:p>
    <w:p w:rsidR="009A3EFA" w:rsidRPr="000B3F26" w:rsidRDefault="009A3EFA" w:rsidP="0019123F">
      <w:pPr>
        <w:numPr>
          <w:ilvl w:val="0"/>
          <w:numId w:val="2"/>
        </w:numPr>
        <w:shd w:val="clear" w:color="auto" w:fill="FFFFFF"/>
        <w:spacing w:before="100" w:beforeAutospacing="1" w:after="100" w:afterAutospacing="1"/>
        <w:jc w:val="both"/>
        <w:rPr>
          <w:rFonts w:ascii="Times New Roman" w:hAnsi="Times New Roman"/>
          <w:color w:val="000000"/>
          <w:sz w:val="24"/>
          <w:szCs w:val="24"/>
        </w:rPr>
      </w:pPr>
      <w:r w:rsidRPr="000B3F26">
        <w:rPr>
          <w:rFonts w:ascii="Times New Roman" w:hAnsi="Times New Roman"/>
          <w:color w:val="000000"/>
          <w:sz w:val="24"/>
          <w:szCs w:val="24"/>
        </w:rPr>
        <w:t xml:space="preserve">   </w:t>
      </w:r>
      <w:proofErr w:type="gramStart"/>
      <w:r w:rsidRPr="000B3F26">
        <w:rPr>
          <w:rFonts w:ascii="Times New Roman" w:hAnsi="Times New Roman"/>
          <w:color w:val="000000"/>
          <w:sz w:val="24"/>
          <w:szCs w:val="24"/>
        </w:rPr>
        <w:t>у</w:t>
      </w:r>
      <w:proofErr w:type="gramEnd"/>
      <w:r w:rsidRPr="000B3F26">
        <w:rPr>
          <w:rFonts w:ascii="Times New Roman" w:hAnsi="Times New Roman"/>
          <w:color w:val="000000"/>
          <w:sz w:val="24"/>
          <w:szCs w:val="24"/>
        </w:rPr>
        <w:t xml:space="preserve"> выпускника интеллектуальная готовность предполагает хороший уровень психических процессов, обеспечивающих эффективную интеллектуальную деятельность, высокую сенсомоторную координацию, способность устанавливать связи между основными признаками и явлениями, хорошо развитую память, овладение разговорной речью, </w:t>
      </w:r>
      <w:proofErr w:type="spellStart"/>
      <w:r w:rsidRPr="000B3F26">
        <w:rPr>
          <w:rFonts w:ascii="Times New Roman" w:hAnsi="Times New Roman"/>
          <w:color w:val="000000"/>
          <w:sz w:val="24"/>
          <w:szCs w:val="24"/>
        </w:rPr>
        <w:t>сформированности</w:t>
      </w:r>
      <w:proofErr w:type="spellEnd"/>
      <w:r w:rsidRPr="000B3F26">
        <w:rPr>
          <w:rFonts w:ascii="Times New Roman" w:hAnsi="Times New Roman"/>
          <w:color w:val="000000"/>
          <w:sz w:val="24"/>
          <w:szCs w:val="24"/>
        </w:rPr>
        <w:t xml:space="preserve"> определенного уровня произвольности – умение организовывать и контролировать свою двигательную активность, действовать указаниям взрослого, способность обладать знаниями, умениями и навыками необходимыми для обучения в школе. Таким образом, выпускник дошкольных групп обладает хорошо развитыми физическими, психическими процессами, обладает необходимым набором знаний и умений.</w:t>
      </w:r>
    </w:p>
    <w:p w:rsidR="009A3EFA" w:rsidRPr="000B3F26" w:rsidRDefault="009A3EFA" w:rsidP="000B3F26">
      <w:pPr>
        <w:jc w:val="center"/>
        <w:rPr>
          <w:rFonts w:ascii="Times New Roman" w:hAnsi="Times New Roman"/>
          <w:b/>
          <w:sz w:val="24"/>
          <w:szCs w:val="24"/>
        </w:rPr>
      </w:pPr>
      <w:r w:rsidRPr="000B3F26">
        <w:rPr>
          <w:rFonts w:ascii="Times New Roman" w:hAnsi="Times New Roman"/>
          <w:b/>
          <w:sz w:val="24"/>
          <w:szCs w:val="24"/>
        </w:rPr>
        <w:t>МОДЕЛЬ ШКОЛЫ – 202</w:t>
      </w:r>
      <w:r>
        <w:rPr>
          <w:rFonts w:ascii="Times New Roman" w:hAnsi="Times New Roman"/>
          <w:b/>
          <w:sz w:val="24"/>
          <w:szCs w:val="24"/>
        </w:rPr>
        <w:t>2</w:t>
      </w:r>
      <w:r w:rsidRPr="000B3F26">
        <w:rPr>
          <w:rFonts w:ascii="Times New Roman" w:hAnsi="Times New Roman"/>
          <w:b/>
          <w:sz w:val="24"/>
          <w:szCs w:val="24"/>
        </w:rPr>
        <w:t xml:space="preserve"> </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sz w:val="24"/>
          <w:szCs w:val="24"/>
        </w:rPr>
        <w:t xml:space="preserve">Настоящая Программа развития предполагает, что в результате ее реализации, образовательная система школы будет обладать следующими чертами: </w:t>
      </w:r>
    </w:p>
    <w:p w:rsidR="009A3EFA" w:rsidRPr="000B3F26" w:rsidRDefault="009A3EFA" w:rsidP="0019123F">
      <w:pPr>
        <w:numPr>
          <w:ilvl w:val="0"/>
          <w:numId w:val="5"/>
        </w:numPr>
        <w:spacing w:line="276" w:lineRule="auto"/>
        <w:ind w:left="0" w:firstLine="709"/>
        <w:contextualSpacing/>
        <w:jc w:val="both"/>
        <w:rPr>
          <w:rFonts w:ascii="Times New Roman" w:hAnsi="Times New Roman"/>
          <w:color w:val="000000"/>
          <w:sz w:val="24"/>
          <w:szCs w:val="24"/>
        </w:rPr>
      </w:pPr>
      <w:r w:rsidRPr="000B3F26">
        <w:rPr>
          <w:rFonts w:ascii="Times New Roman" w:hAnsi="Times New Roman"/>
          <w:color w:val="000000"/>
          <w:sz w:val="24"/>
          <w:szCs w:val="24"/>
        </w:rPr>
        <w:t xml:space="preserve"> школа предоставляет учащимся качественное образование, соответствующее требованиям федеральных государственных стандартов второго поколения, что подтверждается через независимые формы аттестации; </w:t>
      </w:r>
    </w:p>
    <w:p w:rsidR="009A3EFA" w:rsidRPr="000B3F26" w:rsidRDefault="009A3EFA" w:rsidP="0019123F">
      <w:pPr>
        <w:numPr>
          <w:ilvl w:val="0"/>
          <w:numId w:val="5"/>
        </w:numPr>
        <w:spacing w:line="276" w:lineRule="auto"/>
        <w:ind w:left="0" w:firstLine="709"/>
        <w:contextualSpacing/>
        <w:jc w:val="both"/>
        <w:rPr>
          <w:rFonts w:ascii="Times New Roman" w:hAnsi="Times New Roman"/>
          <w:color w:val="000000"/>
          <w:sz w:val="24"/>
          <w:szCs w:val="24"/>
        </w:rPr>
      </w:pPr>
      <w:r w:rsidRPr="000B3F26">
        <w:rPr>
          <w:rFonts w:ascii="Times New Roman" w:hAnsi="Times New Roman"/>
          <w:color w:val="000000"/>
          <w:sz w:val="24"/>
          <w:szCs w:val="24"/>
        </w:rPr>
        <w:t xml:space="preserve"> выпускники школы конкурентоспособны в системе высшего и среднего профессионального образования; </w:t>
      </w:r>
    </w:p>
    <w:p w:rsidR="009A3EFA" w:rsidRPr="000B3F26" w:rsidRDefault="009A3EFA" w:rsidP="0019123F">
      <w:pPr>
        <w:numPr>
          <w:ilvl w:val="0"/>
          <w:numId w:val="5"/>
        </w:numPr>
        <w:spacing w:after="53" w:line="276" w:lineRule="auto"/>
        <w:ind w:left="0" w:firstLine="709"/>
        <w:contextualSpacing/>
        <w:jc w:val="both"/>
        <w:rPr>
          <w:rFonts w:ascii="Times New Roman" w:hAnsi="Times New Roman"/>
          <w:color w:val="000000"/>
          <w:sz w:val="24"/>
          <w:szCs w:val="24"/>
        </w:rPr>
      </w:pPr>
      <w:r w:rsidRPr="000B3F26">
        <w:rPr>
          <w:rFonts w:ascii="Times New Roman" w:hAnsi="Times New Roman"/>
          <w:color w:val="000000"/>
          <w:sz w:val="24"/>
          <w:szCs w:val="24"/>
        </w:rPr>
        <w:t xml:space="preserve"> в школе </w:t>
      </w:r>
      <w:proofErr w:type="gramStart"/>
      <w:r w:rsidRPr="000B3F26">
        <w:rPr>
          <w:rFonts w:ascii="Times New Roman" w:hAnsi="Times New Roman"/>
          <w:color w:val="000000"/>
          <w:sz w:val="24"/>
          <w:szCs w:val="24"/>
        </w:rPr>
        <w:t>существует</w:t>
      </w:r>
      <w:proofErr w:type="gramEnd"/>
      <w:r w:rsidRPr="000B3F26">
        <w:rPr>
          <w:rFonts w:ascii="Times New Roman" w:hAnsi="Times New Roman"/>
          <w:color w:val="000000"/>
          <w:sz w:val="24"/>
          <w:szCs w:val="24"/>
        </w:rPr>
        <w:t xml:space="preserve"> / действует воспитательная система культурно-нравственной ориентации, адекватная потребностям времени; </w:t>
      </w:r>
    </w:p>
    <w:p w:rsidR="009A3EFA" w:rsidRPr="000B3F26" w:rsidRDefault="009A3EFA" w:rsidP="0019123F">
      <w:pPr>
        <w:numPr>
          <w:ilvl w:val="0"/>
          <w:numId w:val="5"/>
        </w:numPr>
        <w:spacing w:after="53" w:line="276" w:lineRule="auto"/>
        <w:ind w:left="0" w:firstLine="709"/>
        <w:contextualSpacing/>
        <w:jc w:val="both"/>
        <w:rPr>
          <w:rFonts w:ascii="Times New Roman" w:hAnsi="Times New Roman"/>
          <w:color w:val="000000"/>
          <w:sz w:val="24"/>
          <w:szCs w:val="24"/>
        </w:rPr>
      </w:pPr>
      <w:r w:rsidRPr="000B3F26">
        <w:rPr>
          <w:rFonts w:ascii="Times New Roman" w:hAnsi="Times New Roman"/>
          <w:color w:val="000000"/>
          <w:sz w:val="24"/>
          <w:szCs w:val="24"/>
        </w:rPr>
        <w:t xml:space="preserve"> деятельность школы не наносит ущерба здоровью учащихся, в ней они чувствуют себя безопасно и защищены от негативных влияний внешней среды; </w:t>
      </w:r>
    </w:p>
    <w:p w:rsidR="009A3EFA" w:rsidRPr="000B3F26" w:rsidRDefault="009A3EFA" w:rsidP="0019123F">
      <w:pPr>
        <w:numPr>
          <w:ilvl w:val="0"/>
          <w:numId w:val="5"/>
        </w:numPr>
        <w:spacing w:after="53" w:line="276" w:lineRule="auto"/>
        <w:ind w:left="0" w:firstLine="709"/>
        <w:contextualSpacing/>
        <w:jc w:val="both"/>
        <w:rPr>
          <w:rFonts w:ascii="Times New Roman" w:hAnsi="Times New Roman"/>
          <w:color w:val="000000"/>
          <w:sz w:val="24"/>
          <w:szCs w:val="24"/>
        </w:rPr>
      </w:pPr>
      <w:r w:rsidRPr="000B3F26">
        <w:rPr>
          <w:rFonts w:ascii="Times New Roman" w:hAnsi="Times New Roman"/>
          <w:color w:val="000000"/>
          <w:sz w:val="24"/>
          <w:szCs w:val="24"/>
        </w:rPr>
        <w:t xml:space="preserve"> в школе работает высокопрофессиональный творческий педагогический коллектив; </w:t>
      </w:r>
    </w:p>
    <w:p w:rsidR="009A3EFA" w:rsidRPr="000B3F26" w:rsidRDefault="009A3EFA" w:rsidP="0019123F">
      <w:pPr>
        <w:numPr>
          <w:ilvl w:val="0"/>
          <w:numId w:val="5"/>
        </w:numPr>
        <w:spacing w:after="53" w:line="276" w:lineRule="auto"/>
        <w:ind w:left="0" w:firstLine="709"/>
        <w:contextualSpacing/>
        <w:jc w:val="both"/>
        <w:rPr>
          <w:rFonts w:ascii="Times New Roman" w:hAnsi="Times New Roman"/>
          <w:color w:val="000000"/>
          <w:sz w:val="24"/>
          <w:szCs w:val="24"/>
        </w:rPr>
      </w:pPr>
      <w:r w:rsidRPr="000B3F26">
        <w:rPr>
          <w:rFonts w:ascii="Times New Roman" w:hAnsi="Times New Roman"/>
          <w:color w:val="000000"/>
          <w:sz w:val="24"/>
          <w:szCs w:val="24"/>
        </w:rPr>
        <w:t xml:space="preserve"> педагоги школы применяют в своей практике современные технологии обучения; </w:t>
      </w:r>
    </w:p>
    <w:p w:rsidR="009A3EFA" w:rsidRPr="000B3F26" w:rsidRDefault="009A3EFA" w:rsidP="0019123F">
      <w:pPr>
        <w:numPr>
          <w:ilvl w:val="0"/>
          <w:numId w:val="5"/>
        </w:numPr>
        <w:spacing w:after="53" w:line="276" w:lineRule="auto"/>
        <w:ind w:left="0" w:firstLine="709"/>
        <w:contextualSpacing/>
        <w:jc w:val="both"/>
        <w:rPr>
          <w:rFonts w:ascii="Times New Roman" w:hAnsi="Times New Roman"/>
          <w:color w:val="000000"/>
          <w:sz w:val="24"/>
          <w:szCs w:val="24"/>
        </w:rPr>
      </w:pPr>
      <w:r w:rsidRPr="000B3F26">
        <w:rPr>
          <w:rFonts w:ascii="Times New Roman" w:hAnsi="Times New Roman"/>
          <w:color w:val="000000"/>
          <w:sz w:val="24"/>
          <w:szCs w:val="24"/>
        </w:rPr>
        <w:t xml:space="preserve"> школа имеет эффективную систему управления, обеспечивающую не только ее успешное функционирование, но и развитие, используются механизмы государственно-общественного управления школой; </w:t>
      </w:r>
    </w:p>
    <w:p w:rsidR="009A3EFA" w:rsidRPr="000B3F26" w:rsidRDefault="009A3EFA" w:rsidP="0019123F">
      <w:pPr>
        <w:numPr>
          <w:ilvl w:val="0"/>
          <w:numId w:val="5"/>
        </w:numPr>
        <w:spacing w:after="53" w:line="276" w:lineRule="auto"/>
        <w:ind w:left="0" w:firstLine="709"/>
        <w:contextualSpacing/>
        <w:jc w:val="both"/>
        <w:rPr>
          <w:rFonts w:ascii="Times New Roman" w:hAnsi="Times New Roman"/>
          <w:color w:val="000000"/>
          <w:sz w:val="24"/>
          <w:szCs w:val="24"/>
        </w:rPr>
      </w:pPr>
      <w:r w:rsidRPr="000B3F26">
        <w:rPr>
          <w:rFonts w:ascii="Times New Roman" w:hAnsi="Times New Roman"/>
          <w:color w:val="000000"/>
          <w:sz w:val="24"/>
          <w:szCs w:val="24"/>
        </w:rPr>
        <w:t>школа имеет широкие партнерские связи с культурными, спортивными и научными организациями;</w:t>
      </w:r>
    </w:p>
    <w:p w:rsidR="009A3EFA" w:rsidRPr="000B3F26" w:rsidRDefault="009A3EFA" w:rsidP="0019123F">
      <w:pPr>
        <w:numPr>
          <w:ilvl w:val="0"/>
          <w:numId w:val="5"/>
        </w:numPr>
        <w:spacing w:after="53" w:line="276" w:lineRule="auto"/>
        <w:ind w:left="0" w:firstLine="709"/>
        <w:contextualSpacing/>
        <w:jc w:val="both"/>
        <w:rPr>
          <w:rFonts w:ascii="Times New Roman" w:hAnsi="Times New Roman"/>
          <w:color w:val="000000"/>
          <w:sz w:val="24"/>
          <w:szCs w:val="24"/>
        </w:rPr>
      </w:pPr>
      <w:r w:rsidRPr="000B3F26">
        <w:rPr>
          <w:rFonts w:ascii="Times New Roman" w:hAnsi="Times New Roman"/>
          <w:color w:val="000000"/>
          <w:sz w:val="24"/>
          <w:szCs w:val="24"/>
        </w:rPr>
        <w:t xml:space="preserve"> школа востребована потребителями, </w:t>
      </w:r>
      <w:r>
        <w:rPr>
          <w:rFonts w:ascii="Times New Roman" w:hAnsi="Times New Roman"/>
          <w:color w:val="000000"/>
          <w:sz w:val="24"/>
          <w:szCs w:val="24"/>
        </w:rPr>
        <w:t>и они удовлетворены ее услугами</w:t>
      </w:r>
      <w:r w:rsidRPr="000B3F26">
        <w:rPr>
          <w:rFonts w:ascii="Times New Roman" w:hAnsi="Times New Roman"/>
          <w:color w:val="000000"/>
          <w:sz w:val="24"/>
          <w:szCs w:val="24"/>
        </w:rPr>
        <w:t xml:space="preserve">. </w:t>
      </w:r>
    </w:p>
    <w:p w:rsidR="009A3EFA" w:rsidRPr="000B3F26" w:rsidRDefault="009A3EFA" w:rsidP="000B3F26">
      <w:pPr>
        <w:spacing w:after="46"/>
        <w:jc w:val="both"/>
        <w:rPr>
          <w:rFonts w:ascii="Times New Roman" w:hAnsi="Times New Roman"/>
          <w:sz w:val="24"/>
          <w:szCs w:val="24"/>
        </w:rPr>
      </w:pPr>
    </w:p>
    <w:p w:rsidR="009A3EFA" w:rsidRPr="000B3F26" w:rsidRDefault="009A3EFA" w:rsidP="000B3F26">
      <w:pPr>
        <w:jc w:val="center"/>
        <w:rPr>
          <w:rFonts w:ascii="Times New Roman" w:hAnsi="Times New Roman"/>
          <w:b/>
          <w:sz w:val="24"/>
          <w:szCs w:val="24"/>
        </w:rPr>
      </w:pPr>
      <w:r>
        <w:rPr>
          <w:rFonts w:ascii="Times New Roman" w:hAnsi="Times New Roman"/>
          <w:b/>
          <w:sz w:val="24"/>
          <w:szCs w:val="24"/>
        </w:rPr>
        <w:t>МОДЕЛЬ ПЕДАГОГА ШКОЛЫ – 2022</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sz w:val="24"/>
          <w:szCs w:val="24"/>
        </w:rPr>
        <w:t xml:space="preserve">Учитывая все вышеизложенное в предыдущих разделах, наиболее целесообразным представляется следующая модель компетентного педагога: </w:t>
      </w:r>
    </w:p>
    <w:p w:rsidR="009A3EFA" w:rsidRPr="000B3F26" w:rsidRDefault="009A3EFA" w:rsidP="0019123F">
      <w:pPr>
        <w:numPr>
          <w:ilvl w:val="0"/>
          <w:numId w:val="6"/>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9A3EFA" w:rsidRPr="000B3F26" w:rsidRDefault="009A3EFA" w:rsidP="0019123F">
      <w:pPr>
        <w:numPr>
          <w:ilvl w:val="0"/>
          <w:numId w:val="6"/>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 </w:t>
      </w:r>
    </w:p>
    <w:p w:rsidR="009A3EFA" w:rsidRPr="000B3F26" w:rsidRDefault="009A3EFA" w:rsidP="0019123F">
      <w:pPr>
        <w:numPr>
          <w:ilvl w:val="0"/>
          <w:numId w:val="6"/>
        </w:numPr>
        <w:spacing w:line="276" w:lineRule="auto"/>
        <w:ind w:left="0" w:firstLine="709"/>
        <w:jc w:val="both"/>
        <w:rPr>
          <w:rFonts w:ascii="Times New Roman" w:hAnsi="Times New Roman"/>
          <w:sz w:val="24"/>
          <w:szCs w:val="24"/>
        </w:rPr>
      </w:pPr>
      <w:r w:rsidRPr="000B3F26">
        <w:rPr>
          <w:rFonts w:ascii="Times New Roman" w:hAnsi="Times New Roman"/>
          <w:sz w:val="24"/>
          <w:szCs w:val="24"/>
        </w:rPr>
        <w:lastRenderedPageBreak/>
        <w:t xml:space="preserve"> 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w:t>
      </w:r>
    </w:p>
    <w:p w:rsidR="009A3EFA" w:rsidRPr="000B3F26" w:rsidRDefault="009A3EFA" w:rsidP="0019123F">
      <w:pPr>
        <w:numPr>
          <w:ilvl w:val="0"/>
          <w:numId w:val="6"/>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9A3EFA" w:rsidRPr="000B3F26" w:rsidRDefault="009A3EFA" w:rsidP="0019123F">
      <w:pPr>
        <w:numPr>
          <w:ilvl w:val="0"/>
          <w:numId w:val="6"/>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Наличие рефлексивной культуры, </w:t>
      </w:r>
      <w:proofErr w:type="spellStart"/>
      <w:r w:rsidRPr="000B3F26">
        <w:rPr>
          <w:rFonts w:ascii="Times New Roman" w:hAnsi="Times New Roman"/>
          <w:sz w:val="24"/>
          <w:szCs w:val="24"/>
        </w:rPr>
        <w:t>сформированность</w:t>
      </w:r>
      <w:proofErr w:type="spellEnd"/>
      <w:r w:rsidRPr="000B3F26">
        <w:rPr>
          <w:rFonts w:ascii="Times New Roman" w:hAnsi="Times New Roman"/>
          <w:sz w:val="24"/>
          <w:szCs w:val="24"/>
        </w:rPr>
        <w:t xml:space="preserve"> потребности в </w:t>
      </w:r>
      <w:proofErr w:type="spellStart"/>
      <w:r w:rsidRPr="000B3F26">
        <w:rPr>
          <w:rFonts w:ascii="Times New Roman" w:hAnsi="Times New Roman"/>
          <w:sz w:val="24"/>
          <w:szCs w:val="24"/>
        </w:rPr>
        <w:t>саморефлексии</w:t>
      </w:r>
      <w:proofErr w:type="spellEnd"/>
      <w:r w:rsidRPr="000B3F26">
        <w:rPr>
          <w:rFonts w:ascii="Times New Roman" w:hAnsi="Times New Roman"/>
          <w:sz w:val="24"/>
          <w:szCs w:val="24"/>
        </w:rPr>
        <w:t xml:space="preserve"> и в совместной рефлексии с другими субъектами педагогического процесса; </w:t>
      </w:r>
    </w:p>
    <w:p w:rsidR="009A3EFA" w:rsidRPr="000B3F26" w:rsidRDefault="009A3EFA" w:rsidP="0019123F">
      <w:pPr>
        <w:numPr>
          <w:ilvl w:val="0"/>
          <w:numId w:val="7"/>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 </w:t>
      </w:r>
    </w:p>
    <w:p w:rsidR="009A3EFA" w:rsidRPr="000B3F26" w:rsidRDefault="009A3EFA" w:rsidP="0019123F">
      <w:pPr>
        <w:numPr>
          <w:ilvl w:val="0"/>
          <w:numId w:val="7"/>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Готовность к совместному со всеми иными субъектами педагогического процесса освоению социального опыта; </w:t>
      </w:r>
    </w:p>
    <w:p w:rsidR="009A3EFA" w:rsidRPr="000B3F26" w:rsidRDefault="009A3EFA" w:rsidP="0019123F">
      <w:pPr>
        <w:numPr>
          <w:ilvl w:val="0"/>
          <w:numId w:val="7"/>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 </w:t>
      </w:r>
    </w:p>
    <w:p w:rsidR="009A3EFA" w:rsidRPr="000B3F26" w:rsidRDefault="009A3EFA" w:rsidP="0019123F">
      <w:pPr>
        <w:numPr>
          <w:ilvl w:val="0"/>
          <w:numId w:val="7"/>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Принятие философии маркетинга в качестве одной из основных идей деятельности педагога в условиях становления рыночных отношений в образовании; </w:t>
      </w:r>
    </w:p>
    <w:p w:rsidR="009A3EFA" w:rsidRPr="000B3F26" w:rsidRDefault="009A3EFA" w:rsidP="0019123F">
      <w:pPr>
        <w:numPr>
          <w:ilvl w:val="0"/>
          <w:numId w:val="7"/>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Принятие понятия профессиональной конкуренции как одной из движущих идей развития личности педагога; </w:t>
      </w:r>
    </w:p>
    <w:p w:rsidR="009A3EFA" w:rsidRPr="000B3F26" w:rsidRDefault="009A3EFA" w:rsidP="0019123F">
      <w:pPr>
        <w:numPr>
          <w:ilvl w:val="0"/>
          <w:numId w:val="7"/>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9A3EFA" w:rsidRPr="000B3F26" w:rsidRDefault="009A3EFA" w:rsidP="0019123F">
      <w:pPr>
        <w:numPr>
          <w:ilvl w:val="0"/>
          <w:numId w:val="7"/>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w:t>
      </w:r>
      <w:proofErr w:type="spellStart"/>
      <w:r w:rsidRPr="000B3F26">
        <w:rPr>
          <w:rFonts w:ascii="Times New Roman" w:hAnsi="Times New Roman"/>
          <w:sz w:val="24"/>
          <w:szCs w:val="24"/>
        </w:rPr>
        <w:t>Сформированность</w:t>
      </w:r>
      <w:proofErr w:type="spellEnd"/>
      <w:r w:rsidRPr="000B3F26">
        <w:rPr>
          <w:rFonts w:ascii="Times New Roman" w:hAnsi="Times New Roman"/>
          <w:sz w:val="24"/>
          <w:szCs w:val="24"/>
        </w:rPr>
        <w:t xml:space="preserve">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 </w:t>
      </w:r>
    </w:p>
    <w:p w:rsidR="009A3EFA" w:rsidRPr="000B3F26" w:rsidRDefault="009A3EFA" w:rsidP="0019123F">
      <w:pPr>
        <w:numPr>
          <w:ilvl w:val="0"/>
          <w:numId w:val="7"/>
        </w:numPr>
        <w:spacing w:line="276" w:lineRule="auto"/>
        <w:ind w:left="0" w:firstLine="709"/>
        <w:jc w:val="both"/>
        <w:rPr>
          <w:rFonts w:ascii="Times New Roman" w:hAnsi="Times New Roman"/>
          <w:sz w:val="24"/>
          <w:szCs w:val="24"/>
        </w:rPr>
      </w:pPr>
      <w:r w:rsidRPr="000B3F26">
        <w:rPr>
          <w:rFonts w:ascii="Times New Roman" w:hAnsi="Times New Roman"/>
          <w:sz w:val="24"/>
          <w:szCs w:val="24"/>
        </w:rPr>
        <w:t xml:space="preserve"> Осознание метода педагогической деятельности как одной из высших профессиональных ценностей педагога. </w:t>
      </w:r>
    </w:p>
    <w:p w:rsidR="009A3EFA" w:rsidRPr="000B3F26" w:rsidRDefault="009A3EFA" w:rsidP="000B3F26">
      <w:pPr>
        <w:spacing w:after="43"/>
        <w:jc w:val="both"/>
        <w:rPr>
          <w:rFonts w:ascii="Times New Roman" w:hAnsi="Times New Roman"/>
          <w:color w:val="000000"/>
          <w:sz w:val="24"/>
          <w:szCs w:val="24"/>
        </w:rPr>
      </w:pPr>
      <w:r w:rsidRPr="000B3F26">
        <w:rPr>
          <w:rFonts w:ascii="Times New Roman" w:hAnsi="Times New Roman"/>
          <w:b/>
          <w:sz w:val="24"/>
          <w:szCs w:val="26"/>
        </w:rPr>
        <w:t xml:space="preserve">                   </w:t>
      </w:r>
    </w:p>
    <w:p w:rsidR="009A3EFA" w:rsidRPr="000B3F26" w:rsidRDefault="009A3EFA" w:rsidP="000B3F26">
      <w:pPr>
        <w:jc w:val="center"/>
        <w:rPr>
          <w:rFonts w:ascii="Times New Roman" w:hAnsi="Times New Roman"/>
          <w:b/>
          <w:sz w:val="26"/>
          <w:szCs w:val="26"/>
        </w:rPr>
      </w:pPr>
      <w:r>
        <w:rPr>
          <w:rFonts w:ascii="Times New Roman" w:hAnsi="Times New Roman"/>
          <w:b/>
          <w:sz w:val="24"/>
          <w:szCs w:val="24"/>
        </w:rPr>
        <w:t>МОДЕЛЬ ВЫПУСКНИКА  -  2022</w:t>
      </w:r>
      <w:r w:rsidRPr="000B3F26">
        <w:rPr>
          <w:rFonts w:ascii="Times New Roman" w:hAnsi="Times New Roman"/>
          <w:b/>
          <w:sz w:val="24"/>
          <w:szCs w:val="24"/>
        </w:rPr>
        <w:t xml:space="preserve"> г</w:t>
      </w:r>
      <w:r w:rsidRPr="000B3F26">
        <w:rPr>
          <w:rFonts w:ascii="Times New Roman" w:hAnsi="Times New Roman"/>
          <w:b/>
          <w:sz w:val="26"/>
          <w:szCs w:val="26"/>
        </w:rPr>
        <w:t>.</w:t>
      </w:r>
    </w:p>
    <w:p w:rsidR="009A3EFA" w:rsidRPr="000B3F26" w:rsidRDefault="009A3EFA" w:rsidP="000B3F26">
      <w:pPr>
        <w:ind w:firstLine="709"/>
        <w:jc w:val="both"/>
        <w:rPr>
          <w:rFonts w:ascii="Times New Roman" w:hAnsi="Times New Roman"/>
          <w:sz w:val="24"/>
          <w:szCs w:val="24"/>
        </w:rPr>
      </w:pPr>
      <w:proofErr w:type="gramStart"/>
      <w:r w:rsidRPr="000B3F26">
        <w:rPr>
          <w:rFonts w:ascii="Times New Roman" w:hAnsi="Times New Roman"/>
          <w:sz w:val="24"/>
          <w:szCs w:val="24"/>
        </w:rPr>
        <w:t>Перспективная модель выпускника школы строится на основе Национального образовательного идеала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0B3F26">
        <w:rPr>
          <w:rFonts w:ascii="Times New Roman" w:hAnsi="Times New Roman"/>
          <w:i/>
          <w:sz w:val="24"/>
          <w:szCs w:val="24"/>
        </w:rPr>
        <w:t xml:space="preserve"> </w:t>
      </w:r>
      <w:r w:rsidRPr="000B3F26">
        <w:rPr>
          <w:rFonts w:ascii="Times New Roman" w:hAnsi="Times New Roman"/>
          <w:sz w:val="24"/>
          <w:szCs w:val="24"/>
        </w:rPr>
        <w:t>и ориентирована на его готовность к самореализации в современном мире.</w:t>
      </w:r>
      <w:proofErr w:type="gramEnd"/>
      <w:r w:rsidRPr="000B3F26">
        <w:rPr>
          <w:rFonts w:ascii="Times New Roman" w:hAnsi="Times New Roman"/>
          <w:sz w:val="24"/>
          <w:szCs w:val="24"/>
        </w:rPr>
        <w:t xml:space="preserve"> В понятии готовность отражается единство потребностей и способностей выпускника.  </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sz w:val="24"/>
          <w:szCs w:val="24"/>
        </w:rPr>
        <w:t xml:space="preserve">Соответственно, результатом деятельности школы станут, с одной стороны, сформированные личностные качества выпускника, а, с другой стороны, компетенции выпускника, значимые в социальном окружении и компетентности.  </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b/>
          <w:sz w:val="24"/>
          <w:szCs w:val="24"/>
        </w:rPr>
        <w:t xml:space="preserve">Модельные потребности выпускника школы </w:t>
      </w:r>
      <w:r w:rsidRPr="000B3F26">
        <w:rPr>
          <w:rFonts w:ascii="Times New Roman" w:hAnsi="Times New Roman"/>
          <w:sz w:val="24"/>
          <w:szCs w:val="24"/>
        </w:rPr>
        <w:t>- это стремление к позитивной самореализации себя в современном мире.</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b/>
          <w:sz w:val="24"/>
          <w:szCs w:val="24"/>
        </w:rPr>
        <w:t>Модельные компетенции выпускника школы</w:t>
      </w:r>
      <w:r w:rsidRPr="000B3F26">
        <w:rPr>
          <w:rFonts w:ascii="Times New Roman" w:hAnsi="Times New Roman"/>
          <w:sz w:val="24"/>
          <w:szCs w:val="24"/>
        </w:rPr>
        <w:t xml:space="preserve"> - это прочные знания повышенного уровня по основным школьным предметам обучения. </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b/>
          <w:sz w:val="24"/>
          <w:szCs w:val="24"/>
        </w:rPr>
        <w:t xml:space="preserve">Модельные компетентности выпускника школы </w:t>
      </w:r>
      <w:r w:rsidRPr="000B3F26">
        <w:rPr>
          <w:rFonts w:ascii="Times New Roman" w:hAnsi="Times New Roman"/>
          <w:sz w:val="24"/>
          <w:szCs w:val="24"/>
        </w:rPr>
        <w:t xml:space="preserve">- это способность самостоятельно добывать знания, способность эффективно работать и зарабатывать, способность полноценно жить и способность нравственно жить в обществе. </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sz w:val="24"/>
          <w:szCs w:val="24"/>
        </w:rPr>
        <w:lastRenderedPageBreak/>
        <w:t xml:space="preserve">Учитывая основные ценности и цели школы, а также содержание его социально-педагогической миссии, наиболее целесообразным </w:t>
      </w:r>
      <w:proofErr w:type="gramStart"/>
      <w:r w:rsidRPr="000B3F26">
        <w:rPr>
          <w:rFonts w:ascii="Times New Roman" w:hAnsi="Times New Roman"/>
          <w:sz w:val="24"/>
          <w:szCs w:val="24"/>
        </w:rPr>
        <w:t>представляется выбор</w:t>
      </w:r>
      <w:proofErr w:type="gramEnd"/>
      <w:r w:rsidRPr="000B3F26">
        <w:rPr>
          <w:rFonts w:ascii="Times New Roman" w:hAnsi="Times New Roman"/>
          <w:sz w:val="24"/>
          <w:szCs w:val="24"/>
        </w:rPr>
        <w:t xml:space="preserve"> модели выпускника, соответствующий следующим ожиданиям основных субъектов образования: </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b/>
          <w:sz w:val="24"/>
          <w:szCs w:val="24"/>
        </w:rPr>
        <w:t xml:space="preserve">Культурный кругозор и широту мышления, </w:t>
      </w:r>
      <w:r w:rsidRPr="000B3F26">
        <w:rPr>
          <w:rFonts w:ascii="Times New Roman" w:hAnsi="Times New Roman"/>
          <w:sz w:val="24"/>
          <w:szCs w:val="24"/>
        </w:rPr>
        <w:t xml:space="preserve">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Выпускник должен владеть основами мировой культуры и </w:t>
      </w:r>
      <w:proofErr w:type="spellStart"/>
      <w:proofErr w:type="gramStart"/>
      <w:r w:rsidRPr="000B3F26">
        <w:rPr>
          <w:rFonts w:ascii="Times New Roman" w:hAnsi="Times New Roman"/>
          <w:sz w:val="24"/>
          <w:szCs w:val="24"/>
        </w:rPr>
        <w:t>кросс-культурной</w:t>
      </w:r>
      <w:proofErr w:type="spellEnd"/>
      <w:proofErr w:type="gramEnd"/>
      <w:r w:rsidRPr="000B3F26">
        <w:rPr>
          <w:rFonts w:ascii="Times New Roman" w:hAnsi="Times New Roman"/>
          <w:sz w:val="24"/>
          <w:szCs w:val="24"/>
        </w:rPr>
        <w:t xml:space="preserve"> грамотности;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 </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b/>
          <w:sz w:val="24"/>
          <w:szCs w:val="24"/>
        </w:rPr>
        <w:t xml:space="preserve">Патриотизм, </w:t>
      </w:r>
      <w:r w:rsidRPr="000B3F26">
        <w:rPr>
          <w:rFonts w:ascii="Times New Roman" w:hAnsi="Times New Roman"/>
          <w:sz w:val="24"/>
          <w:szCs w:val="24"/>
        </w:rPr>
        <w:t xml:space="preserve">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принимать активное участие в государственных праздниках; </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b/>
          <w:sz w:val="24"/>
          <w:szCs w:val="24"/>
        </w:rPr>
        <w:t xml:space="preserve">Физическая развитость, </w:t>
      </w:r>
      <w:r w:rsidRPr="000B3F26">
        <w:rPr>
          <w:rFonts w:ascii="Times New Roman" w:hAnsi="Times New Roman"/>
          <w:sz w:val="24"/>
          <w:szCs w:val="24"/>
        </w:rPr>
        <w:t xml:space="preserve">ибо только ведущий здоровый образ жизни гражданин России может принести своей стране практическую пользу; </w:t>
      </w:r>
    </w:p>
    <w:p w:rsidR="009A3EFA" w:rsidRPr="000B3F26" w:rsidRDefault="009A3EFA" w:rsidP="000B3F26">
      <w:pPr>
        <w:ind w:firstLine="709"/>
        <w:jc w:val="both"/>
        <w:rPr>
          <w:rFonts w:ascii="Times New Roman" w:hAnsi="Times New Roman"/>
          <w:sz w:val="24"/>
          <w:szCs w:val="24"/>
        </w:rPr>
      </w:pPr>
      <w:proofErr w:type="gramStart"/>
      <w:r w:rsidRPr="000B3F26">
        <w:rPr>
          <w:rFonts w:ascii="Times New Roman" w:hAnsi="Times New Roman"/>
          <w:b/>
          <w:sz w:val="24"/>
          <w:szCs w:val="24"/>
        </w:rPr>
        <w:t xml:space="preserve">Умение жить в условиях рынка и информационных технологий, </w:t>
      </w:r>
      <w:r w:rsidRPr="000B3F26">
        <w:rPr>
          <w:rFonts w:ascii="Times New Roman" w:hAnsi="Times New Roman"/>
          <w:sz w:val="24"/>
          <w:szCs w:val="24"/>
        </w:rPr>
        <w:t xml:space="preserve">поскольку вхождение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мира; </w:t>
      </w:r>
      <w:proofErr w:type="gramEnd"/>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b/>
          <w:sz w:val="24"/>
          <w:szCs w:val="24"/>
        </w:rPr>
        <w:t xml:space="preserve">Уважительное отношение к национальным культурам народов Российской Федерации, владение родным языком и культурой, </w:t>
      </w:r>
      <w:r w:rsidRPr="000B3F26">
        <w:rPr>
          <w:rFonts w:ascii="Times New Roman" w:hAnsi="Times New Roman"/>
          <w:sz w:val="24"/>
          <w:szCs w:val="24"/>
        </w:rPr>
        <w:t xml:space="preserve">так как гражданин России, проживая в одном из уникальных по своей многонациональности и </w:t>
      </w:r>
      <w:proofErr w:type="spellStart"/>
      <w:r w:rsidRPr="000B3F26">
        <w:rPr>
          <w:rFonts w:ascii="Times New Roman" w:hAnsi="Times New Roman"/>
          <w:sz w:val="24"/>
          <w:szCs w:val="24"/>
        </w:rPr>
        <w:t>конфессиональности</w:t>
      </w:r>
      <w:proofErr w:type="spellEnd"/>
      <w:r w:rsidRPr="000B3F26">
        <w:rPr>
          <w:rFonts w:ascii="Times New Roman" w:hAnsi="Times New Roman"/>
          <w:sz w:val="24"/>
          <w:szCs w:val="24"/>
        </w:rPr>
        <w:t xml:space="preserve"> государстве, по </w:t>
      </w:r>
      <w:proofErr w:type="gramStart"/>
      <w:r w:rsidRPr="000B3F26">
        <w:rPr>
          <w:rFonts w:ascii="Times New Roman" w:hAnsi="Times New Roman"/>
          <w:sz w:val="24"/>
          <w:szCs w:val="24"/>
        </w:rPr>
        <w:t>сути</w:t>
      </w:r>
      <w:proofErr w:type="gramEnd"/>
      <w:r w:rsidRPr="000B3F26">
        <w:rPr>
          <w:rFonts w:ascii="Times New Roman" w:hAnsi="Times New Roman"/>
          <w:sz w:val="24"/>
          <w:szCs w:val="24"/>
        </w:rPr>
        <w:t xml:space="preserve"> в евразийской державе, должен всегда стремиться к укреплению межнациональных отношений в своей стране; </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b/>
          <w:sz w:val="24"/>
          <w:szCs w:val="24"/>
        </w:rPr>
        <w:t>Наличие коммуникативной культуры</w:t>
      </w:r>
      <w:r w:rsidRPr="000B3F26">
        <w:rPr>
          <w:rFonts w:ascii="Times New Roman" w:hAnsi="Times New Roman"/>
          <w:sz w:val="24"/>
          <w:szCs w:val="24"/>
        </w:rPr>
        <w:t xml:space="preserve">, владение навыками делового общения, </w:t>
      </w:r>
      <w:proofErr w:type="spellStart"/>
      <w:r w:rsidRPr="000B3F26">
        <w:rPr>
          <w:rFonts w:ascii="Times New Roman" w:hAnsi="Times New Roman"/>
          <w:sz w:val="24"/>
          <w:szCs w:val="24"/>
        </w:rPr>
        <w:t>подстраивание</w:t>
      </w:r>
      <w:proofErr w:type="spellEnd"/>
      <w:r w:rsidRPr="000B3F26">
        <w:rPr>
          <w:rFonts w:ascii="Times New Roman" w:hAnsi="Times New Roman"/>
          <w:sz w:val="24"/>
          <w:szCs w:val="24"/>
        </w:rPr>
        <w:t xml:space="preserve"> межличностных отношений, способствующих самореализации, достижению успеха в общественной и личной жизни; </w:t>
      </w:r>
    </w:p>
    <w:p w:rsidR="009A3EFA" w:rsidRPr="000B3F26" w:rsidRDefault="009A3EFA" w:rsidP="000B3F26">
      <w:pPr>
        <w:ind w:firstLine="709"/>
        <w:jc w:val="both"/>
        <w:rPr>
          <w:rFonts w:ascii="Times New Roman" w:hAnsi="Times New Roman"/>
          <w:sz w:val="24"/>
          <w:szCs w:val="24"/>
        </w:rPr>
      </w:pPr>
      <w:r w:rsidRPr="000B3F26">
        <w:rPr>
          <w:rFonts w:ascii="Times New Roman" w:hAnsi="Times New Roman"/>
          <w:b/>
          <w:sz w:val="24"/>
          <w:szCs w:val="24"/>
        </w:rPr>
        <w:t>Готовность выпускника основной школы к достижению высокого уровня образованности</w:t>
      </w:r>
      <w:r w:rsidRPr="000B3F26">
        <w:rPr>
          <w:rFonts w:ascii="Times New Roman" w:hAnsi="Times New Roman"/>
          <w:sz w:val="24"/>
          <w:szCs w:val="24"/>
        </w:rPr>
        <w:t xml:space="preserve"> на основе осознанного выбора программ общего и профессионального образования; </w:t>
      </w:r>
    </w:p>
    <w:p w:rsidR="009A3EFA" w:rsidRDefault="009A3EFA" w:rsidP="00885D70">
      <w:pPr>
        <w:ind w:firstLine="709"/>
        <w:jc w:val="both"/>
        <w:rPr>
          <w:rFonts w:ascii="Times New Roman" w:hAnsi="Times New Roman"/>
          <w:sz w:val="24"/>
          <w:szCs w:val="24"/>
        </w:rPr>
      </w:pPr>
      <w:r w:rsidRPr="000B3F26">
        <w:rPr>
          <w:rFonts w:ascii="Times New Roman" w:hAnsi="Times New Roman"/>
          <w:b/>
          <w:sz w:val="24"/>
          <w:szCs w:val="24"/>
        </w:rPr>
        <w:t>Способность к выбору профессии</w:t>
      </w:r>
      <w:r w:rsidRPr="000B3F26">
        <w:rPr>
          <w:rFonts w:ascii="Times New Roman" w:hAnsi="Times New Roman"/>
          <w:sz w:val="24"/>
          <w:szCs w:val="24"/>
        </w:rPr>
        <w:t xml:space="preserve">, ориентации в политической жизни общества, выбору социально ценных форм </w:t>
      </w:r>
      <w:proofErr w:type="spellStart"/>
      <w:r w:rsidRPr="000B3F26">
        <w:rPr>
          <w:rFonts w:ascii="Times New Roman" w:hAnsi="Times New Roman"/>
          <w:sz w:val="24"/>
          <w:szCs w:val="24"/>
        </w:rPr>
        <w:t>досуговой</w:t>
      </w:r>
      <w:proofErr w:type="spellEnd"/>
      <w:r w:rsidRPr="000B3F26">
        <w:rPr>
          <w:rFonts w:ascii="Times New Roman" w:hAnsi="Times New Roman"/>
          <w:sz w:val="24"/>
          <w:szCs w:val="24"/>
        </w:rPr>
        <w:t xml:space="preserve"> деятельности, к самостоятельному решению семейно-бытовых проблем, защите своих прав и осознанию своих обязанностей на основе традиций национальной духовной культуры. </w:t>
      </w:r>
    </w:p>
    <w:p w:rsidR="009A3EFA" w:rsidRPr="00885D70" w:rsidRDefault="009A3EFA" w:rsidP="00885D70">
      <w:pPr>
        <w:keepNext/>
        <w:jc w:val="center"/>
        <w:outlineLvl w:val="0"/>
        <w:rPr>
          <w:rFonts w:ascii="Times New Roman" w:hAnsi="Times New Roman"/>
          <w:b/>
          <w:bCs/>
          <w:sz w:val="24"/>
          <w:szCs w:val="26"/>
        </w:rPr>
      </w:pPr>
      <w:r>
        <w:rPr>
          <w:rFonts w:ascii="Times New Roman" w:hAnsi="Times New Roman"/>
          <w:b/>
          <w:bCs/>
          <w:sz w:val="28"/>
          <w:szCs w:val="28"/>
        </w:rPr>
        <w:br w:type="page"/>
      </w:r>
      <w:r w:rsidRPr="00885D70">
        <w:rPr>
          <w:rFonts w:ascii="Times New Roman" w:hAnsi="Times New Roman"/>
          <w:b/>
          <w:bCs/>
          <w:sz w:val="28"/>
          <w:szCs w:val="28"/>
        </w:rPr>
        <w:lastRenderedPageBreak/>
        <w:t xml:space="preserve">РАЗДЕЛ </w:t>
      </w:r>
      <w:r w:rsidRPr="00885D70">
        <w:rPr>
          <w:rFonts w:ascii="Times New Roman" w:hAnsi="Times New Roman"/>
          <w:b/>
          <w:bCs/>
          <w:sz w:val="28"/>
          <w:szCs w:val="28"/>
          <w:lang w:val="en-US"/>
        </w:rPr>
        <w:t>IV</w:t>
      </w:r>
    </w:p>
    <w:p w:rsidR="009A3EFA" w:rsidRPr="00885D70" w:rsidRDefault="009A3EFA" w:rsidP="00885D70">
      <w:pPr>
        <w:keepNext/>
        <w:jc w:val="center"/>
        <w:outlineLvl w:val="0"/>
        <w:rPr>
          <w:rFonts w:ascii="Times New Roman" w:hAnsi="Times New Roman"/>
          <w:b/>
          <w:bCs/>
          <w:sz w:val="28"/>
          <w:szCs w:val="28"/>
        </w:rPr>
      </w:pPr>
      <w:r w:rsidRPr="00885D70">
        <w:rPr>
          <w:rFonts w:ascii="Times New Roman" w:hAnsi="Times New Roman"/>
          <w:b/>
          <w:bCs/>
          <w:sz w:val="28"/>
          <w:szCs w:val="28"/>
        </w:rPr>
        <w:t>ПРИОРИТЕТНЫЕ НАПРАВЛЕНИЯ РЕАЛИЗАЦИИ ПРОГРАММЫ РАЗВИТИЯ УЧРЕЖДЕНИЯ</w:t>
      </w:r>
    </w:p>
    <w:p w:rsidR="009A3EFA" w:rsidRPr="00885D70" w:rsidRDefault="009A3EFA" w:rsidP="00885D70">
      <w:pPr>
        <w:tabs>
          <w:tab w:val="left" w:pos="0"/>
        </w:tabs>
        <w:jc w:val="center"/>
        <w:rPr>
          <w:rFonts w:ascii="Times New Roman" w:hAnsi="Times New Roman"/>
          <w:sz w:val="26"/>
          <w:szCs w:val="26"/>
        </w:rPr>
      </w:pPr>
    </w:p>
    <w:p w:rsidR="009A3EFA" w:rsidRPr="00885D70" w:rsidRDefault="009A3EFA" w:rsidP="00885D70">
      <w:pPr>
        <w:tabs>
          <w:tab w:val="left" w:pos="0"/>
        </w:tabs>
        <w:ind w:firstLine="709"/>
        <w:jc w:val="both"/>
        <w:rPr>
          <w:rFonts w:ascii="Times New Roman" w:hAnsi="Times New Roman"/>
          <w:sz w:val="26"/>
          <w:szCs w:val="26"/>
        </w:rPr>
      </w:pPr>
      <w:r w:rsidRPr="00885D70">
        <w:rPr>
          <w:rFonts w:ascii="Times New Roman" w:hAnsi="Times New Roman"/>
          <w:sz w:val="26"/>
          <w:szCs w:val="26"/>
        </w:rPr>
        <w:t>Приоритетными направлениями развития учреждения на этапе модернизации образовательной системы с целью обеспечения реализации Федеральных Государственных образовательных стандартов являются:</w:t>
      </w:r>
    </w:p>
    <w:p w:rsidR="009A3EFA" w:rsidRPr="00885D70" w:rsidRDefault="009A3EFA" w:rsidP="0019123F">
      <w:pPr>
        <w:numPr>
          <w:ilvl w:val="0"/>
          <w:numId w:val="9"/>
        </w:numPr>
        <w:tabs>
          <w:tab w:val="left" w:pos="0"/>
        </w:tabs>
        <w:ind w:left="0" w:firstLine="709"/>
        <w:jc w:val="both"/>
        <w:rPr>
          <w:rFonts w:ascii="Times New Roman" w:hAnsi="Times New Roman"/>
          <w:sz w:val="26"/>
          <w:szCs w:val="26"/>
        </w:rPr>
      </w:pPr>
      <w:r w:rsidRPr="00885D70">
        <w:rPr>
          <w:rFonts w:ascii="Times New Roman" w:hAnsi="Times New Roman"/>
          <w:sz w:val="26"/>
          <w:szCs w:val="26"/>
        </w:rPr>
        <w:t>Развитие личности ребёнка, сохранение  и укрепление здоровья детей, воспитание у дошкольников таких качеств как: патриотизм, творческий подход в решении различных жизненных ситуаций;</w:t>
      </w:r>
    </w:p>
    <w:p w:rsidR="009A3EFA" w:rsidRPr="00885D70" w:rsidRDefault="009A3EFA" w:rsidP="0019123F">
      <w:pPr>
        <w:numPr>
          <w:ilvl w:val="0"/>
          <w:numId w:val="9"/>
        </w:numPr>
        <w:tabs>
          <w:tab w:val="left" w:pos="0"/>
        </w:tabs>
        <w:ind w:left="0" w:firstLine="709"/>
        <w:jc w:val="both"/>
        <w:rPr>
          <w:rFonts w:ascii="Times New Roman" w:hAnsi="Times New Roman"/>
          <w:sz w:val="26"/>
          <w:szCs w:val="26"/>
        </w:rPr>
      </w:pPr>
      <w:r w:rsidRPr="00885D70">
        <w:rPr>
          <w:rFonts w:ascii="Times New Roman" w:hAnsi="Times New Roman"/>
          <w:sz w:val="26"/>
          <w:szCs w:val="26"/>
        </w:rPr>
        <w:t>повышение качества образовательных услуг;</w:t>
      </w:r>
    </w:p>
    <w:p w:rsidR="009A3EFA" w:rsidRPr="00885D70" w:rsidRDefault="009A3EFA" w:rsidP="0019123F">
      <w:pPr>
        <w:numPr>
          <w:ilvl w:val="0"/>
          <w:numId w:val="9"/>
        </w:numPr>
        <w:tabs>
          <w:tab w:val="left" w:pos="0"/>
        </w:tabs>
        <w:ind w:left="0" w:firstLine="709"/>
        <w:jc w:val="both"/>
        <w:rPr>
          <w:rFonts w:ascii="Times New Roman" w:hAnsi="Times New Roman"/>
          <w:sz w:val="26"/>
          <w:szCs w:val="26"/>
        </w:rPr>
      </w:pPr>
      <w:r w:rsidRPr="00885D70">
        <w:rPr>
          <w:rFonts w:ascii="Times New Roman" w:hAnsi="Times New Roman"/>
          <w:sz w:val="26"/>
          <w:szCs w:val="26"/>
        </w:rPr>
        <w:t>социализация учащихся;</w:t>
      </w:r>
    </w:p>
    <w:p w:rsidR="009A3EFA" w:rsidRPr="00885D70" w:rsidRDefault="009A3EFA" w:rsidP="0019123F">
      <w:pPr>
        <w:numPr>
          <w:ilvl w:val="0"/>
          <w:numId w:val="9"/>
        </w:numPr>
        <w:tabs>
          <w:tab w:val="left" w:pos="0"/>
        </w:tabs>
        <w:ind w:left="0" w:firstLine="709"/>
        <w:jc w:val="both"/>
        <w:rPr>
          <w:rFonts w:ascii="Times New Roman" w:hAnsi="Times New Roman"/>
          <w:sz w:val="26"/>
          <w:szCs w:val="26"/>
        </w:rPr>
      </w:pPr>
      <w:proofErr w:type="spellStart"/>
      <w:r w:rsidRPr="00885D70">
        <w:rPr>
          <w:rFonts w:ascii="Times New Roman" w:hAnsi="Times New Roman"/>
          <w:sz w:val="26"/>
          <w:szCs w:val="26"/>
        </w:rPr>
        <w:t>здоровьесбережение</w:t>
      </w:r>
      <w:proofErr w:type="spellEnd"/>
      <w:r w:rsidRPr="00885D70">
        <w:rPr>
          <w:rFonts w:ascii="Times New Roman" w:hAnsi="Times New Roman"/>
          <w:sz w:val="26"/>
          <w:szCs w:val="26"/>
        </w:rPr>
        <w:t>.</w:t>
      </w:r>
    </w:p>
    <w:p w:rsidR="009A3EFA" w:rsidRPr="00885D70" w:rsidRDefault="009A3EFA" w:rsidP="00885D70">
      <w:pPr>
        <w:tabs>
          <w:tab w:val="left" w:pos="0"/>
        </w:tabs>
        <w:ind w:firstLine="709"/>
        <w:jc w:val="both"/>
        <w:rPr>
          <w:rFonts w:ascii="Times New Roman" w:hAnsi="Times New Roman"/>
          <w:sz w:val="26"/>
          <w:szCs w:val="26"/>
          <w:highlight w:val="yellow"/>
        </w:rPr>
      </w:pPr>
    </w:p>
    <w:p w:rsidR="009A3EFA" w:rsidRPr="00885D70" w:rsidRDefault="009A3EFA" w:rsidP="00885D70">
      <w:pPr>
        <w:keepNext/>
        <w:jc w:val="center"/>
        <w:outlineLvl w:val="1"/>
        <w:rPr>
          <w:rFonts w:ascii="Times New Roman" w:hAnsi="Times New Roman"/>
          <w:b/>
          <w:bCs/>
          <w:i/>
          <w:iCs/>
          <w:sz w:val="26"/>
          <w:szCs w:val="26"/>
        </w:rPr>
      </w:pPr>
      <w:bookmarkStart w:id="15" w:name="_Toc451165177"/>
      <w:r w:rsidRPr="00885D70">
        <w:rPr>
          <w:rFonts w:ascii="Times New Roman" w:hAnsi="Times New Roman"/>
          <w:b/>
          <w:bCs/>
          <w:i/>
          <w:iCs/>
          <w:sz w:val="26"/>
          <w:szCs w:val="26"/>
        </w:rPr>
        <w:t>4.1. Повышение качества образовательных услуг</w:t>
      </w:r>
      <w:bookmarkEnd w:id="15"/>
    </w:p>
    <w:p w:rsidR="009A3EFA" w:rsidRPr="00885D70" w:rsidRDefault="009A3EFA" w:rsidP="00885D70">
      <w:pPr>
        <w:rPr>
          <w:rFonts w:ascii="Times New Roman" w:hAnsi="Times New Roman"/>
          <w:sz w:val="24"/>
          <w:szCs w:val="24"/>
        </w:rPr>
      </w:pPr>
      <w:r>
        <w:rPr>
          <w:rFonts w:ascii="Times New Roman" w:hAnsi="Times New Roman"/>
          <w:sz w:val="24"/>
          <w:szCs w:val="24"/>
        </w:rPr>
        <w:tab/>
      </w:r>
      <w:r w:rsidRPr="00885D70">
        <w:rPr>
          <w:rFonts w:ascii="Times New Roman" w:hAnsi="Times New Roman"/>
          <w:sz w:val="24"/>
          <w:szCs w:val="24"/>
        </w:rPr>
        <w:t xml:space="preserve">  Содержание программы </w:t>
      </w:r>
      <w:r>
        <w:rPr>
          <w:rFonts w:ascii="Times New Roman" w:hAnsi="Times New Roman"/>
          <w:sz w:val="24"/>
          <w:szCs w:val="24"/>
        </w:rPr>
        <w:t>основного</w:t>
      </w:r>
      <w:r w:rsidRPr="00885D70">
        <w:rPr>
          <w:rFonts w:ascii="Times New Roman" w:hAnsi="Times New Roman"/>
          <w:sz w:val="24"/>
          <w:szCs w:val="24"/>
        </w:rPr>
        <w:t xml:space="preserve"> образования обеспечивает развитие личности, мотивации и способности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9A3EFA" w:rsidRPr="00885D70" w:rsidRDefault="009A3EFA" w:rsidP="0019123F">
      <w:pPr>
        <w:numPr>
          <w:ilvl w:val="0"/>
          <w:numId w:val="9"/>
        </w:numPr>
        <w:rPr>
          <w:rFonts w:ascii="Times New Roman" w:hAnsi="Times New Roman"/>
          <w:sz w:val="24"/>
          <w:szCs w:val="24"/>
        </w:rPr>
      </w:pPr>
      <w:r w:rsidRPr="00885D70">
        <w:rPr>
          <w:rFonts w:ascii="Times New Roman" w:hAnsi="Times New Roman"/>
          <w:sz w:val="24"/>
          <w:szCs w:val="24"/>
        </w:rPr>
        <w:t>социально- коммуникативное развитие,</w:t>
      </w:r>
    </w:p>
    <w:p w:rsidR="009A3EFA" w:rsidRPr="00885D70" w:rsidRDefault="009A3EFA" w:rsidP="0019123F">
      <w:pPr>
        <w:numPr>
          <w:ilvl w:val="0"/>
          <w:numId w:val="9"/>
        </w:numPr>
        <w:rPr>
          <w:rFonts w:ascii="Times New Roman" w:hAnsi="Times New Roman"/>
          <w:sz w:val="24"/>
          <w:szCs w:val="24"/>
        </w:rPr>
      </w:pPr>
      <w:r w:rsidRPr="00885D70">
        <w:rPr>
          <w:rFonts w:ascii="Times New Roman" w:hAnsi="Times New Roman"/>
          <w:sz w:val="24"/>
          <w:szCs w:val="24"/>
        </w:rPr>
        <w:t>познавательное развитие,</w:t>
      </w:r>
    </w:p>
    <w:p w:rsidR="009A3EFA" w:rsidRPr="00885D70" w:rsidRDefault="009A3EFA" w:rsidP="0019123F">
      <w:pPr>
        <w:numPr>
          <w:ilvl w:val="0"/>
          <w:numId w:val="9"/>
        </w:numPr>
        <w:rPr>
          <w:rFonts w:ascii="Times New Roman" w:hAnsi="Times New Roman"/>
          <w:sz w:val="24"/>
          <w:szCs w:val="24"/>
        </w:rPr>
      </w:pPr>
      <w:r w:rsidRPr="00885D70">
        <w:rPr>
          <w:rFonts w:ascii="Times New Roman" w:hAnsi="Times New Roman"/>
          <w:sz w:val="24"/>
          <w:szCs w:val="24"/>
        </w:rPr>
        <w:t>речевое развитие,</w:t>
      </w:r>
    </w:p>
    <w:p w:rsidR="009A3EFA" w:rsidRPr="00885D70" w:rsidRDefault="009A3EFA" w:rsidP="0019123F">
      <w:pPr>
        <w:numPr>
          <w:ilvl w:val="0"/>
          <w:numId w:val="9"/>
        </w:numPr>
        <w:rPr>
          <w:rFonts w:ascii="Times New Roman" w:hAnsi="Times New Roman"/>
          <w:sz w:val="24"/>
          <w:szCs w:val="24"/>
        </w:rPr>
      </w:pPr>
      <w:r w:rsidRPr="00885D70">
        <w:rPr>
          <w:rFonts w:ascii="Times New Roman" w:hAnsi="Times New Roman"/>
          <w:sz w:val="24"/>
          <w:szCs w:val="24"/>
        </w:rPr>
        <w:t>художественно-эстетическое развитие,</w:t>
      </w:r>
    </w:p>
    <w:p w:rsidR="009A3EFA" w:rsidRPr="00885D70" w:rsidRDefault="009A3EFA" w:rsidP="0019123F">
      <w:pPr>
        <w:numPr>
          <w:ilvl w:val="0"/>
          <w:numId w:val="9"/>
        </w:numPr>
        <w:rPr>
          <w:rFonts w:ascii="Times New Roman" w:hAnsi="Times New Roman"/>
          <w:sz w:val="24"/>
          <w:szCs w:val="24"/>
        </w:rPr>
      </w:pPr>
      <w:r w:rsidRPr="00885D70">
        <w:rPr>
          <w:rFonts w:ascii="Times New Roman" w:hAnsi="Times New Roman"/>
          <w:sz w:val="24"/>
          <w:szCs w:val="24"/>
        </w:rPr>
        <w:t>физическое развитие.</w:t>
      </w:r>
    </w:p>
    <w:p w:rsidR="009A3EFA" w:rsidRPr="00885D70" w:rsidRDefault="009A3EFA" w:rsidP="00885D70">
      <w:pPr>
        <w:ind w:firstLine="709"/>
        <w:jc w:val="both"/>
        <w:rPr>
          <w:rFonts w:ascii="Times New Roman" w:hAnsi="Times New Roman"/>
          <w:sz w:val="24"/>
          <w:szCs w:val="24"/>
        </w:rPr>
      </w:pPr>
      <w:r w:rsidRPr="00885D70">
        <w:rPr>
          <w:rFonts w:ascii="Times New Roman" w:hAnsi="Times New Roman"/>
          <w:sz w:val="24"/>
          <w:szCs w:val="24"/>
        </w:rPr>
        <w:t xml:space="preserve">Программа по модернизации школьной образовательной системы с целью обеспечения введения ФГОС выдвигает в качестве реальной цели формирование человека, способного воспитывать и развивать самого себя, человека самосовершенствующегося. Это должен быть человек высокой культуры, глубокого интеллекта и сильной воли, обладающий зрелым уровнем самосовершенствования. </w:t>
      </w:r>
    </w:p>
    <w:p w:rsidR="009A3EFA" w:rsidRPr="00885D70" w:rsidRDefault="009A3EFA" w:rsidP="00885D70">
      <w:pPr>
        <w:ind w:firstLine="709"/>
        <w:jc w:val="both"/>
        <w:rPr>
          <w:rFonts w:ascii="Times New Roman" w:hAnsi="Times New Roman"/>
          <w:sz w:val="24"/>
          <w:szCs w:val="24"/>
        </w:rPr>
      </w:pPr>
      <w:r w:rsidRPr="00885D70">
        <w:rPr>
          <w:rFonts w:ascii="Times New Roman" w:hAnsi="Times New Roman"/>
          <w:sz w:val="24"/>
          <w:szCs w:val="24"/>
        </w:rPr>
        <w:t>Самосовершенствование издревле почиталась как наука наук и искусство искусств, как труднейшее человеческое дело. Но, чтобы человек был к нему способен, нужно с малых лет не дать угасать потребности в созидании, творчестве, воспитывать потребность поддерживать и приумножать ценности жизни. То есть необходим курс (целенаправленная программа) по самосовершенствованию личности, предназначенный для теоретического осмысления ребенком своей учебы и жизнедеятельности, для созидания теоретического фундамента его саморазвития.</w:t>
      </w:r>
    </w:p>
    <w:p w:rsidR="009A3EFA" w:rsidRPr="00885D70" w:rsidRDefault="009A3EFA" w:rsidP="00885D70">
      <w:pPr>
        <w:ind w:firstLine="709"/>
        <w:jc w:val="both"/>
        <w:rPr>
          <w:rFonts w:ascii="Times New Roman" w:hAnsi="Times New Roman"/>
          <w:sz w:val="24"/>
          <w:szCs w:val="24"/>
        </w:rPr>
      </w:pPr>
      <w:r w:rsidRPr="00885D70">
        <w:rPr>
          <w:rFonts w:ascii="Times New Roman" w:hAnsi="Times New Roman"/>
          <w:b/>
          <w:sz w:val="24"/>
          <w:szCs w:val="24"/>
        </w:rPr>
        <w:t>Цель</w:t>
      </w:r>
      <w:r w:rsidRPr="00885D70">
        <w:rPr>
          <w:rFonts w:ascii="Times New Roman" w:hAnsi="Times New Roman"/>
          <w:sz w:val="24"/>
          <w:szCs w:val="24"/>
        </w:rPr>
        <w:t xml:space="preserve">: обеспечить условия для формирования у учащегося способности к осуществлению ответственного выбора собственной индивидуальной образовательной траектории через </w:t>
      </w:r>
      <w:proofErr w:type="spellStart"/>
      <w:r w:rsidRPr="00885D70">
        <w:rPr>
          <w:rFonts w:ascii="Times New Roman" w:hAnsi="Times New Roman"/>
          <w:sz w:val="24"/>
          <w:szCs w:val="24"/>
        </w:rPr>
        <w:t>полидеятельностный</w:t>
      </w:r>
      <w:proofErr w:type="spellEnd"/>
      <w:r w:rsidRPr="00885D70">
        <w:rPr>
          <w:rFonts w:ascii="Times New Roman" w:hAnsi="Times New Roman"/>
          <w:sz w:val="24"/>
          <w:szCs w:val="24"/>
        </w:rPr>
        <w:t xml:space="preserve"> принцип организации образования </w:t>
      </w:r>
      <w:proofErr w:type="gramStart"/>
      <w:r w:rsidRPr="00885D70">
        <w:rPr>
          <w:rFonts w:ascii="Times New Roman" w:hAnsi="Times New Roman"/>
          <w:sz w:val="24"/>
          <w:szCs w:val="24"/>
        </w:rPr>
        <w:t>обучающихся</w:t>
      </w:r>
      <w:proofErr w:type="gramEnd"/>
      <w:r w:rsidRPr="00885D70">
        <w:rPr>
          <w:rFonts w:ascii="Times New Roman" w:hAnsi="Times New Roman"/>
          <w:sz w:val="24"/>
          <w:szCs w:val="24"/>
        </w:rPr>
        <w:t>.</w:t>
      </w:r>
    </w:p>
    <w:p w:rsidR="009A3EFA" w:rsidRPr="00885D70" w:rsidRDefault="009A3EFA" w:rsidP="00885D70">
      <w:pPr>
        <w:ind w:firstLine="709"/>
        <w:jc w:val="both"/>
        <w:rPr>
          <w:rFonts w:ascii="Times New Roman" w:hAnsi="Times New Roman"/>
          <w:sz w:val="24"/>
          <w:szCs w:val="24"/>
        </w:rPr>
      </w:pPr>
      <w:r w:rsidRPr="00885D70">
        <w:rPr>
          <w:rFonts w:ascii="Times New Roman" w:hAnsi="Times New Roman"/>
          <w:sz w:val="24"/>
          <w:szCs w:val="24"/>
        </w:rPr>
        <w:t xml:space="preserve">Основными </w:t>
      </w:r>
      <w:r w:rsidRPr="00885D70">
        <w:rPr>
          <w:rFonts w:ascii="Times New Roman" w:hAnsi="Times New Roman"/>
          <w:b/>
          <w:sz w:val="24"/>
          <w:szCs w:val="24"/>
        </w:rPr>
        <w:t>задачами</w:t>
      </w:r>
      <w:r w:rsidRPr="00885D70">
        <w:rPr>
          <w:rFonts w:ascii="Times New Roman" w:hAnsi="Times New Roman"/>
          <w:sz w:val="24"/>
          <w:szCs w:val="24"/>
        </w:rPr>
        <w:t xml:space="preserve"> являются:</w:t>
      </w:r>
    </w:p>
    <w:p w:rsidR="009A3EFA" w:rsidRPr="00885D70" w:rsidRDefault="009A3EFA" w:rsidP="00885D70">
      <w:pPr>
        <w:ind w:firstLine="709"/>
        <w:jc w:val="both"/>
        <w:rPr>
          <w:rFonts w:ascii="Times New Roman" w:hAnsi="Times New Roman"/>
          <w:sz w:val="24"/>
          <w:szCs w:val="24"/>
        </w:rPr>
      </w:pPr>
      <w:r w:rsidRPr="00885D70">
        <w:rPr>
          <w:rFonts w:ascii="Times New Roman" w:hAnsi="Times New Roman"/>
          <w:sz w:val="24"/>
          <w:szCs w:val="24"/>
        </w:rPr>
        <w:t>разработать систему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9A3EFA" w:rsidRPr="00885D70" w:rsidRDefault="009A3EFA" w:rsidP="00885D70">
      <w:pPr>
        <w:ind w:firstLine="709"/>
        <w:jc w:val="both"/>
        <w:rPr>
          <w:rFonts w:ascii="Times New Roman" w:hAnsi="Times New Roman"/>
          <w:sz w:val="24"/>
          <w:szCs w:val="24"/>
        </w:rPr>
      </w:pPr>
      <w:r w:rsidRPr="00885D70">
        <w:rPr>
          <w:rFonts w:ascii="Times New Roman" w:hAnsi="Times New Roman"/>
          <w:sz w:val="24"/>
          <w:szCs w:val="24"/>
        </w:rPr>
        <w:t xml:space="preserve">сформировать </w:t>
      </w:r>
      <w:proofErr w:type="spellStart"/>
      <w:r w:rsidRPr="00885D70">
        <w:rPr>
          <w:rFonts w:ascii="Times New Roman" w:hAnsi="Times New Roman"/>
          <w:sz w:val="24"/>
          <w:szCs w:val="24"/>
        </w:rPr>
        <w:t>системообразную</w:t>
      </w:r>
      <w:proofErr w:type="spellEnd"/>
      <w:r w:rsidRPr="00885D70">
        <w:rPr>
          <w:rFonts w:ascii="Times New Roman" w:hAnsi="Times New Roman"/>
          <w:sz w:val="24"/>
          <w:szCs w:val="24"/>
        </w:rPr>
        <w:t xml:space="preserve"> методологическую теоретическую базу для сознательного управления учащимся своим развитием;</w:t>
      </w:r>
    </w:p>
    <w:p w:rsidR="009A3EFA" w:rsidRPr="00885D70" w:rsidRDefault="009A3EFA" w:rsidP="00885D70">
      <w:pPr>
        <w:ind w:firstLine="709"/>
        <w:jc w:val="both"/>
        <w:rPr>
          <w:rFonts w:ascii="Times New Roman" w:hAnsi="Times New Roman"/>
          <w:sz w:val="24"/>
          <w:szCs w:val="24"/>
        </w:rPr>
      </w:pPr>
      <w:r w:rsidRPr="00885D70">
        <w:rPr>
          <w:rFonts w:ascii="Times New Roman" w:hAnsi="Times New Roman"/>
          <w:sz w:val="24"/>
          <w:szCs w:val="24"/>
        </w:rPr>
        <w:t>направить процесс саморазвития, самосовершенствования учащегося;</w:t>
      </w:r>
    </w:p>
    <w:p w:rsidR="009A3EFA" w:rsidRPr="00885D70" w:rsidRDefault="009A3EFA" w:rsidP="00885D70">
      <w:pPr>
        <w:ind w:firstLine="709"/>
        <w:jc w:val="both"/>
        <w:rPr>
          <w:rFonts w:ascii="Times New Roman" w:hAnsi="Times New Roman"/>
          <w:sz w:val="24"/>
          <w:szCs w:val="24"/>
        </w:rPr>
      </w:pPr>
      <w:r w:rsidRPr="00885D70">
        <w:rPr>
          <w:rFonts w:ascii="Times New Roman" w:hAnsi="Times New Roman"/>
          <w:sz w:val="24"/>
          <w:szCs w:val="24"/>
        </w:rPr>
        <w:t>помочь учащемуся осознать и принять цели и содержание образования;</w:t>
      </w:r>
    </w:p>
    <w:p w:rsidR="009A3EFA" w:rsidRPr="00885D70" w:rsidRDefault="009A3EFA" w:rsidP="0019123F">
      <w:pPr>
        <w:numPr>
          <w:ilvl w:val="0"/>
          <w:numId w:val="12"/>
        </w:numPr>
        <w:tabs>
          <w:tab w:val="left" w:pos="0"/>
        </w:tabs>
        <w:ind w:left="0" w:firstLine="709"/>
        <w:jc w:val="both"/>
        <w:rPr>
          <w:rFonts w:ascii="Times New Roman" w:hAnsi="Times New Roman"/>
          <w:sz w:val="24"/>
          <w:szCs w:val="24"/>
        </w:rPr>
      </w:pPr>
      <w:r w:rsidRPr="00885D70">
        <w:rPr>
          <w:rFonts w:ascii="Times New Roman" w:hAnsi="Times New Roman"/>
          <w:sz w:val="24"/>
          <w:szCs w:val="24"/>
        </w:rPr>
        <w:t>организовать рефлексивную деятельность ребенка, запускающую микро- и макропрограммы работы над собой;</w:t>
      </w:r>
    </w:p>
    <w:p w:rsidR="009A3EFA" w:rsidRPr="00885D70" w:rsidRDefault="009A3EFA" w:rsidP="0019123F">
      <w:pPr>
        <w:numPr>
          <w:ilvl w:val="0"/>
          <w:numId w:val="12"/>
        </w:numPr>
        <w:tabs>
          <w:tab w:val="left" w:pos="0"/>
        </w:tabs>
        <w:ind w:left="0" w:firstLine="709"/>
        <w:jc w:val="both"/>
        <w:rPr>
          <w:rFonts w:ascii="Times New Roman" w:hAnsi="Times New Roman"/>
          <w:sz w:val="24"/>
          <w:szCs w:val="24"/>
        </w:rPr>
      </w:pPr>
      <w:r w:rsidRPr="00885D70">
        <w:rPr>
          <w:rFonts w:ascii="Times New Roman" w:hAnsi="Times New Roman"/>
          <w:sz w:val="24"/>
          <w:szCs w:val="24"/>
        </w:rPr>
        <w:lastRenderedPageBreak/>
        <w:t>ознакомить с практическими приемами и методами своего духовного и физического роста и самосовершенствования;</w:t>
      </w:r>
    </w:p>
    <w:p w:rsidR="009A3EFA" w:rsidRPr="00A213AF" w:rsidRDefault="009A3EFA" w:rsidP="0019123F">
      <w:pPr>
        <w:numPr>
          <w:ilvl w:val="0"/>
          <w:numId w:val="12"/>
        </w:numPr>
        <w:tabs>
          <w:tab w:val="left" w:pos="0"/>
        </w:tabs>
        <w:ind w:left="0" w:firstLine="709"/>
        <w:jc w:val="both"/>
        <w:rPr>
          <w:rFonts w:ascii="Times New Roman" w:hAnsi="Times New Roman"/>
          <w:sz w:val="24"/>
          <w:szCs w:val="24"/>
        </w:rPr>
      </w:pPr>
      <w:r w:rsidRPr="00885D70">
        <w:rPr>
          <w:rFonts w:ascii="Times New Roman" w:hAnsi="Times New Roman"/>
          <w:sz w:val="24"/>
          <w:szCs w:val="24"/>
        </w:rPr>
        <w:t xml:space="preserve">разработать </w:t>
      </w:r>
      <w:r w:rsidRPr="00885D70">
        <w:rPr>
          <w:rFonts w:ascii="Times New Roman" w:hAnsi="Times New Roman"/>
          <w:color w:val="000000"/>
          <w:sz w:val="24"/>
          <w:szCs w:val="24"/>
        </w:rPr>
        <w:t>систему оценки личностных достижений школьников.</w:t>
      </w:r>
    </w:p>
    <w:p w:rsidR="009A3EFA" w:rsidRPr="00885D70" w:rsidRDefault="009A3EFA" w:rsidP="00885D70">
      <w:pPr>
        <w:tabs>
          <w:tab w:val="left" w:pos="0"/>
        </w:tabs>
        <w:ind w:firstLine="709"/>
        <w:jc w:val="center"/>
        <w:rPr>
          <w:rFonts w:ascii="Times New Roman" w:hAnsi="Times New Roman"/>
          <w:b/>
          <w:sz w:val="24"/>
          <w:szCs w:val="24"/>
        </w:rPr>
      </w:pPr>
      <w:r w:rsidRPr="00885D70">
        <w:rPr>
          <w:rFonts w:ascii="Times New Roman" w:hAnsi="Times New Roman"/>
          <w:b/>
          <w:sz w:val="24"/>
          <w:szCs w:val="24"/>
        </w:rPr>
        <w:t>Направления мониторинга</w:t>
      </w:r>
    </w:p>
    <w:p w:rsidR="009A3EFA" w:rsidRPr="00885D70" w:rsidRDefault="009A3EFA" w:rsidP="00885D70">
      <w:pPr>
        <w:tabs>
          <w:tab w:val="left" w:pos="0"/>
        </w:tabs>
        <w:ind w:firstLine="709"/>
        <w:rPr>
          <w:rFonts w:ascii="Times New Roman" w:hAnsi="Times New Roman"/>
          <w:sz w:val="24"/>
          <w:szCs w:val="24"/>
        </w:rPr>
      </w:pPr>
      <w:r w:rsidRPr="00885D70">
        <w:rPr>
          <w:rFonts w:ascii="Times New Roman" w:hAnsi="Times New Roman"/>
          <w:sz w:val="24"/>
          <w:szCs w:val="24"/>
        </w:rPr>
        <w:t>1. Монито</w:t>
      </w:r>
      <w:r>
        <w:rPr>
          <w:rFonts w:ascii="Times New Roman" w:hAnsi="Times New Roman"/>
          <w:sz w:val="24"/>
          <w:szCs w:val="24"/>
        </w:rPr>
        <w:t>ринг образовательного процесса</w:t>
      </w:r>
    </w:p>
    <w:p w:rsidR="009A3EFA" w:rsidRPr="00885D70" w:rsidRDefault="009A3EFA" w:rsidP="00885D70">
      <w:pPr>
        <w:tabs>
          <w:tab w:val="left" w:pos="0"/>
        </w:tabs>
        <w:ind w:firstLine="709"/>
        <w:rPr>
          <w:rFonts w:ascii="Times New Roman" w:hAnsi="Times New Roman"/>
          <w:sz w:val="24"/>
          <w:szCs w:val="24"/>
        </w:rPr>
      </w:pPr>
      <w:r w:rsidRPr="00885D70">
        <w:rPr>
          <w:rFonts w:ascii="Times New Roman" w:hAnsi="Times New Roman"/>
          <w:sz w:val="24"/>
          <w:szCs w:val="24"/>
        </w:rPr>
        <w:t>2. Мониторинг результативности учебного процесса</w:t>
      </w:r>
    </w:p>
    <w:p w:rsidR="009A3EFA" w:rsidRPr="00885D70" w:rsidRDefault="009A3EFA" w:rsidP="00885D70">
      <w:pPr>
        <w:tabs>
          <w:tab w:val="left" w:pos="0"/>
        </w:tabs>
        <w:ind w:firstLine="709"/>
        <w:rPr>
          <w:rFonts w:ascii="Times New Roman" w:hAnsi="Times New Roman"/>
          <w:sz w:val="24"/>
          <w:szCs w:val="24"/>
        </w:rPr>
      </w:pPr>
      <w:r w:rsidRPr="00885D70">
        <w:rPr>
          <w:rFonts w:ascii="Times New Roman" w:hAnsi="Times New Roman"/>
          <w:sz w:val="24"/>
          <w:szCs w:val="24"/>
        </w:rPr>
        <w:t>3. Мониторинг годовых отметок, % успевающих на «4» и «5» по всем предметам, степени обученности по предметам, средн</w:t>
      </w:r>
      <w:r>
        <w:rPr>
          <w:rFonts w:ascii="Times New Roman" w:hAnsi="Times New Roman"/>
          <w:sz w:val="24"/>
          <w:szCs w:val="24"/>
        </w:rPr>
        <w:t>его балла каждого учащегося 2-9</w:t>
      </w:r>
      <w:r w:rsidRPr="00885D70">
        <w:rPr>
          <w:rFonts w:ascii="Times New Roman" w:hAnsi="Times New Roman"/>
          <w:sz w:val="24"/>
          <w:szCs w:val="24"/>
        </w:rPr>
        <w:t xml:space="preserve"> классов </w:t>
      </w:r>
    </w:p>
    <w:p w:rsidR="009A3EFA" w:rsidRPr="00885D70" w:rsidRDefault="009A3EFA" w:rsidP="00885D70">
      <w:pPr>
        <w:tabs>
          <w:tab w:val="left" w:pos="0"/>
        </w:tabs>
        <w:ind w:firstLine="709"/>
        <w:rPr>
          <w:rFonts w:ascii="Times New Roman" w:hAnsi="Times New Roman"/>
          <w:sz w:val="24"/>
          <w:szCs w:val="24"/>
        </w:rPr>
      </w:pPr>
      <w:r>
        <w:rPr>
          <w:rFonts w:ascii="Times New Roman" w:hAnsi="Times New Roman"/>
          <w:sz w:val="24"/>
          <w:szCs w:val="24"/>
        </w:rPr>
        <w:t>4</w:t>
      </w:r>
      <w:r w:rsidRPr="00885D70">
        <w:rPr>
          <w:rFonts w:ascii="Times New Roman" w:hAnsi="Times New Roman"/>
          <w:sz w:val="24"/>
          <w:szCs w:val="24"/>
        </w:rPr>
        <w:t>. Мониторинг удовлетворенности качеством образовательных услуг</w:t>
      </w:r>
    </w:p>
    <w:p w:rsidR="009A3EFA" w:rsidRPr="00885D70" w:rsidRDefault="009A3EFA" w:rsidP="00885D70">
      <w:pPr>
        <w:tabs>
          <w:tab w:val="left" w:pos="0"/>
        </w:tabs>
        <w:ind w:firstLine="709"/>
        <w:rPr>
          <w:rFonts w:ascii="Times New Roman" w:hAnsi="Times New Roman"/>
          <w:sz w:val="24"/>
          <w:szCs w:val="24"/>
        </w:rPr>
      </w:pPr>
      <w:r>
        <w:rPr>
          <w:rFonts w:ascii="Times New Roman" w:hAnsi="Times New Roman"/>
          <w:sz w:val="24"/>
          <w:szCs w:val="24"/>
        </w:rPr>
        <w:t>5</w:t>
      </w:r>
      <w:r w:rsidRPr="00885D70">
        <w:rPr>
          <w:rFonts w:ascii="Times New Roman" w:hAnsi="Times New Roman"/>
          <w:sz w:val="24"/>
          <w:szCs w:val="24"/>
        </w:rPr>
        <w:t>. Мониторинг выполнения программ</w:t>
      </w:r>
    </w:p>
    <w:p w:rsidR="009A3EFA" w:rsidRPr="00885D70" w:rsidRDefault="009A3EFA" w:rsidP="00885D70">
      <w:pPr>
        <w:tabs>
          <w:tab w:val="left" w:pos="0"/>
        </w:tabs>
        <w:ind w:firstLine="709"/>
        <w:rPr>
          <w:rFonts w:ascii="Times New Roman" w:hAnsi="Times New Roman"/>
          <w:sz w:val="24"/>
          <w:szCs w:val="24"/>
        </w:rPr>
      </w:pPr>
      <w:r>
        <w:rPr>
          <w:rFonts w:ascii="Times New Roman" w:hAnsi="Times New Roman"/>
          <w:sz w:val="24"/>
          <w:szCs w:val="24"/>
        </w:rPr>
        <w:t>6</w:t>
      </w:r>
      <w:r w:rsidRPr="00885D70">
        <w:rPr>
          <w:rFonts w:ascii="Times New Roman" w:hAnsi="Times New Roman"/>
          <w:sz w:val="24"/>
          <w:szCs w:val="24"/>
        </w:rPr>
        <w:t xml:space="preserve">. Мониторинг промежуточных результатов ОГЭ </w:t>
      </w:r>
    </w:p>
    <w:p w:rsidR="009A3EFA" w:rsidRPr="00885D70" w:rsidRDefault="009A3EFA" w:rsidP="00885D70">
      <w:pPr>
        <w:keepNext/>
        <w:tabs>
          <w:tab w:val="left" w:pos="0"/>
        </w:tabs>
        <w:ind w:firstLine="709"/>
        <w:jc w:val="center"/>
        <w:rPr>
          <w:rFonts w:ascii="Times New Roman" w:hAnsi="Times New Roman"/>
          <w:b/>
          <w:sz w:val="24"/>
          <w:szCs w:val="24"/>
        </w:rPr>
      </w:pPr>
      <w:r w:rsidRPr="00885D70">
        <w:rPr>
          <w:rFonts w:ascii="Times New Roman" w:hAnsi="Times New Roman"/>
          <w:b/>
          <w:sz w:val="24"/>
          <w:szCs w:val="24"/>
        </w:rPr>
        <w:t xml:space="preserve">Совершенствование образовательного процесса   ФГОС НОО </w:t>
      </w:r>
      <w:proofErr w:type="gramStart"/>
      <w:r w:rsidRPr="00885D70">
        <w:rPr>
          <w:rFonts w:ascii="Times New Roman" w:hAnsi="Times New Roman"/>
          <w:b/>
          <w:sz w:val="24"/>
          <w:szCs w:val="24"/>
        </w:rPr>
        <w:t>и ООО</w:t>
      </w:r>
      <w:proofErr w:type="gramEnd"/>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619"/>
        <w:gridCol w:w="1275"/>
        <w:gridCol w:w="1843"/>
        <w:gridCol w:w="2551"/>
      </w:tblGrid>
      <w:tr w:rsidR="009A3EFA" w:rsidRPr="00885D70" w:rsidTr="00885D70">
        <w:tc>
          <w:tcPr>
            <w:tcW w:w="392" w:type="dxa"/>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w:t>
            </w:r>
          </w:p>
        </w:tc>
        <w:tc>
          <w:tcPr>
            <w:tcW w:w="3619"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Мероприятия</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Сроки</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Результат</w:t>
            </w:r>
          </w:p>
        </w:tc>
        <w:tc>
          <w:tcPr>
            <w:tcW w:w="2551"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Ответственный</w:t>
            </w:r>
          </w:p>
        </w:tc>
      </w:tr>
      <w:tr w:rsidR="009A3EFA" w:rsidRPr="00885D70" w:rsidTr="00885D70">
        <w:tc>
          <w:tcPr>
            <w:tcW w:w="392" w:type="dxa"/>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1</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Корректировка ООП НОО</w:t>
            </w:r>
          </w:p>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 xml:space="preserve"> </w:t>
            </w:r>
            <w:proofErr w:type="gramStart"/>
            <w:r w:rsidRPr="00885D70">
              <w:rPr>
                <w:rFonts w:ascii="Times New Roman" w:hAnsi="Times New Roman"/>
                <w:sz w:val="24"/>
                <w:szCs w:val="24"/>
              </w:rPr>
              <w:t>и ООО</w:t>
            </w:r>
            <w:proofErr w:type="gramEnd"/>
            <w:r w:rsidRPr="00885D70">
              <w:rPr>
                <w:rFonts w:ascii="Times New Roman" w:hAnsi="Times New Roman"/>
                <w:sz w:val="24"/>
                <w:szCs w:val="24"/>
              </w:rPr>
              <w:t>.</w:t>
            </w:r>
          </w:p>
          <w:p w:rsidR="009A3EFA" w:rsidRPr="00885D70" w:rsidRDefault="009A3EFA" w:rsidP="00885D70">
            <w:pPr>
              <w:tabs>
                <w:tab w:val="left" w:pos="0"/>
              </w:tabs>
              <w:jc w:val="both"/>
              <w:rPr>
                <w:rFonts w:ascii="Times New Roman" w:hAnsi="Times New Roman"/>
                <w:sz w:val="24"/>
                <w:szCs w:val="24"/>
              </w:rPr>
            </w:pPr>
            <w:r w:rsidRPr="00885D70">
              <w:rPr>
                <w:rFonts w:ascii="Times New Roman" w:hAnsi="Times New Roman"/>
                <w:sz w:val="24"/>
                <w:szCs w:val="24"/>
              </w:rPr>
              <w:t>Разработка, принятие и утверждение рабочих программ по предметам</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2018-2020</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Учебный план</w:t>
            </w:r>
          </w:p>
        </w:tc>
        <w:tc>
          <w:tcPr>
            <w:tcW w:w="2551"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МО, </w:t>
            </w:r>
          </w:p>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учителя</w:t>
            </w:r>
          </w:p>
        </w:tc>
      </w:tr>
      <w:tr w:rsidR="009A3EFA" w:rsidRPr="00885D70" w:rsidTr="00885D70">
        <w:tc>
          <w:tcPr>
            <w:tcW w:w="392" w:type="dxa"/>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2</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Разработка ООП СОО школы.</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2018-2019</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ООП СОО</w:t>
            </w:r>
          </w:p>
        </w:tc>
        <w:tc>
          <w:tcPr>
            <w:tcW w:w="2551"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администрация,</w:t>
            </w:r>
          </w:p>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МС школы</w:t>
            </w:r>
          </w:p>
        </w:tc>
      </w:tr>
      <w:tr w:rsidR="009A3EFA" w:rsidRPr="00885D70" w:rsidTr="00885D70">
        <w:tc>
          <w:tcPr>
            <w:tcW w:w="392" w:type="dxa"/>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3</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 xml:space="preserve">Изучение изменений в нормативных документах и методических рекомендациях по реализации ФГОС НОО </w:t>
            </w:r>
            <w:proofErr w:type="gramStart"/>
            <w:r w:rsidRPr="00885D70">
              <w:rPr>
                <w:rFonts w:ascii="Times New Roman" w:hAnsi="Times New Roman"/>
                <w:sz w:val="24"/>
                <w:szCs w:val="24"/>
              </w:rPr>
              <w:t>и ООО</w:t>
            </w:r>
            <w:proofErr w:type="gramEnd"/>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2018-2019</w:t>
            </w:r>
          </w:p>
        </w:tc>
        <w:tc>
          <w:tcPr>
            <w:tcW w:w="1843" w:type="dxa"/>
          </w:tcPr>
          <w:p w:rsidR="009A3EFA" w:rsidRPr="00885D70" w:rsidRDefault="009A3EFA" w:rsidP="00885D70">
            <w:pPr>
              <w:tabs>
                <w:tab w:val="left" w:pos="-108"/>
              </w:tabs>
              <w:snapToGrid w:val="0"/>
              <w:ind w:right="-108" w:hanging="108"/>
              <w:jc w:val="center"/>
              <w:rPr>
                <w:rFonts w:ascii="Times New Roman" w:hAnsi="Times New Roman"/>
                <w:sz w:val="24"/>
                <w:szCs w:val="24"/>
              </w:rPr>
            </w:pPr>
            <w:r w:rsidRPr="00885D70">
              <w:rPr>
                <w:rFonts w:ascii="Times New Roman" w:hAnsi="Times New Roman"/>
                <w:sz w:val="24"/>
                <w:szCs w:val="24"/>
              </w:rPr>
              <w:t>Повышение компетентности</w:t>
            </w:r>
          </w:p>
        </w:tc>
        <w:tc>
          <w:tcPr>
            <w:tcW w:w="2551"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администрация, </w:t>
            </w:r>
          </w:p>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МО, </w:t>
            </w:r>
          </w:p>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учителя</w:t>
            </w:r>
          </w:p>
        </w:tc>
      </w:tr>
      <w:tr w:rsidR="009A3EFA" w:rsidRPr="00885D70" w:rsidTr="00885D70">
        <w:tc>
          <w:tcPr>
            <w:tcW w:w="392" w:type="dxa"/>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4</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Работа школьной творческой группы «Стандарты второго поколения»</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2018-2020</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реализация ФГОС</w:t>
            </w:r>
          </w:p>
        </w:tc>
        <w:tc>
          <w:tcPr>
            <w:tcW w:w="2551"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МО, </w:t>
            </w:r>
          </w:p>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учителя</w:t>
            </w:r>
          </w:p>
        </w:tc>
      </w:tr>
      <w:tr w:rsidR="009A3EFA" w:rsidRPr="00885D70" w:rsidTr="00885D70">
        <w:tc>
          <w:tcPr>
            <w:tcW w:w="392" w:type="dxa"/>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5</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proofErr w:type="gramStart"/>
            <w:r w:rsidRPr="00885D70">
              <w:rPr>
                <w:rFonts w:ascii="Times New Roman" w:hAnsi="Times New Roman"/>
                <w:sz w:val="24"/>
                <w:szCs w:val="24"/>
              </w:rPr>
              <w:t>Контроль за</w:t>
            </w:r>
            <w:proofErr w:type="gramEnd"/>
            <w:r w:rsidRPr="00885D70">
              <w:rPr>
                <w:rFonts w:ascii="Times New Roman" w:hAnsi="Times New Roman"/>
                <w:sz w:val="24"/>
                <w:szCs w:val="24"/>
              </w:rPr>
              <w:t xml:space="preserve"> выполнением требований новых стандартов в 1-4 классах</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2018-2021</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реализация ФГОС</w:t>
            </w:r>
          </w:p>
        </w:tc>
        <w:tc>
          <w:tcPr>
            <w:tcW w:w="2551" w:type="dxa"/>
          </w:tcPr>
          <w:p w:rsidR="009A3EFA" w:rsidRPr="00885D70" w:rsidRDefault="009A3EFA" w:rsidP="00885D70">
            <w:pPr>
              <w:tabs>
                <w:tab w:val="left" w:pos="0"/>
              </w:tabs>
              <w:snapToGrid w:val="0"/>
              <w:rPr>
                <w:rFonts w:ascii="Times New Roman" w:hAnsi="Times New Roman"/>
                <w:sz w:val="24"/>
                <w:szCs w:val="24"/>
              </w:rPr>
            </w:pPr>
            <w:r w:rsidRPr="00885D70">
              <w:rPr>
                <w:rFonts w:ascii="Times New Roman" w:hAnsi="Times New Roman"/>
                <w:sz w:val="24"/>
                <w:szCs w:val="24"/>
              </w:rPr>
              <w:t xml:space="preserve">МО </w:t>
            </w:r>
          </w:p>
        </w:tc>
      </w:tr>
      <w:tr w:rsidR="009A3EFA" w:rsidRPr="00885D70" w:rsidTr="00885D70">
        <w:tc>
          <w:tcPr>
            <w:tcW w:w="392" w:type="dxa"/>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6</w:t>
            </w:r>
          </w:p>
        </w:tc>
        <w:tc>
          <w:tcPr>
            <w:tcW w:w="3619" w:type="dxa"/>
          </w:tcPr>
          <w:p w:rsidR="009A3EFA" w:rsidRPr="00885D70" w:rsidRDefault="009A3EFA" w:rsidP="00885D70">
            <w:pPr>
              <w:rPr>
                <w:rFonts w:ascii="Times New Roman" w:hAnsi="Times New Roman"/>
                <w:sz w:val="24"/>
                <w:szCs w:val="24"/>
              </w:rPr>
            </w:pPr>
            <w:proofErr w:type="gramStart"/>
            <w:r w:rsidRPr="00885D70">
              <w:rPr>
                <w:rFonts w:ascii="Times New Roman" w:hAnsi="Times New Roman"/>
                <w:sz w:val="24"/>
                <w:szCs w:val="24"/>
              </w:rPr>
              <w:t>Контроль за</w:t>
            </w:r>
            <w:proofErr w:type="gramEnd"/>
            <w:r w:rsidRPr="00885D70">
              <w:rPr>
                <w:rFonts w:ascii="Times New Roman" w:hAnsi="Times New Roman"/>
                <w:sz w:val="24"/>
                <w:szCs w:val="24"/>
              </w:rPr>
              <w:t xml:space="preserve"> выполнением требований новых стандартов в 5-9 классах</w:t>
            </w:r>
          </w:p>
        </w:tc>
        <w:tc>
          <w:tcPr>
            <w:tcW w:w="1275" w:type="dxa"/>
          </w:tcPr>
          <w:p w:rsidR="009A3EFA" w:rsidRPr="00885D70" w:rsidRDefault="009A3EFA" w:rsidP="00885D70">
            <w:pPr>
              <w:rPr>
                <w:rFonts w:ascii="Times New Roman" w:hAnsi="Times New Roman"/>
                <w:sz w:val="24"/>
                <w:szCs w:val="24"/>
              </w:rPr>
            </w:pPr>
            <w:r>
              <w:rPr>
                <w:rFonts w:ascii="Times New Roman" w:hAnsi="Times New Roman"/>
                <w:sz w:val="24"/>
                <w:szCs w:val="24"/>
              </w:rPr>
              <w:t>2018-2022</w:t>
            </w:r>
          </w:p>
        </w:tc>
        <w:tc>
          <w:tcPr>
            <w:tcW w:w="1843" w:type="dxa"/>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реализация ФГОС</w:t>
            </w:r>
          </w:p>
        </w:tc>
        <w:tc>
          <w:tcPr>
            <w:tcW w:w="2551" w:type="dxa"/>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 xml:space="preserve">МО, </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учителя</w:t>
            </w:r>
          </w:p>
        </w:tc>
      </w:tr>
      <w:tr w:rsidR="009A3EFA" w:rsidRPr="00885D70" w:rsidTr="00885D70">
        <w:tc>
          <w:tcPr>
            <w:tcW w:w="392" w:type="dxa"/>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7</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Формирование у учащихся начальных классов УУД</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2018-2022</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реализация ФГОС</w:t>
            </w:r>
          </w:p>
        </w:tc>
        <w:tc>
          <w:tcPr>
            <w:tcW w:w="2551" w:type="dxa"/>
          </w:tcPr>
          <w:p w:rsidR="009A3EFA" w:rsidRPr="00885D70" w:rsidRDefault="009A3EFA" w:rsidP="00885D70">
            <w:pPr>
              <w:tabs>
                <w:tab w:val="left" w:pos="0"/>
              </w:tabs>
              <w:rPr>
                <w:rFonts w:ascii="Times New Roman" w:hAnsi="Times New Roman"/>
                <w:sz w:val="24"/>
                <w:szCs w:val="24"/>
              </w:rPr>
            </w:pPr>
            <w:r>
              <w:rPr>
                <w:rFonts w:ascii="Times New Roman" w:hAnsi="Times New Roman"/>
                <w:sz w:val="24"/>
                <w:szCs w:val="24"/>
              </w:rPr>
              <w:t>учителя начальных классов</w:t>
            </w:r>
          </w:p>
        </w:tc>
      </w:tr>
      <w:tr w:rsidR="009A3EFA" w:rsidRPr="00885D70" w:rsidTr="00885D70">
        <w:tc>
          <w:tcPr>
            <w:tcW w:w="392" w:type="dxa"/>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8</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 xml:space="preserve">Организация внеурочной деятельности  </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2018-2022</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реализация ФГОС</w:t>
            </w:r>
          </w:p>
        </w:tc>
        <w:tc>
          <w:tcPr>
            <w:tcW w:w="2551"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учителя</w:t>
            </w:r>
          </w:p>
        </w:tc>
      </w:tr>
      <w:tr w:rsidR="009A3EFA" w:rsidRPr="00885D70" w:rsidTr="00885D70">
        <w:tc>
          <w:tcPr>
            <w:tcW w:w="392" w:type="dxa"/>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9</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 xml:space="preserve">Курсовая переподготовка учителей по теме </w:t>
            </w:r>
          </w:p>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 xml:space="preserve">«ФГОС НОО </w:t>
            </w:r>
            <w:proofErr w:type="gramStart"/>
            <w:r w:rsidRPr="00885D70">
              <w:rPr>
                <w:rFonts w:ascii="Times New Roman" w:hAnsi="Times New Roman"/>
                <w:sz w:val="24"/>
                <w:szCs w:val="24"/>
              </w:rPr>
              <w:t>и ООО</w:t>
            </w:r>
            <w:proofErr w:type="gramEnd"/>
            <w:r w:rsidRPr="00885D70">
              <w:rPr>
                <w:rFonts w:ascii="Times New Roman" w:hAnsi="Times New Roman"/>
                <w:sz w:val="24"/>
                <w:szCs w:val="24"/>
              </w:rPr>
              <w:t>»</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2018-2022</w:t>
            </w:r>
          </w:p>
        </w:tc>
        <w:tc>
          <w:tcPr>
            <w:tcW w:w="1843" w:type="dxa"/>
          </w:tcPr>
          <w:p w:rsidR="009A3EFA" w:rsidRPr="00885D70" w:rsidRDefault="009A3EFA" w:rsidP="00885D70">
            <w:pPr>
              <w:tabs>
                <w:tab w:val="left" w:pos="0"/>
              </w:tabs>
              <w:snapToGrid w:val="0"/>
              <w:ind w:right="-108"/>
              <w:jc w:val="center"/>
              <w:rPr>
                <w:rFonts w:ascii="Times New Roman" w:hAnsi="Times New Roman"/>
                <w:sz w:val="24"/>
                <w:szCs w:val="24"/>
              </w:rPr>
            </w:pPr>
            <w:r w:rsidRPr="00885D70">
              <w:rPr>
                <w:rFonts w:ascii="Times New Roman" w:hAnsi="Times New Roman"/>
                <w:sz w:val="24"/>
                <w:szCs w:val="24"/>
              </w:rPr>
              <w:t>повышение компетентности</w:t>
            </w:r>
          </w:p>
        </w:tc>
        <w:tc>
          <w:tcPr>
            <w:tcW w:w="2551" w:type="dxa"/>
          </w:tcPr>
          <w:p w:rsidR="009A3EFA" w:rsidRPr="00885D70" w:rsidRDefault="009A3EFA" w:rsidP="00A213AF">
            <w:pPr>
              <w:tabs>
                <w:tab w:val="left" w:pos="0"/>
              </w:tabs>
              <w:rPr>
                <w:rFonts w:ascii="Times New Roman" w:hAnsi="Times New Roman"/>
                <w:sz w:val="24"/>
                <w:szCs w:val="24"/>
              </w:rPr>
            </w:pPr>
            <w:r>
              <w:rPr>
                <w:rFonts w:ascii="Times New Roman" w:hAnsi="Times New Roman"/>
                <w:sz w:val="24"/>
                <w:szCs w:val="24"/>
              </w:rPr>
              <w:t>директор</w:t>
            </w:r>
          </w:p>
        </w:tc>
      </w:tr>
      <w:tr w:rsidR="009A3EFA" w:rsidRPr="00885D70" w:rsidTr="00885D70">
        <w:tc>
          <w:tcPr>
            <w:tcW w:w="392" w:type="dxa"/>
          </w:tcPr>
          <w:p w:rsidR="009A3EFA" w:rsidRPr="00885D70" w:rsidRDefault="009A3EFA" w:rsidP="00885D70">
            <w:pPr>
              <w:snapToGrid w:val="0"/>
              <w:ind w:right="-108"/>
              <w:jc w:val="center"/>
              <w:rPr>
                <w:rFonts w:ascii="Times New Roman" w:hAnsi="Times New Roman"/>
                <w:sz w:val="24"/>
                <w:szCs w:val="24"/>
              </w:rPr>
            </w:pPr>
            <w:r w:rsidRPr="00885D70">
              <w:rPr>
                <w:rFonts w:ascii="Times New Roman" w:hAnsi="Times New Roman"/>
                <w:sz w:val="24"/>
                <w:szCs w:val="24"/>
              </w:rPr>
              <w:t>10</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Школьный педагогический семинар «Анализ результатов введения ФГОС в основной школе»</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2018-2019</w:t>
            </w:r>
          </w:p>
        </w:tc>
        <w:tc>
          <w:tcPr>
            <w:tcW w:w="1843" w:type="dxa"/>
          </w:tcPr>
          <w:p w:rsidR="009A3EFA" w:rsidRPr="00885D70" w:rsidRDefault="009A3EFA" w:rsidP="00885D70">
            <w:pPr>
              <w:tabs>
                <w:tab w:val="left" w:pos="0"/>
              </w:tabs>
              <w:snapToGrid w:val="0"/>
              <w:ind w:right="-108"/>
              <w:jc w:val="center"/>
              <w:rPr>
                <w:rFonts w:ascii="Times New Roman" w:hAnsi="Times New Roman"/>
                <w:sz w:val="24"/>
                <w:szCs w:val="24"/>
              </w:rPr>
            </w:pPr>
            <w:r w:rsidRPr="00885D70">
              <w:rPr>
                <w:rFonts w:ascii="Times New Roman" w:hAnsi="Times New Roman"/>
                <w:sz w:val="24"/>
                <w:szCs w:val="24"/>
              </w:rPr>
              <w:t>обмен опытом, повышение компетентности</w:t>
            </w:r>
          </w:p>
        </w:tc>
        <w:tc>
          <w:tcPr>
            <w:tcW w:w="2551" w:type="dxa"/>
          </w:tcPr>
          <w:p w:rsidR="009A3EFA" w:rsidRPr="00885D70" w:rsidRDefault="009A3EFA" w:rsidP="00885D70">
            <w:pPr>
              <w:tabs>
                <w:tab w:val="left" w:pos="0"/>
              </w:tabs>
              <w:snapToGrid w:val="0"/>
              <w:rPr>
                <w:rFonts w:ascii="Times New Roman" w:hAnsi="Times New Roman"/>
                <w:sz w:val="24"/>
                <w:szCs w:val="24"/>
              </w:rPr>
            </w:pPr>
            <w:r w:rsidRPr="00885D70">
              <w:rPr>
                <w:rFonts w:ascii="Times New Roman" w:hAnsi="Times New Roman"/>
                <w:sz w:val="24"/>
                <w:szCs w:val="24"/>
              </w:rPr>
              <w:t>МС школы</w:t>
            </w:r>
          </w:p>
        </w:tc>
      </w:tr>
      <w:tr w:rsidR="009A3EFA" w:rsidRPr="00885D70" w:rsidTr="00885D70">
        <w:tc>
          <w:tcPr>
            <w:tcW w:w="392" w:type="dxa"/>
          </w:tcPr>
          <w:p w:rsidR="009A3EFA" w:rsidRPr="00885D70" w:rsidRDefault="009A3EFA" w:rsidP="00885D70">
            <w:pPr>
              <w:snapToGrid w:val="0"/>
              <w:ind w:right="-108"/>
              <w:jc w:val="center"/>
              <w:rPr>
                <w:rFonts w:ascii="Times New Roman" w:hAnsi="Times New Roman"/>
                <w:sz w:val="24"/>
                <w:szCs w:val="24"/>
              </w:rPr>
            </w:pPr>
            <w:r w:rsidRPr="00885D70">
              <w:rPr>
                <w:rFonts w:ascii="Times New Roman" w:hAnsi="Times New Roman"/>
                <w:sz w:val="24"/>
                <w:szCs w:val="24"/>
              </w:rPr>
              <w:t>11</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Педагогический совет «Требования ФГОС к анализу урока»</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2018-2019</w:t>
            </w:r>
          </w:p>
        </w:tc>
        <w:tc>
          <w:tcPr>
            <w:tcW w:w="1843" w:type="dxa"/>
          </w:tcPr>
          <w:p w:rsidR="009A3EFA" w:rsidRPr="00885D70" w:rsidRDefault="009A3EFA" w:rsidP="00885D70">
            <w:pPr>
              <w:tabs>
                <w:tab w:val="left" w:pos="0"/>
              </w:tabs>
              <w:snapToGrid w:val="0"/>
              <w:ind w:right="-108"/>
              <w:jc w:val="center"/>
              <w:rPr>
                <w:rFonts w:ascii="Times New Roman" w:hAnsi="Times New Roman"/>
                <w:sz w:val="24"/>
                <w:szCs w:val="24"/>
              </w:rPr>
            </w:pPr>
            <w:r w:rsidRPr="00885D70">
              <w:rPr>
                <w:rFonts w:ascii="Times New Roman" w:hAnsi="Times New Roman"/>
                <w:sz w:val="24"/>
                <w:szCs w:val="24"/>
              </w:rPr>
              <w:t>обмен опытом, повышение компетентности</w:t>
            </w:r>
          </w:p>
        </w:tc>
        <w:tc>
          <w:tcPr>
            <w:tcW w:w="2551" w:type="dxa"/>
          </w:tcPr>
          <w:p w:rsidR="009A3EFA" w:rsidRPr="00885D70" w:rsidRDefault="009A3EFA" w:rsidP="00A213AF">
            <w:pPr>
              <w:tabs>
                <w:tab w:val="left" w:pos="0"/>
              </w:tabs>
              <w:snapToGrid w:val="0"/>
              <w:rPr>
                <w:rFonts w:ascii="Times New Roman" w:hAnsi="Times New Roman"/>
                <w:sz w:val="24"/>
                <w:szCs w:val="24"/>
              </w:rPr>
            </w:pPr>
            <w:r>
              <w:rPr>
                <w:rFonts w:ascii="Times New Roman" w:hAnsi="Times New Roman"/>
                <w:sz w:val="24"/>
                <w:szCs w:val="24"/>
              </w:rPr>
              <w:t>директор</w:t>
            </w:r>
          </w:p>
        </w:tc>
      </w:tr>
      <w:tr w:rsidR="009A3EFA" w:rsidRPr="00885D70" w:rsidTr="00885D70">
        <w:tc>
          <w:tcPr>
            <w:tcW w:w="392" w:type="dxa"/>
          </w:tcPr>
          <w:p w:rsidR="009A3EFA" w:rsidRPr="00885D70" w:rsidRDefault="009A3EFA" w:rsidP="00885D70">
            <w:pPr>
              <w:snapToGrid w:val="0"/>
              <w:ind w:right="-108"/>
              <w:jc w:val="center"/>
              <w:rPr>
                <w:rFonts w:ascii="Times New Roman" w:hAnsi="Times New Roman"/>
                <w:sz w:val="24"/>
                <w:szCs w:val="24"/>
              </w:rPr>
            </w:pPr>
            <w:r w:rsidRPr="00885D70">
              <w:rPr>
                <w:rFonts w:ascii="Times New Roman" w:hAnsi="Times New Roman"/>
                <w:sz w:val="24"/>
                <w:szCs w:val="24"/>
              </w:rPr>
              <w:t>12</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 xml:space="preserve">Разработка системы оценки достижения планируемых результатов (личностных, </w:t>
            </w:r>
            <w:proofErr w:type="spellStart"/>
            <w:r w:rsidRPr="00885D70">
              <w:rPr>
                <w:rFonts w:ascii="Times New Roman" w:hAnsi="Times New Roman"/>
                <w:sz w:val="24"/>
                <w:szCs w:val="24"/>
              </w:rPr>
              <w:t>метапредметных</w:t>
            </w:r>
            <w:proofErr w:type="spellEnd"/>
            <w:r w:rsidRPr="00885D70">
              <w:rPr>
                <w:rFonts w:ascii="Times New Roman" w:hAnsi="Times New Roman"/>
                <w:sz w:val="24"/>
                <w:szCs w:val="24"/>
              </w:rPr>
              <w:t>, предметных)</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2018-2020</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реализация ФГОС</w:t>
            </w:r>
          </w:p>
        </w:tc>
        <w:tc>
          <w:tcPr>
            <w:tcW w:w="2551"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председатель МО</w:t>
            </w:r>
          </w:p>
        </w:tc>
      </w:tr>
      <w:tr w:rsidR="009A3EFA" w:rsidRPr="00885D70" w:rsidTr="00885D70">
        <w:tc>
          <w:tcPr>
            <w:tcW w:w="392" w:type="dxa"/>
          </w:tcPr>
          <w:p w:rsidR="009A3EFA" w:rsidRPr="00885D70" w:rsidRDefault="009A3EFA" w:rsidP="00885D70">
            <w:pPr>
              <w:snapToGrid w:val="0"/>
              <w:ind w:right="-108"/>
              <w:jc w:val="center"/>
              <w:rPr>
                <w:rFonts w:ascii="Times New Roman" w:hAnsi="Times New Roman"/>
                <w:sz w:val="24"/>
                <w:szCs w:val="24"/>
              </w:rPr>
            </w:pPr>
            <w:r w:rsidRPr="00885D70">
              <w:rPr>
                <w:rFonts w:ascii="Times New Roman" w:hAnsi="Times New Roman"/>
                <w:sz w:val="24"/>
                <w:szCs w:val="24"/>
              </w:rPr>
              <w:t>13</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 xml:space="preserve">Методическое оснащение </w:t>
            </w:r>
            <w:r w:rsidRPr="00885D70">
              <w:rPr>
                <w:rFonts w:ascii="Times New Roman" w:hAnsi="Times New Roman"/>
                <w:sz w:val="24"/>
                <w:szCs w:val="24"/>
              </w:rPr>
              <w:lastRenderedPageBreak/>
              <w:t>кабинетов для реализации ФГОС</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lastRenderedPageBreak/>
              <w:t>2018-2022</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 xml:space="preserve">реализация </w:t>
            </w:r>
            <w:r w:rsidRPr="00885D70">
              <w:rPr>
                <w:rFonts w:ascii="Times New Roman" w:hAnsi="Times New Roman"/>
                <w:sz w:val="24"/>
                <w:szCs w:val="24"/>
              </w:rPr>
              <w:lastRenderedPageBreak/>
              <w:t>ФГОС</w:t>
            </w:r>
          </w:p>
        </w:tc>
        <w:tc>
          <w:tcPr>
            <w:tcW w:w="2551"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lastRenderedPageBreak/>
              <w:t xml:space="preserve">администрация, </w:t>
            </w:r>
            <w:r w:rsidRPr="00885D70">
              <w:rPr>
                <w:rFonts w:ascii="Times New Roman" w:hAnsi="Times New Roman"/>
                <w:sz w:val="24"/>
                <w:szCs w:val="24"/>
              </w:rPr>
              <w:lastRenderedPageBreak/>
              <w:t>учителя-предметники</w:t>
            </w:r>
          </w:p>
        </w:tc>
      </w:tr>
      <w:tr w:rsidR="009A3EFA" w:rsidRPr="00885D70" w:rsidTr="00885D70">
        <w:tc>
          <w:tcPr>
            <w:tcW w:w="392" w:type="dxa"/>
          </w:tcPr>
          <w:p w:rsidR="009A3EFA" w:rsidRPr="00885D70" w:rsidRDefault="009A3EFA" w:rsidP="00885D70">
            <w:pPr>
              <w:snapToGrid w:val="0"/>
              <w:ind w:right="-108"/>
              <w:jc w:val="center"/>
              <w:rPr>
                <w:rFonts w:ascii="Times New Roman" w:hAnsi="Times New Roman"/>
                <w:sz w:val="24"/>
                <w:szCs w:val="24"/>
              </w:rPr>
            </w:pPr>
            <w:r w:rsidRPr="00885D70">
              <w:rPr>
                <w:rFonts w:ascii="Times New Roman" w:hAnsi="Times New Roman"/>
                <w:sz w:val="24"/>
                <w:szCs w:val="24"/>
              </w:rPr>
              <w:lastRenderedPageBreak/>
              <w:t>14</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 xml:space="preserve">Укрепление материально-технической базы для реализации ФГОС </w:t>
            </w:r>
          </w:p>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(учебники, доступная среда)</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2018-2022</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реализация ФГОС</w:t>
            </w:r>
          </w:p>
        </w:tc>
        <w:tc>
          <w:tcPr>
            <w:tcW w:w="2551" w:type="dxa"/>
          </w:tcPr>
          <w:p w:rsidR="009A3EFA" w:rsidRPr="00885D70" w:rsidRDefault="009A3EFA" w:rsidP="00885D70">
            <w:pPr>
              <w:tabs>
                <w:tab w:val="left" w:pos="0"/>
              </w:tabs>
              <w:rPr>
                <w:rFonts w:ascii="Times New Roman" w:hAnsi="Times New Roman"/>
                <w:sz w:val="24"/>
                <w:szCs w:val="24"/>
              </w:rPr>
            </w:pPr>
            <w:r>
              <w:rPr>
                <w:rFonts w:ascii="Times New Roman" w:hAnsi="Times New Roman"/>
                <w:sz w:val="24"/>
                <w:szCs w:val="24"/>
              </w:rPr>
              <w:t>администрация</w:t>
            </w:r>
          </w:p>
        </w:tc>
      </w:tr>
      <w:tr w:rsidR="009A3EFA" w:rsidRPr="00885D70" w:rsidTr="00885D70">
        <w:tc>
          <w:tcPr>
            <w:tcW w:w="392" w:type="dxa"/>
          </w:tcPr>
          <w:p w:rsidR="009A3EFA" w:rsidRPr="00885D70" w:rsidRDefault="009A3EFA" w:rsidP="00885D70">
            <w:pPr>
              <w:snapToGrid w:val="0"/>
              <w:ind w:right="-108"/>
              <w:jc w:val="center"/>
              <w:rPr>
                <w:rFonts w:ascii="Times New Roman" w:hAnsi="Times New Roman"/>
                <w:sz w:val="24"/>
                <w:szCs w:val="24"/>
              </w:rPr>
            </w:pPr>
            <w:r w:rsidRPr="00885D70">
              <w:rPr>
                <w:rFonts w:ascii="Times New Roman" w:hAnsi="Times New Roman"/>
                <w:sz w:val="24"/>
                <w:szCs w:val="24"/>
              </w:rPr>
              <w:t>15</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 xml:space="preserve">Предоставление информации родительской общественности о ходе реализации ФГОС НОО </w:t>
            </w:r>
            <w:proofErr w:type="gramStart"/>
            <w:r w:rsidRPr="00885D70">
              <w:rPr>
                <w:rFonts w:ascii="Times New Roman" w:hAnsi="Times New Roman"/>
                <w:sz w:val="24"/>
                <w:szCs w:val="24"/>
              </w:rPr>
              <w:t>и ООО</w:t>
            </w:r>
            <w:proofErr w:type="gramEnd"/>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Pr>
                <w:rFonts w:ascii="Times New Roman" w:hAnsi="Times New Roman"/>
                <w:sz w:val="24"/>
                <w:szCs w:val="24"/>
              </w:rPr>
              <w:t>2018-2022</w:t>
            </w:r>
          </w:p>
        </w:tc>
        <w:tc>
          <w:tcPr>
            <w:tcW w:w="1843" w:type="dxa"/>
          </w:tcPr>
          <w:p w:rsidR="009A3EFA" w:rsidRPr="00885D70" w:rsidRDefault="009A3EFA" w:rsidP="00885D70">
            <w:pPr>
              <w:tabs>
                <w:tab w:val="left" w:pos="0"/>
              </w:tabs>
              <w:snapToGrid w:val="0"/>
              <w:ind w:right="-108"/>
              <w:jc w:val="center"/>
              <w:rPr>
                <w:rFonts w:ascii="Times New Roman" w:hAnsi="Times New Roman"/>
                <w:sz w:val="24"/>
                <w:szCs w:val="24"/>
              </w:rPr>
            </w:pPr>
            <w:r w:rsidRPr="00885D70">
              <w:rPr>
                <w:rFonts w:ascii="Times New Roman" w:hAnsi="Times New Roman"/>
                <w:sz w:val="24"/>
                <w:szCs w:val="24"/>
              </w:rPr>
              <w:t>повышение компетентности</w:t>
            </w:r>
          </w:p>
        </w:tc>
        <w:tc>
          <w:tcPr>
            <w:tcW w:w="2551"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администрация, </w:t>
            </w:r>
          </w:p>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МО, </w:t>
            </w:r>
          </w:p>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учителя</w:t>
            </w:r>
          </w:p>
        </w:tc>
      </w:tr>
      <w:tr w:rsidR="009A3EFA" w:rsidRPr="00885D70" w:rsidTr="00885D70">
        <w:tc>
          <w:tcPr>
            <w:tcW w:w="392" w:type="dxa"/>
          </w:tcPr>
          <w:p w:rsidR="009A3EFA" w:rsidRPr="00885D70" w:rsidRDefault="009A3EFA" w:rsidP="00885D70">
            <w:pPr>
              <w:snapToGrid w:val="0"/>
              <w:ind w:right="-108"/>
              <w:jc w:val="center"/>
              <w:rPr>
                <w:rFonts w:ascii="Times New Roman" w:hAnsi="Times New Roman"/>
                <w:sz w:val="24"/>
                <w:szCs w:val="24"/>
              </w:rPr>
            </w:pPr>
            <w:r w:rsidRPr="00885D70">
              <w:rPr>
                <w:rFonts w:ascii="Times New Roman" w:hAnsi="Times New Roman"/>
                <w:sz w:val="24"/>
                <w:szCs w:val="24"/>
              </w:rPr>
              <w:t>16</w:t>
            </w:r>
          </w:p>
        </w:tc>
        <w:tc>
          <w:tcPr>
            <w:tcW w:w="3619" w:type="dxa"/>
          </w:tcPr>
          <w:p w:rsidR="009A3EFA" w:rsidRPr="00885D70" w:rsidRDefault="009A3EFA" w:rsidP="00885D70">
            <w:pPr>
              <w:tabs>
                <w:tab w:val="left" w:pos="0"/>
              </w:tabs>
              <w:snapToGrid w:val="0"/>
              <w:jc w:val="both"/>
              <w:rPr>
                <w:rFonts w:ascii="Times New Roman" w:hAnsi="Times New Roman"/>
                <w:sz w:val="24"/>
                <w:szCs w:val="24"/>
              </w:rPr>
            </w:pPr>
            <w:r w:rsidRPr="00885D70">
              <w:rPr>
                <w:rFonts w:ascii="Times New Roman" w:hAnsi="Times New Roman"/>
                <w:sz w:val="24"/>
                <w:szCs w:val="24"/>
              </w:rPr>
              <w:t>Анализ деятельности начальной школы по реализации ФГОС НОО, перспективы развития</w:t>
            </w:r>
          </w:p>
        </w:tc>
        <w:tc>
          <w:tcPr>
            <w:tcW w:w="1275"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2019-2020</w:t>
            </w:r>
          </w:p>
        </w:tc>
        <w:tc>
          <w:tcPr>
            <w:tcW w:w="1843"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программа развития</w:t>
            </w:r>
          </w:p>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школы</w:t>
            </w:r>
          </w:p>
        </w:tc>
        <w:tc>
          <w:tcPr>
            <w:tcW w:w="2551"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администрация, </w:t>
            </w:r>
          </w:p>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МО, </w:t>
            </w:r>
          </w:p>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учителя</w:t>
            </w:r>
          </w:p>
        </w:tc>
      </w:tr>
    </w:tbl>
    <w:p w:rsidR="009A3EFA" w:rsidRPr="00885D70" w:rsidRDefault="009A3EFA" w:rsidP="0019123F">
      <w:pPr>
        <w:numPr>
          <w:ilvl w:val="1"/>
          <w:numId w:val="13"/>
        </w:numPr>
        <w:tabs>
          <w:tab w:val="left" w:pos="0"/>
        </w:tabs>
        <w:ind w:firstLine="709"/>
        <w:jc w:val="center"/>
        <w:rPr>
          <w:rFonts w:ascii="Times New Roman" w:hAnsi="Times New Roman"/>
          <w:b/>
          <w:sz w:val="24"/>
          <w:szCs w:val="24"/>
        </w:rPr>
      </w:pPr>
    </w:p>
    <w:p w:rsidR="009A3EFA" w:rsidRPr="00885D70" w:rsidRDefault="009A3EFA" w:rsidP="0019123F">
      <w:pPr>
        <w:numPr>
          <w:ilvl w:val="1"/>
          <w:numId w:val="13"/>
        </w:numPr>
        <w:tabs>
          <w:tab w:val="left" w:pos="0"/>
        </w:tabs>
        <w:ind w:firstLine="709"/>
        <w:jc w:val="center"/>
        <w:rPr>
          <w:rFonts w:ascii="Times New Roman" w:hAnsi="Times New Roman"/>
          <w:b/>
          <w:sz w:val="24"/>
          <w:szCs w:val="24"/>
        </w:rPr>
      </w:pPr>
      <w:r w:rsidRPr="00885D70">
        <w:rPr>
          <w:rFonts w:ascii="Times New Roman" w:hAnsi="Times New Roman"/>
          <w:b/>
          <w:sz w:val="24"/>
          <w:szCs w:val="24"/>
        </w:rPr>
        <w:t>Обеспечение доступного общего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
        <w:gridCol w:w="4186"/>
        <w:gridCol w:w="1699"/>
        <w:gridCol w:w="3404"/>
      </w:tblGrid>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w:t>
            </w:r>
          </w:p>
        </w:tc>
        <w:tc>
          <w:tcPr>
            <w:tcW w:w="4186"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Мероприятия</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 xml:space="preserve">Срок </w:t>
            </w:r>
          </w:p>
        </w:tc>
        <w:tc>
          <w:tcPr>
            <w:tcW w:w="3404"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 xml:space="preserve">Ответственный </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1</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Составление списков учащих</w:t>
            </w:r>
            <w:r>
              <w:rPr>
                <w:rFonts w:ascii="Times New Roman" w:hAnsi="Times New Roman"/>
                <w:sz w:val="24"/>
                <w:szCs w:val="24"/>
              </w:rPr>
              <w:t>ся для зачисления в 1 класс</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 до 01.09</w:t>
            </w:r>
          </w:p>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ежегодно</w:t>
            </w:r>
          </w:p>
        </w:tc>
        <w:tc>
          <w:tcPr>
            <w:tcW w:w="3404" w:type="dxa"/>
          </w:tcPr>
          <w:p w:rsidR="009A3EFA" w:rsidRDefault="009A3EFA">
            <w:r w:rsidRPr="005827AF">
              <w:rPr>
                <w:rFonts w:ascii="Times New Roman" w:hAnsi="Times New Roman"/>
                <w:sz w:val="24"/>
                <w:szCs w:val="24"/>
              </w:rPr>
              <w:t>администрация</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2</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Составление списка прибывших и выбывших учащихся за лето</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 до 01.09</w:t>
            </w:r>
          </w:p>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ежегодно</w:t>
            </w:r>
          </w:p>
        </w:tc>
        <w:tc>
          <w:tcPr>
            <w:tcW w:w="3404" w:type="dxa"/>
          </w:tcPr>
          <w:p w:rsidR="009A3EFA" w:rsidRDefault="009A3EFA">
            <w:r w:rsidRPr="005827AF">
              <w:rPr>
                <w:rFonts w:ascii="Times New Roman" w:hAnsi="Times New Roman"/>
                <w:sz w:val="24"/>
                <w:szCs w:val="24"/>
              </w:rPr>
              <w:t>администрация</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3</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Экспертиза и утверждение рабочих программ учителей</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август-сентябрь</w:t>
            </w:r>
          </w:p>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ежегодно</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руководители МО, администрация</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4</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Составление расписания уроков</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август</w:t>
            </w:r>
          </w:p>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ежегодно</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администрация</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5</w:t>
            </w:r>
          </w:p>
        </w:tc>
        <w:tc>
          <w:tcPr>
            <w:tcW w:w="4186" w:type="dxa"/>
          </w:tcPr>
          <w:p w:rsidR="009A3EFA" w:rsidRPr="00885D70" w:rsidRDefault="009A3EFA" w:rsidP="00885D70">
            <w:pPr>
              <w:tabs>
                <w:tab w:val="left" w:pos="0"/>
              </w:tabs>
              <w:rPr>
                <w:rFonts w:ascii="Times New Roman" w:hAnsi="Times New Roman"/>
                <w:sz w:val="24"/>
                <w:szCs w:val="24"/>
              </w:rPr>
            </w:pPr>
            <w:proofErr w:type="gramStart"/>
            <w:r w:rsidRPr="00885D70">
              <w:rPr>
                <w:rFonts w:ascii="Times New Roman" w:hAnsi="Times New Roman"/>
                <w:sz w:val="24"/>
                <w:szCs w:val="24"/>
              </w:rPr>
              <w:t>Контроль за</w:t>
            </w:r>
            <w:proofErr w:type="gramEnd"/>
            <w:r w:rsidRPr="00885D70">
              <w:rPr>
                <w:rFonts w:ascii="Times New Roman" w:hAnsi="Times New Roman"/>
                <w:sz w:val="24"/>
                <w:szCs w:val="24"/>
              </w:rPr>
              <w:t xml:space="preserve"> работой с отстающими учащимися</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в течение года</w:t>
            </w:r>
          </w:p>
          <w:p w:rsidR="009A3EFA" w:rsidRPr="00885D70" w:rsidRDefault="009A3EFA" w:rsidP="00885D70">
            <w:pPr>
              <w:tabs>
                <w:tab w:val="left" w:pos="0"/>
              </w:tabs>
              <w:jc w:val="center"/>
              <w:rPr>
                <w:rFonts w:ascii="Times New Roman" w:hAnsi="Times New Roman"/>
                <w:sz w:val="24"/>
                <w:szCs w:val="24"/>
              </w:rPr>
            </w:pP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администрация</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6</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Контроль посещаемости занятий</w:t>
            </w:r>
          </w:p>
        </w:tc>
        <w:tc>
          <w:tcPr>
            <w:tcW w:w="1699" w:type="dxa"/>
          </w:tcPr>
          <w:p w:rsidR="009A3EFA" w:rsidRPr="00885D70" w:rsidRDefault="009A3EFA" w:rsidP="00885D70">
            <w:pPr>
              <w:tabs>
                <w:tab w:val="left" w:pos="0"/>
              </w:tabs>
              <w:ind w:right="-108"/>
              <w:jc w:val="center"/>
              <w:rPr>
                <w:rFonts w:ascii="Times New Roman" w:hAnsi="Times New Roman"/>
                <w:sz w:val="24"/>
                <w:szCs w:val="24"/>
              </w:rPr>
            </w:pPr>
            <w:r w:rsidRPr="00885D70">
              <w:rPr>
                <w:rFonts w:ascii="Times New Roman" w:hAnsi="Times New Roman"/>
                <w:sz w:val="24"/>
                <w:szCs w:val="24"/>
              </w:rPr>
              <w:t>постоянно</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администрация классные руководители </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7</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Ознакомление учащихся с правилами техники безопасности при проведении различных учебных занятий</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в течение года</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 классные руководители, учителя-предметники</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Pr>
                <w:rFonts w:ascii="Times New Roman" w:hAnsi="Times New Roman"/>
                <w:sz w:val="24"/>
                <w:szCs w:val="24"/>
              </w:rPr>
              <w:t>8</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Составление списка детей-инвалидов и </w:t>
            </w:r>
            <w:proofErr w:type="gramStart"/>
            <w:r w:rsidRPr="00885D70">
              <w:rPr>
                <w:rFonts w:ascii="Times New Roman" w:hAnsi="Times New Roman"/>
                <w:sz w:val="24"/>
                <w:szCs w:val="24"/>
              </w:rPr>
              <w:t>контроль за</w:t>
            </w:r>
            <w:proofErr w:type="gramEnd"/>
            <w:r w:rsidRPr="00885D70">
              <w:rPr>
                <w:rFonts w:ascii="Times New Roman" w:hAnsi="Times New Roman"/>
                <w:sz w:val="24"/>
                <w:szCs w:val="24"/>
              </w:rPr>
              <w:t xml:space="preserve"> их обучением</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до 15.09</w:t>
            </w:r>
          </w:p>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ежегодно</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администрация</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Pr>
                <w:rFonts w:ascii="Times New Roman" w:hAnsi="Times New Roman"/>
                <w:sz w:val="24"/>
                <w:szCs w:val="24"/>
              </w:rPr>
              <w:t>9</w:t>
            </w:r>
          </w:p>
        </w:tc>
        <w:tc>
          <w:tcPr>
            <w:tcW w:w="4186" w:type="dxa"/>
          </w:tcPr>
          <w:p w:rsidR="009A3EFA" w:rsidRPr="00885D70" w:rsidRDefault="009A3EFA" w:rsidP="00885D70">
            <w:pPr>
              <w:tabs>
                <w:tab w:val="left" w:pos="0"/>
              </w:tabs>
              <w:rPr>
                <w:rFonts w:ascii="Times New Roman" w:hAnsi="Times New Roman"/>
                <w:sz w:val="24"/>
                <w:szCs w:val="24"/>
              </w:rPr>
            </w:pPr>
            <w:proofErr w:type="gramStart"/>
            <w:r w:rsidRPr="00885D70">
              <w:rPr>
                <w:rFonts w:ascii="Times New Roman" w:hAnsi="Times New Roman"/>
                <w:sz w:val="24"/>
                <w:szCs w:val="24"/>
              </w:rPr>
              <w:t>Контроль за</w:t>
            </w:r>
            <w:proofErr w:type="gramEnd"/>
            <w:r w:rsidRPr="00885D70">
              <w:rPr>
                <w:rFonts w:ascii="Times New Roman" w:hAnsi="Times New Roman"/>
                <w:sz w:val="24"/>
                <w:szCs w:val="24"/>
              </w:rPr>
              <w:t xml:space="preserve"> проведением медицинского осмотра учащихся</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 xml:space="preserve">по графику </w:t>
            </w:r>
          </w:p>
        </w:tc>
        <w:tc>
          <w:tcPr>
            <w:tcW w:w="3404" w:type="dxa"/>
          </w:tcPr>
          <w:p w:rsidR="009A3EFA" w:rsidRPr="00885D70" w:rsidRDefault="009A3EFA" w:rsidP="00885D70">
            <w:pPr>
              <w:tabs>
                <w:tab w:val="left" w:pos="0"/>
              </w:tabs>
              <w:rPr>
                <w:rFonts w:ascii="Times New Roman" w:hAnsi="Times New Roman"/>
                <w:sz w:val="24"/>
                <w:szCs w:val="24"/>
              </w:rPr>
            </w:pPr>
            <w:r>
              <w:rPr>
                <w:rFonts w:ascii="Times New Roman" w:hAnsi="Times New Roman"/>
                <w:sz w:val="24"/>
                <w:szCs w:val="24"/>
              </w:rPr>
              <w:t>БУЗ ЦРБ</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Pr>
                <w:rFonts w:ascii="Times New Roman" w:hAnsi="Times New Roman"/>
                <w:sz w:val="24"/>
                <w:szCs w:val="24"/>
              </w:rPr>
              <w:t>10</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Ознакомление учителей с итогами медицинского осмотра учащихся</w:t>
            </w:r>
          </w:p>
        </w:tc>
        <w:tc>
          <w:tcPr>
            <w:tcW w:w="1699" w:type="dxa"/>
            <w:vMerge w:val="restart"/>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по окончании медосмотра</w:t>
            </w:r>
          </w:p>
        </w:tc>
        <w:tc>
          <w:tcPr>
            <w:tcW w:w="3404" w:type="dxa"/>
          </w:tcPr>
          <w:p w:rsidR="009A3EFA" w:rsidRPr="00885D70" w:rsidRDefault="009A3EFA" w:rsidP="00885D70">
            <w:pPr>
              <w:tabs>
                <w:tab w:val="left" w:pos="0"/>
              </w:tabs>
              <w:rPr>
                <w:rFonts w:ascii="Times New Roman" w:hAnsi="Times New Roman"/>
                <w:sz w:val="24"/>
                <w:szCs w:val="24"/>
              </w:rPr>
            </w:pPr>
            <w:r>
              <w:rPr>
                <w:rFonts w:ascii="Times New Roman" w:hAnsi="Times New Roman"/>
                <w:sz w:val="24"/>
                <w:szCs w:val="24"/>
              </w:rPr>
              <w:t>БУЗ ЦРБ</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Pr>
                <w:rFonts w:ascii="Times New Roman" w:hAnsi="Times New Roman"/>
                <w:sz w:val="24"/>
                <w:szCs w:val="24"/>
              </w:rPr>
              <w:t>11</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Ознакомление родителей с итогами медицинского осмотра учащихся</w:t>
            </w:r>
          </w:p>
        </w:tc>
        <w:tc>
          <w:tcPr>
            <w:tcW w:w="1699" w:type="dxa"/>
            <w:vMerge/>
          </w:tcPr>
          <w:p w:rsidR="009A3EFA" w:rsidRPr="00885D70" w:rsidRDefault="009A3EFA" w:rsidP="00885D70">
            <w:pPr>
              <w:tabs>
                <w:tab w:val="left" w:pos="0"/>
              </w:tabs>
              <w:jc w:val="center"/>
              <w:rPr>
                <w:rFonts w:ascii="Times New Roman" w:hAnsi="Times New Roman"/>
                <w:sz w:val="24"/>
                <w:szCs w:val="24"/>
              </w:rPr>
            </w:pP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классные руководители</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Pr>
                <w:rFonts w:ascii="Times New Roman" w:hAnsi="Times New Roman"/>
                <w:sz w:val="24"/>
                <w:szCs w:val="24"/>
              </w:rPr>
              <w:t>12</w:t>
            </w:r>
          </w:p>
        </w:tc>
        <w:tc>
          <w:tcPr>
            <w:tcW w:w="4186" w:type="dxa"/>
          </w:tcPr>
          <w:p w:rsidR="009A3EFA" w:rsidRPr="00885D70" w:rsidRDefault="009A3EFA" w:rsidP="00885D70">
            <w:pPr>
              <w:tabs>
                <w:tab w:val="left" w:pos="0"/>
              </w:tabs>
              <w:rPr>
                <w:rFonts w:ascii="Times New Roman" w:hAnsi="Times New Roman"/>
                <w:sz w:val="24"/>
                <w:szCs w:val="24"/>
              </w:rPr>
            </w:pPr>
            <w:proofErr w:type="gramStart"/>
            <w:r w:rsidRPr="00885D70">
              <w:rPr>
                <w:rFonts w:ascii="Times New Roman" w:hAnsi="Times New Roman"/>
                <w:sz w:val="24"/>
                <w:szCs w:val="24"/>
              </w:rPr>
              <w:t>Контроль за</w:t>
            </w:r>
            <w:proofErr w:type="gramEnd"/>
            <w:r w:rsidRPr="00885D70">
              <w:rPr>
                <w:rFonts w:ascii="Times New Roman" w:hAnsi="Times New Roman"/>
                <w:sz w:val="24"/>
                <w:szCs w:val="24"/>
              </w:rPr>
              <w:t xml:space="preserve"> выполнением медицинских рекомендаций учителями при проведении учебного процесса</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в течение года</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администрация</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Pr>
                <w:rFonts w:ascii="Times New Roman" w:hAnsi="Times New Roman"/>
                <w:sz w:val="24"/>
                <w:szCs w:val="24"/>
              </w:rPr>
              <w:t>13</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Проведение анализа успеваемости учащихся по итогам четвертей на педагогическом совете</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по итогам четверти</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администрация</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Pr>
                <w:rFonts w:ascii="Times New Roman" w:hAnsi="Times New Roman"/>
                <w:sz w:val="24"/>
                <w:szCs w:val="24"/>
              </w:rPr>
              <w:t>14</w:t>
            </w:r>
          </w:p>
        </w:tc>
        <w:tc>
          <w:tcPr>
            <w:tcW w:w="4186" w:type="dxa"/>
          </w:tcPr>
          <w:p w:rsidR="009A3EFA" w:rsidRPr="00885D70" w:rsidRDefault="009A3EFA" w:rsidP="00885D70">
            <w:pPr>
              <w:tabs>
                <w:tab w:val="left" w:pos="0"/>
              </w:tabs>
              <w:rPr>
                <w:rFonts w:ascii="Times New Roman" w:hAnsi="Times New Roman"/>
                <w:sz w:val="24"/>
                <w:szCs w:val="24"/>
              </w:rPr>
            </w:pPr>
            <w:proofErr w:type="gramStart"/>
            <w:r w:rsidRPr="00885D70">
              <w:rPr>
                <w:rFonts w:ascii="Times New Roman" w:hAnsi="Times New Roman"/>
                <w:sz w:val="24"/>
                <w:szCs w:val="24"/>
              </w:rPr>
              <w:t>Контроль за</w:t>
            </w:r>
            <w:proofErr w:type="gramEnd"/>
            <w:r w:rsidRPr="00885D70">
              <w:rPr>
                <w:rFonts w:ascii="Times New Roman" w:hAnsi="Times New Roman"/>
                <w:sz w:val="24"/>
                <w:szCs w:val="24"/>
              </w:rPr>
              <w:t xml:space="preserve"> посещаемостью учащихся, требующих особого педагогического внимания  </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t>систематически</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администрация классные руководители</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Pr>
                <w:rFonts w:ascii="Times New Roman" w:hAnsi="Times New Roman"/>
                <w:sz w:val="24"/>
                <w:szCs w:val="24"/>
              </w:rPr>
              <w:t>15</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Проведение заседаний совета </w:t>
            </w:r>
            <w:r w:rsidRPr="00885D70">
              <w:rPr>
                <w:rFonts w:ascii="Times New Roman" w:hAnsi="Times New Roman"/>
                <w:sz w:val="24"/>
                <w:szCs w:val="24"/>
              </w:rPr>
              <w:lastRenderedPageBreak/>
              <w:t>профилактики с приглашением учащихся, пропускающих занятия в школе, имеющих низкую мотивацию к обучению.</w:t>
            </w:r>
          </w:p>
        </w:tc>
        <w:tc>
          <w:tcPr>
            <w:tcW w:w="1699" w:type="dxa"/>
          </w:tcPr>
          <w:p w:rsidR="009A3EFA" w:rsidRPr="00885D70" w:rsidRDefault="009A3EFA" w:rsidP="00885D70">
            <w:pPr>
              <w:tabs>
                <w:tab w:val="left" w:pos="0"/>
              </w:tabs>
              <w:jc w:val="center"/>
              <w:rPr>
                <w:rFonts w:ascii="Times New Roman" w:hAnsi="Times New Roman"/>
                <w:sz w:val="24"/>
                <w:szCs w:val="24"/>
              </w:rPr>
            </w:pPr>
            <w:r w:rsidRPr="00885D70">
              <w:rPr>
                <w:rFonts w:ascii="Times New Roman" w:hAnsi="Times New Roman"/>
                <w:sz w:val="24"/>
                <w:szCs w:val="24"/>
              </w:rPr>
              <w:lastRenderedPageBreak/>
              <w:t xml:space="preserve">1 раз в </w:t>
            </w:r>
            <w:r w:rsidRPr="00885D70">
              <w:rPr>
                <w:rFonts w:ascii="Times New Roman" w:hAnsi="Times New Roman"/>
                <w:sz w:val="24"/>
                <w:szCs w:val="24"/>
              </w:rPr>
              <w:lastRenderedPageBreak/>
              <w:t>четверть</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lastRenderedPageBreak/>
              <w:t xml:space="preserve">администрация </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Pr>
                <w:rFonts w:ascii="Times New Roman" w:hAnsi="Times New Roman"/>
                <w:sz w:val="24"/>
                <w:szCs w:val="24"/>
              </w:rPr>
              <w:lastRenderedPageBreak/>
              <w:t>16</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Проведение индивидуальных бесед с учащимися, пропускающими уроки без уважительных причин</w:t>
            </w:r>
          </w:p>
        </w:tc>
        <w:tc>
          <w:tcPr>
            <w:tcW w:w="1699" w:type="dxa"/>
          </w:tcPr>
          <w:p w:rsidR="009A3EFA" w:rsidRPr="00885D70" w:rsidRDefault="009A3EFA" w:rsidP="00885D70">
            <w:pPr>
              <w:tabs>
                <w:tab w:val="left" w:pos="0"/>
              </w:tabs>
              <w:ind w:right="-108"/>
              <w:jc w:val="center"/>
              <w:rPr>
                <w:rFonts w:ascii="Times New Roman" w:hAnsi="Times New Roman"/>
                <w:sz w:val="24"/>
                <w:szCs w:val="24"/>
              </w:rPr>
            </w:pPr>
            <w:r w:rsidRPr="00885D70">
              <w:rPr>
                <w:rFonts w:ascii="Times New Roman" w:hAnsi="Times New Roman"/>
                <w:sz w:val="24"/>
                <w:szCs w:val="24"/>
              </w:rPr>
              <w:t>по мере необходимости</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 xml:space="preserve">администрация </w:t>
            </w:r>
          </w:p>
        </w:tc>
      </w:tr>
      <w:tr w:rsidR="009A3EFA" w:rsidRPr="00885D70" w:rsidTr="00885D70">
        <w:tc>
          <w:tcPr>
            <w:tcW w:w="458" w:type="dxa"/>
          </w:tcPr>
          <w:p w:rsidR="009A3EFA" w:rsidRPr="00885D70" w:rsidRDefault="009A3EFA" w:rsidP="00885D70">
            <w:pPr>
              <w:tabs>
                <w:tab w:val="left" w:pos="0"/>
              </w:tabs>
              <w:jc w:val="center"/>
              <w:rPr>
                <w:rFonts w:ascii="Times New Roman" w:hAnsi="Times New Roman"/>
                <w:sz w:val="24"/>
                <w:szCs w:val="24"/>
              </w:rPr>
            </w:pPr>
            <w:r>
              <w:rPr>
                <w:rFonts w:ascii="Times New Roman" w:hAnsi="Times New Roman"/>
                <w:sz w:val="24"/>
                <w:szCs w:val="24"/>
              </w:rPr>
              <w:t>17</w:t>
            </w:r>
          </w:p>
        </w:tc>
        <w:tc>
          <w:tcPr>
            <w:tcW w:w="4186"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Организация встреч с родителями учащихся, пропускающих уроки без уважительных причин и безответственно относящихся к учёбе</w:t>
            </w:r>
          </w:p>
        </w:tc>
        <w:tc>
          <w:tcPr>
            <w:tcW w:w="1699" w:type="dxa"/>
          </w:tcPr>
          <w:p w:rsidR="009A3EFA" w:rsidRPr="00885D70" w:rsidRDefault="009A3EFA" w:rsidP="00885D70">
            <w:pPr>
              <w:tabs>
                <w:tab w:val="left" w:pos="0"/>
              </w:tabs>
              <w:ind w:right="-108"/>
              <w:jc w:val="center"/>
              <w:rPr>
                <w:rFonts w:ascii="Times New Roman" w:hAnsi="Times New Roman"/>
                <w:sz w:val="24"/>
                <w:szCs w:val="24"/>
              </w:rPr>
            </w:pPr>
            <w:r w:rsidRPr="00885D70">
              <w:rPr>
                <w:rFonts w:ascii="Times New Roman" w:hAnsi="Times New Roman"/>
                <w:sz w:val="24"/>
                <w:szCs w:val="24"/>
              </w:rPr>
              <w:t>по мере необходимости</w:t>
            </w:r>
          </w:p>
        </w:tc>
        <w:tc>
          <w:tcPr>
            <w:tcW w:w="3404" w:type="dxa"/>
          </w:tcPr>
          <w:p w:rsidR="009A3EFA" w:rsidRPr="00885D70" w:rsidRDefault="009A3EFA" w:rsidP="00885D70">
            <w:pPr>
              <w:tabs>
                <w:tab w:val="left" w:pos="0"/>
              </w:tabs>
              <w:rPr>
                <w:rFonts w:ascii="Times New Roman" w:hAnsi="Times New Roman"/>
                <w:sz w:val="24"/>
                <w:szCs w:val="24"/>
              </w:rPr>
            </w:pPr>
            <w:r w:rsidRPr="00885D70">
              <w:rPr>
                <w:rFonts w:ascii="Times New Roman" w:hAnsi="Times New Roman"/>
                <w:sz w:val="24"/>
                <w:szCs w:val="24"/>
              </w:rPr>
              <w:t>администрация</w:t>
            </w:r>
          </w:p>
        </w:tc>
      </w:tr>
    </w:tbl>
    <w:p w:rsidR="009A3EFA" w:rsidRPr="00885D70" w:rsidRDefault="009A3EFA" w:rsidP="00885D70">
      <w:pPr>
        <w:tabs>
          <w:tab w:val="left" w:pos="0"/>
        </w:tabs>
        <w:ind w:firstLine="709"/>
        <w:rPr>
          <w:rFonts w:ascii="Times New Roman" w:hAnsi="Times New Roman"/>
          <w:sz w:val="24"/>
          <w:szCs w:val="24"/>
        </w:rPr>
      </w:pPr>
    </w:p>
    <w:p w:rsidR="009A3EFA" w:rsidRPr="00885D70" w:rsidRDefault="009A3EFA" w:rsidP="00885D70">
      <w:pPr>
        <w:tabs>
          <w:tab w:val="left" w:pos="0"/>
        </w:tabs>
        <w:ind w:firstLine="709"/>
        <w:jc w:val="center"/>
        <w:rPr>
          <w:rFonts w:ascii="Times New Roman" w:hAnsi="Times New Roman"/>
          <w:b/>
          <w:sz w:val="24"/>
          <w:szCs w:val="24"/>
        </w:rPr>
      </w:pPr>
      <w:r w:rsidRPr="00885D70">
        <w:rPr>
          <w:rFonts w:ascii="Times New Roman" w:hAnsi="Times New Roman"/>
          <w:b/>
          <w:sz w:val="24"/>
          <w:szCs w:val="24"/>
        </w:rPr>
        <w:t xml:space="preserve">Психолого-педагогическое сопровождение и социальная поддержка </w:t>
      </w:r>
    </w:p>
    <w:p w:rsidR="009A3EFA" w:rsidRPr="00885D70" w:rsidRDefault="009A3EFA" w:rsidP="00885D70">
      <w:pPr>
        <w:tabs>
          <w:tab w:val="left" w:pos="0"/>
        </w:tabs>
        <w:ind w:firstLine="709"/>
        <w:jc w:val="center"/>
        <w:rPr>
          <w:rFonts w:ascii="Times New Roman" w:hAnsi="Times New Roman"/>
          <w:b/>
          <w:sz w:val="24"/>
          <w:szCs w:val="24"/>
        </w:rPr>
      </w:pPr>
      <w:r w:rsidRPr="00885D70">
        <w:rPr>
          <w:rFonts w:ascii="Times New Roman" w:hAnsi="Times New Roman"/>
          <w:b/>
          <w:sz w:val="24"/>
          <w:szCs w:val="24"/>
        </w:rPr>
        <w:t>детей-инвалидов и детей с ОВЗ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4199"/>
        <w:gridCol w:w="1276"/>
        <w:gridCol w:w="1985"/>
        <w:gridCol w:w="2126"/>
      </w:tblGrid>
      <w:tr w:rsidR="009A3EFA" w:rsidRPr="00885D70" w:rsidTr="00885D70">
        <w:tc>
          <w:tcPr>
            <w:tcW w:w="445"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 xml:space="preserve">№ </w:t>
            </w:r>
          </w:p>
        </w:tc>
        <w:tc>
          <w:tcPr>
            <w:tcW w:w="4199" w:type="dxa"/>
          </w:tcPr>
          <w:p w:rsidR="009A3EFA" w:rsidRPr="00885D70" w:rsidRDefault="009A3EFA" w:rsidP="00885D70">
            <w:pPr>
              <w:tabs>
                <w:tab w:val="left" w:pos="0"/>
              </w:tabs>
              <w:snapToGrid w:val="0"/>
              <w:ind w:hanging="19"/>
              <w:jc w:val="center"/>
              <w:rPr>
                <w:rFonts w:ascii="Times New Roman" w:hAnsi="Times New Roman"/>
                <w:sz w:val="24"/>
                <w:szCs w:val="24"/>
              </w:rPr>
            </w:pPr>
            <w:r w:rsidRPr="00885D70">
              <w:rPr>
                <w:rFonts w:ascii="Times New Roman" w:hAnsi="Times New Roman"/>
                <w:sz w:val="24"/>
                <w:szCs w:val="24"/>
              </w:rPr>
              <w:t>Мероприятия</w:t>
            </w:r>
          </w:p>
        </w:tc>
        <w:tc>
          <w:tcPr>
            <w:tcW w:w="1276" w:type="dxa"/>
          </w:tcPr>
          <w:p w:rsidR="009A3EFA" w:rsidRPr="00885D70" w:rsidRDefault="009A3EFA" w:rsidP="00885D70">
            <w:pPr>
              <w:tabs>
                <w:tab w:val="left" w:pos="0"/>
              </w:tabs>
              <w:snapToGrid w:val="0"/>
              <w:ind w:hanging="19"/>
              <w:jc w:val="center"/>
              <w:rPr>
                <w:rFonts w:ascii="Times New Roman" w:hAnsi="Times New Roman"/>
                <w:sz w:val="24"/>
                <w:szCs w:val="24"/>
              </w:rPr>
            </w:pPr>
            <w:r w:rsidRPr="00885D70">
              <w:rPr>
                <w:rFonts w:ascii="Times New Roman" w:hAnsi="Times New Roman"/>
                <w:sz w:val="24"/>
                <w:szCs w:val="24"/>
              </w:rPr>
              <w:t>Сроки</w:t>
            </w:r>
          </w:p>
        </w:tc>
        <w:tc>
          <w:tcPr>
            <w:tcW w:w="1985" w:type="dxa"/>
          </w:tcPr>
          <w:p w:rsidR="009A3EFA" w:rsidRPr="00885D70" w:rsidRDefault="009A3EFA" w:rsidP="00885D70">
            <w:pPr>
              <w:tabs>
                <w:tab w:val="left" w:pos="0"/>
              </w:tabs>
              <w:snapToGrid w:val="0"/>
              <w:ind w:hanging="19"/>
              <w:jc w:val="center"/>
              <w:rPr>
                <w:rFonts w:ascii="Times New Roman" w:hAnsi="Times New Roman"/>
                <w:sz w:val="24"/>
                <w:szCs w:val="24"/>
              </w:rPr>
            </w:pPr>
            <w:r w:rsidRPr="00885D70">
              <w:rPr>
                <w:rFonts w:ascii="Times New Roman" w:hAnsi="Times New Roman"/>
                <w:sz w:val="24"/>
                <w:szCs w:val="24"/>
              </w:rPr>
              <w:t>Результат</w:t>
            </w:r>
          </w:p>
        </w:tc>
        <w:tc>
          <w:tcPr>
            <w:tcW w:w="2126" w:type="dxa"/>
          </w:tcPr>
          <w:p w:rsidR="009A3EFA" w:rsidRPr="00885D70" w:rsidRDefault="009A3EFA" w:rsidP="00885D70">
            <w:pPr>
              <w:tabs>
                <w:tab w:val="left" w:pos="0"/>
              </w:tabs>
              <w:snapToGrid w:val="0"/>
              <w:ind w:hanging="19"/>
              <w:jc w:val="center"/>
              <w:rPr>
                <w:rFonts w:ascii="Times New Roman" w:hAnsi="Times New Roman"/>
                <w:sz w:val="24"/>
                <w:szCs w:val="24"/>
              </w:rPr>
            </w:pPr>
            <w:r w:rsidRPr="00885D70">
              <w:rPr>
                <w:rFonts w:ascii="Times New Roman" w:hAnsi="Times New Roman"/>
                <w:sz w:val="24"/>
                <w:szCs w:val="24"/>
              </w:rPr>
              <w:t>Ответственный</w:t>
            </w:r>
          </w:p>
        </w:tc>
      </w:tr>
      <w:tr w:rsidR="009A3EFA" w:rsidRPr="00885D70" w:rsidTr="00885D70">
        <w:tc>
          <w:tcPr>
            <w:tcW w:w="445"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1</w:t>
            </w:r>
          </w:p>
        </w:tc>
        <w:tc>
          <w:tcPr>
            <w:tcW w:w="4199" w:type="dxa"/>
          </w:tcPr>
          <w:p w:rsidR="009A3EFA" w:rsidRPr="00885D70" w:rsidRDefault="009A3EFA" w:rsidP="00885D70">
            <w:pPr>
              <w:tabs>
                <w:tab w:val="left" w:pos="0"/>
              </w:tabs>
              <w:ind w:hanging="19"/>
              <w:rPr>
                <w:rFonts w:ascii="Times New Roman" w:hAnsi="Times New Roman"/>
                <w:sz w:val="24"/>
                <w:szCs w:val="24"/>
              </w:rPr>
            </w:pPr>
            <w:r w:rsidRPr="00885D70">
              <w:rPr>
                <w:rFonts w:ascii="Times New Roman" w:hAnsi="Times New Roman"/>
                <w:sz w:val="24"/>
                <w:szCs w:val="24"/>
              </w:rPr>
              <w:t>Коррекционно-развивающая работа с детьми-инвалидами и детьми с ОВЗ</w:t>
            </w:r>
          </w:p>
        </w:tc>
        <w:tc>
          <w:tcPr>
            <w:tcW w:w="1276" w:type="dxa"/>
          </w:tcPr>
          <w:p w:rsidR="009A3EFA" w:rsidRPr="00885D70" w:rsidRDefault="009A3EFA" w:rsidP="00885D70">
            <w:pPr>
              <w:tabs>
                <w:tab w:val="left" w:pos="0"/>
              </w:tabs>
              <w:ind w:hanging="19"/>
              <w:jc w:val="center"/>
              <w:rPr>
                <w:rFonts w:ascii="Times New Roman" w:hAnsi="Times New Roman"/>
                <w:sz w:val="24"/>
                <w:szCs w:val="24"/>
              </w:rPr>
            </w:pPr>
            <w:r w:rsidRPr="00885D70">
              <w:rPr>
                <w:rFonts w:ascii="Times New Roman" w:hAnsi="Times New Roman"/>
                <w:sz w:val="24"/>
                <w:szCs w:val="24"/>
              </w:rPr>
              <w:t>в течение года</w:t>
            </w:r>
          </w:p>
        </w:tc>
        <w:tc>
          <w:tcPr>
            <w:tcW w:w="1985" w:type="dxa"/>
          </w:tcPr>
          <w:p w:rsidR="009A3EFA" w:rsidRPr="00885D70" w:rsidRDefault="009A3EFA" w:rsidP="00885D70">
            <w:pPr>
              <w:tabs>
                <w:tab w:val="left" w:pos="0"/>
              </w:tabs>
              <w:ind w:hanging="19"/>
              <w:jc w:val="center"/>
              <w:rPr>
                <w:rFonts w:ascii="Times New Roman" w:hAnsi="Times New Roman"/>
                <w:sz w:val="24"/>
                <w:szCs w:val="24"/>
              </w:rPr>
            </w:pPr>
            <w:r w:rsidRPr="00885D70">
              <w:rPr>
                <w:rFonts w:ascii="Times New Roman" w:hAnsi="Times New Roman"/>
                <w:sz w:val="24"/>
                <w:szCs w:val="24"/>
              </w:rPr>
              <w:t>реабилитация</w:t>
            </w:r>
          </w:p>
        </w:tc>
        <w:tc>
          <w:tcPr>
            <w:tcW w:w="2126" w:type="dxa"/>
          </w:tcPr>
          <w:p w:rsidR="009A3EFA" w:rsidRPr="00885D70" w:rsidRDefault="009A3EFA" w:rsidP="00885D70">
            <w:pPr>
              <w:tabs>
                <w:tab w:val="left" w:pos="0"/>
              </w:tabs>
              <w:ind w:hanging="19"/>
              <w:rPr>
                <w:rFonts w:ascii="Times New Roman" w:hAnsi="Times New Roman"/>
                <w:sz w:val="24"/>
                <w:szCs w:val="24"/>
              </w:rPr>
            </w:pPr>
            <w:r w:rsidRPr="00885D70">
              <w:rPr>
                <w:rFonts w:ascii="Times New Roman" w:hAnsi="Times New Roman"/>
                <w:sz w:val="24"/>
                <w:szCs w:val="24"/>
              </w:rPr>
              <w:t>учителя,</w:t>
            </w:r>
          </w:p>
          <w:p w:rsidR="009A3EFA" w:rsidRPr="00885D70" w:rsidRDefault="009A3EFA" w:rsidP="003B414A">
            <w:pPr>
              <w:tabs>
                <w:tab w:val="left" w:pos="0"/>
              </w:tabs>
              <w:rPr>
                <w:rFonts w:ascii="Times New Roman" w:hAnsi="Times New Roman"/>
                <w:sz w:val="24"/>
                <w:szCs w:val="24"/>
              </w:rPr>
            </w:pPr>
          </w:p>
        </w:tc>
      </w:tr>
      <w:tr w:rsidR="009A3EFA" w:rsidRPr="00885D70" w:rsidTr="00885D70">
        <w:tc>
          <w:tcPr>
            <w:tcW w:w="445"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2</w:t>
            </w:r>
          </w:p>
        </w:tc>
        <w:tc>
          <w:tcPr>
            <w:tcW w:w="4199" w:type="dxa"/>
          </w:tcPr>
          <w:p w:rsidR="009A3EFA" w:rsidRPr="00885D70" w:rsidRDefault="009A3EFA" w:rsidP="00885D70">
            <w:pPr>
              <w:tabs>
                <w:tab w:val="left" w:pos="0"/>
              </w:tabs>
              <w:snapToGrid w:val="0"/>
              <w:ind w:hanging="19"/>
              <w:jc w:val="both"/>
              <w:rPr>
                <w:rFonts w:ascii="Times New Roman" w:hAnsi="Times New Roman"/>
                <w:sz w:val="24"/>
                <w:szCs w:val="24"/>
              </w:rPr>
            </w:pPr>
            <w:r w:rsidRPr="00885D70">
              <w:rPr>
                <w:rFonts w:ascii="Times New Roman" w:hAnsi="Times New Roman"/>
                <w:sz w:val="24"/>
                <w:szCs w:val="24"/>
              </w:rPr>
              <w:t>Учет будущих первоклассников, проживающих на закрепленной за школой территории, выявление детей с ОВЗ.</w:t>
            </w:r>
          </w:p>
        </w:tc>
        <w:tc>
          <w:tcPr>
            <w:tcW w:w="1276" w:type="dxa"/>
          </w:tcPr>
          <w:p w:rsidR="009A3EFA" w:rsidRPr="00885D70" w:rsidRDefault="009A3EFA" w:rsidP="00885D70">
            <w:pPr>
              <w:tabs>
                <w:tab w:val="left" w:pos="0"/>
              </w:tabs>
              <w:snapToGrid w:val="0"/>
              <w:ind w:hanging="19"/>
              <w:jc w:val="center"/>
              <w:rPr>
                <w:rFonts w:ascii="Times New Roman" w:hAnsi="Times New Roman"/>
                <w:sz w:val="24"/>
                <w:szCs w:val="24"/>
              </w:rPr>
            </w:pPr>
            <w:r w:rsidRPr="00885D70">
              <w:rPr>
                <w:rFonts w:ascii="Times New Roman" w:hAnsi="Times New Roman"/>
                <w:sz w:val="24"/>
                <w:szCs w:val="24"/>
              </w:rPr>
              <w:t xml:space="preserve">в течение года </w:t>
            </w:r>
          </w:p>
        </w:tc>
        <w:tc>
          <w:tcPr>
            <w:tcW w:w="1985" w:type="dxa"/>
          </w:tcPr>
          <w:p w:rsidR="009A3EFA" w:rsidRPr="00885D70" w:rsidRDefault="009A3EFA" w:rsidP="00885D70">
            <w:pPr>
              <w:tabs>
                <w:tab w:val="left" w:pos="0"/>
              </w:tabs>
              <w:ind w:right="-108" w:hanging="19"/>
              <w:jc w:val="center"/>
              <w:rPr>
                <w:rFonts w:ascii="Times New Roman" w:hAnsi="Times New Roman"/>
                <w:sz w:val="24"/>
                <w:szCs w:val="24"/>
              </w:rPr>
            </w:pPr>
            <w:r w:rsidRPr="00885D70">
              <w:rPr>
                <w:rFonts w:ascii="Times New Roman" w:hAnsi="Times New Roman"/>
                <w:sz w:val="24"/>
                <w:szCs w:val="24"/>
              </w:rPr>
              <w:t>список</w:t>
            </w:r>
          </w:p>
        </w:tc>
        <w:tc>
          <w:tcPr>
            <w:tcW w:w="2126" w:type="dxa"/>
          </w:tcPr>
          <w:p w:rsidR="009A3EFA" w:rsidRPr="00885D70" w:rsidRDefault="009A3EFA" w:rsidP="00885D70">
            <w:pPr>
              <w:tabs>
                <w:tab w:val="left" w:pos="0"/>
              </w:tabs>
              <w:ind w:hanging="19"/>
              <w:rPr>
                <w:rFonts w:ascii="Times New Roman" w:hAnsi="Times New Roman"/>
                <w:sz w:val="24"/>
                <w:szCs w:val="24"/>
              </w:rPr>
            </w:pPr>
            <w:r w:rsidRPr="00885D70">
              <w:rPr>
                <w:rFonts w:ascii="Times New Roman" w:hAnsi="Times New Roman"/>
                <w:sz w:val="24"/>
                <w:szCs w:val="24"/>
              </w:rPr>
              <w:t>администрация</w:t>
            </w:r>
          </w:p>
        </w:tc>
      </w:tr>
      <w:tr w:rsidR="009A3EFA" w:rsidRPr="00885D70" w:rsidTr="00885D70">
        <w:tc>
          <w:tcPr>
            <w:tcW w:w="445" w:type="dxa"/>
          </w:tcPr>
          <w:p w:rsidR="009A3EFA" w:rsidRPr="00885D70" w:rsidRDefault="009A3EFA" w:rsidP="00885D70">
            <w:pPr>
              <w:tabs>
                <w:tab w:val="left" w:pos="0"/>
              </w:tabs>
              <w:snapToGrid w:val="0"/>
              <w:jc w:val="center"/>
              <w:rPr>
                <w:rFonts w:ascii="Times New Roman" w:hAnsi="Times New Roman"/>
                <w:sz w:val="24"/>
                <w:szCs w:val="24"/>
              </w:rPr>
            </w:pPr>
            <w:r w:rsidRPr="00885D70">
              <w:rPr>
                <w:rFonts w:ascii="Times New Roman" w:hAnsi="Times New Roman"/>
                <w:sz w:val="24"/>
                <w:szCs w:val="24"/>
              </w:rPr>
              <w:t>3</w:t>
            </w:r>
          </w:p>
        </w:tc>
        <w:tc>
          <w:tcPr>
            <w:tcW w:w="4199" w:type="dxa"/>
          </w:tcPr>
          <w:p w:rsidR="009A3EFA" w:rsidRPr="00885D70" w:rsidRDefault="009A3EFA" w:rsidP="00885D70">
            <w:pPr>
              <w:tabs>
                <w:tab w:val="left" w:pos="0"/>
              </w:tabs>
              <w:snapToGrid w:val="0"/>
              <w:ind w:hanging="19"/>
              <w:rPr>
                <w:rFonts w:ascii="Times New Roman" w:hAnsi="Times New Roman"/>
                <w:sz w:val="24"/>
                <w:szCs w:val="24"/>
              </w:rPr>
            </w:pPr>
            <w:r w:rsidRPr="00885D70">
              <w:rPr>
                <w:rFonts w:ascii="Times New Roman" w:hAnsi="Times New Roman"/>
                <w:sz w:val="24"/>
                <w:szCs w:val="24"/>
              </w:rPr>
              <w:t>Индивидуальные консультации родителей будущих первоклассников</w:t>
            </w:r>
          </w:p>
        </w:tc>
        <w:tc>
          <w:tcPr>
            <w:tcW w:w="1276" w:type="dxa"/>
          </w:tcPr>
          <w:p w:rsidR="009A3EFA" w:rsidRPr="00885D70" w:rsidRDefault="009A3EFA" w:rsidP="00885D70">
            <w:pPr>
              <w:tabs>
                <w:tab w:val="left" w:pos="0"/>
              </w:tabs>
              <w:snapToGrid w:val="0"/>
              <w:ind w:hanging="19"/>
              <w:jc w:val="center"/>
              <w:rPr>
                <w:rFonts w:ascii="Times New Roman" w:hAnsi="Times New Roman"/>
                <w:sz w:val="24"/>
                <w:szCs w:val="24"/>
              </w:rPr>
            </w:pPr>
            <w:r w:rsidRPr="00885D70">
              <w:rPr>
                <w:rFonts w:ascii="Times New Roman" w:hAnsi="Times New Roman"/>
                <w:sz w:val="24"/>
                <w:szCs w:val="24"/>
              </w:rPr>
              <w:t>в течение года</w:t>
            </w:r>
          </w:p>
        </w:tc>
        <w:tc>
          <w:tcPr>
            <w:tcW w:w="1985" w:type="dxa"/>
          </w:tcPr>
          <w:p w:rsidR="009A3EFA" w:rsidRPr="00885D70" w:rsidRDefault="009A3EFA" w:rsidP="00885D70">
            <w:pPr>
              <w:tabs>
                <w:tab w:val="left" w:pos="0"/>
              </w:tabs>
              <w:ind w:hanging="19"/>
              <w:jc w:val="center"/>
              <w:rPr>
                <w:rFonts w:ascii="Times New Roman" w:hAnsi="Times New Roman"/>
                <w:sz w:val="24"/>
                <w:szCs w:val="24"/>
              </w:rPr>
            </w:pPr>
            <w:r w:rsidRPr="00885D70">
              <w:rPr>
                <w:rFonts w:ascii="Times New Roman" w:hAnsi="Times New Roman"/>
                <w:sz w:val="24"/>
                <w:szCs w:val="24"/>
              </w:rPr>
              <w:t>комплектование 1 классов</w:t>
            </w:r>
          </w:p>
        </w:tc>
        <w:tc>
          <w:tcPr>
            <w:tcW w:w="2126" w:type="dxa"/>
          </w:tcPr>
          <w:p w:rsidR="009A3EFA" w:rsidRPr="00885D70" w:rsidRDefault="009A3EFA" w:rsidP="00885D70">
            <w:pPr>
              <w:tabs>
                <w:tab w:val="left" w:pos="0"/>
              </w:tabs>
              <w:ind w:hanging="19"/>
              <w:rPr>
                <w:rFonts w:ascii="Times New Roman" w:hAnsi="Times New Roman"/>
                <w:sz w:val="24"/>
                <w:szCs w:val="24"/>
              </w:rPr>
            </w:pPr>
            <w:r w:rsidRPr="00885D70">
              <w:rPr>
                <w:rFonts w:ascii="Times New Roman" w:hAnsi="Times New Roman"/>
                <w:sz w:val="24"/>
                <w:szCs w:val="24"/>
              </w:rPr>
              <w:t xml:space="preserve">администрация   </w:t>
            </w:r>
          </w:p>
        </w:tc>
      </w:tr>
    </w:tbl>
    <w:p w:rsidR="009A3EFA" w:rsidRPr="00885D70" w:rsidRDefault="009A3EFA" w:rsidP="00885D70">
      <w:pPr>
        <w:keepNext/>
        <w:tabs>
          <w:tab w:val="left" w:pos="0"/>
        </w:tabs>
        <w:ind w:firstLine="709"/>
        <w:jc w:val="center"/>
        <w:rPr>
          <w:rFonts w:ascii="Times New Roman" w:hAnsi="Times New Roman"/>
          <w:b/>
          <w:sz w:val="24"/>
          <w:szCs w:val="24"/>
        </w:rPr>
      </w:pPr>
    </w:p>
    <w:p w:rsidR="009A3EFA" w:rsidRPr="00885D70" w:rsidRDefault="009A3EFA" w:rsidP="00885D70">
      <w:pPr>
        <w:tabs>
          <w:tab w:val="left" w:pos="0"/>
        </w:tabs>
        <w:ind w:firstLine="709"/>
        <w:jc w:val="center"/>
        <w:rPr>
          <w:rFonts w:ascii="Times New Roman" w:hAnsi="Times New Roman"/>
          <w:b/>
          <w:sz w:val="24"/>
          <w:szCs w:val="24"/>
        </w:rPr>
      </w:pPr>
      <w:r w:rsidRPr="00885D70">
        <w:rPr>
          <w:rFonts w:ascii="Times New Roman" w:hAnsi="Times New Roman"/>
          <w:b/>
          <w:sz w:val="24"/>
          <w:szCs w:val="24"/>
        </w:rPr>
        <w:t>Организация адаптационного периода в 1 классе</w:t>
      </w:r>
    </w:p>
    <w:tbl>
      <w:tblPr>
        <w:tblW w:w="5400" w:type="pct"/>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
        <w:gridCol w:w="4383"/>
        <w:gridCol w:w="1354"/>
        <w:gridCol w:w="2105"/>
        <w:gridCol w:w="2386"/>
      </w:tblGrid>
      <w:tr w:rsidR="009A3EFA" w:rsidRPr="00885D70" w:rsidTr="003B414A">
        <w:tc>
          <w:tcPr>
            <w:tcW w:w="194"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w:t>
            </w:r>
          </w:p>
        </w:tc>
        <w:tc>
          <w:tcPr>
            <w:tcW w:w="2059"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Мероприятия</w:t>
            </w:r>
          </w:p>
        </w:tc>
        <w:tc>
          <w:tcPr>
            <w:tcW w:w="636"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Сроки</w:t>
            </w:r>
          </w:p>
        </w:tc>
        <w:tc>
          <w:tcPr>
            <w:tcW w:w="989"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Результат</w:t>
            </w:r>
          </w:p>
        </w:tc>
        <w:tc>
          <w:tcPr>
            <w:tcW w:w="1121"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Ответственный</w:t>
            </w:r>
          </w:p>
        </w:tc>
      </w:tr>
      <w:tr w:rsidR="009A3EFA" w:rsidRPr="00885D70" w:rsidTr="003B414A">
        <w:tc>
          <w:tcPr>
            <w:tcW w:w="194"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1</w:t>
            </w:r>
          </w:p>
        </w:tc>
        <w:tc>
          <w:tcPr>
            <w:tcW w:w="2059" w:type="pct"/>
          </w:tcPr>
          <w:p w:rsidR="009A3EFA" w:rsidRPr="00885D70" w:rsidRDefault="009A3EFA" w:rsidP="00885D70">
            <w:pPr>
              <w:snapToGrid w:val="0"/>
              <w:jc w:val="both"/>
              <w:rPr>
                <w:rFonts w:ascii="Times New Roman" w:hAnsi="Times New Roman"/>
                <w:sz w:val="24"/>
                <w:szCs w:val="24"/>
              </w:rPr>
            </w:pPr>
            <w:r w:rsidRPr="00885D70">
              <w:rPr>
                <w:rFonts w:ascii="Times New Roman" w:hAnsi="Times New Roman"/>
                <w:sz w:val="24"/>
                <w:szCs w:val="24"/>
              </w:rPr>
              <w:t>Индивидуальные консультации   учителей, работающих в  1 классе</w:t>
            </w:r>
          </w:p>
        </w:tc>
        <w:tc>
          <w:tcPr>
            <w:tcW w:w="636"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в течение года</w:t>
            </w:r>
          </w:p>
        </w:tc>
        <w:tc>
          <w:tcPr>
            <w:tcW w:w="989"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повышение компетентности</w:t>
            </w:r>
          </w:p>
        </w:tc>
        <w:tc>
          <w:tcPr>
            <w:tcW w:w="1121"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администрация</w:t>
            </w:r>
          </w:p>
        </w:tc>
      </w:tr>
      <w:tr w:rsidR="009A3EFA" w:rsidRPr="00885D70" w:rsidTr="003B414A">
        <w:tc>
          <w:tcPr>
            <w:tcW w:w="194"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2</w:t>
            </w:r>
          </w:p>
        </w:tc>
        <w:tc>
          <w:tcPr>
            <w:tcW w:w="2059" w:type="pct"/>
          </w:tcPr>
          <w:p w:rsidR="009A3EFA" w:rsidRPr="00885D70" w:rsidRDefault="009A3EFA" w:rsidP="00885D70">
            <w:pPr>
              <w:snapToGrid w:val="0"/>
              <w:jc w:val="both"/>
              <w:rPr>
                <w:rFonts w:ascii="Times New Roman" w:hAnsi="Times New Roman"/>
                <w:sz w:val="24"/>
                <w:szCs w:val="24"/>
              </w:rPr>
            </w:pPr>
            <w:r w:rsidRPr="00885D70">
              <w:rPr>
                <w:rFonts w:ascii="Times New Roman" w:hAnsi="Times New Roman"/>
                <w:sz w:val="24"/>
                <w:szCs w:val="24"/>
              </w:rPr>
              <w:t xml:space="preserve">Входная </w:t>
            </w:r>
            <w:proofErr w:type="spellStart"/>
            <w:r w:rsidRPr="00885D70">
              <w:rPr>
                <w:rFonts w:ascii="Times New Roman" w:hAnsi="Times New Roman"/>
                <w:sz w:val="24"/>
                <w:szCs w:val="24"/>
              </w:rPr>
              <w:t>психолого-медико-педагогическая</w:t>
            </w:r>
            <w:proofErr w:type="spellEnd"/>
            <w:r w:rsidRPr="00885D70">
              <w:rPr>
                <w:rFonts w:ascii="Times New Roman" w:hAnsi="Times New Roman"/>
                <w:sz w:val="24"/>
                <w:szCs w:val="24"/>
              </w:rPr>
              <w:t xml:space="preserve"> диагностика </w:t>
            </w:r>
          </w:p>
          <w:p w:rsidR="009A3EFA" w:rsidRPr="00885D70" w:rsidRDefault="009A3EFA" w:rsidP="00885D70">
            <w:pPr>
              <w:snapToGrid w:val="0"/>
              <w:jc w:val="both"/>
              <w:rPr>
                <w:rFonts w:ascii="Times New Roman" w:hAnsi="Times New Roman"/>
                <w:sz w:val="24"/>
                <w:szCs w:val="24"/>
              </w:rPr>
            </w:pPr>
            <w:r w:rsidRPr="00885D70">
              <w:rPr>
                <w:rFonts w:ascii="Times New Roman" w:hAnsi="Times New Roman"/>
                <w:sz w:val="24"/>
                <w:szCs w:val="24"/>
              </w:rPr>
              <w:t>первоклассников</w:t>
            </w:r>
          </w:p>
        </w:tc>
        <w:tc>
          <w:tcPr>
            <w:tcW w:w="636"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сентябрь-октябрь</w:t>
            </w:r>
          </w:p>
        </w:tc>
        <w:tc>
          <w:tcPr>
            <w:tcW w:w="989"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изучение индивидуальных особенностей</w:t>
            </w:r>
          </w:p>
        </w:tc>
        <w:tc>
          <w:tcPr>
            <w:tcW w:w="1121"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учителя</w:t>
            </w:r>
          </w:p>
        </w:tc>
      </w:tr>
      <w:tr w:rsidR="009A3EFA" w:rsidRPr="00885D70" w:rsidTr="003B414A">
        <w:tc>
          <w:tcPr>
            <w:tcW w:w="194"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3</w:t>
            </w:r>
          </w:p>
        </w:tc>
        <w:tc>
          <w:tcPr>
            <w:tcW w:w="2059" w:type="pct"/>
          </w:tcPr>
          <w:p w:rsidR="009A3EFA" w:rsidRPr="00885D70" w:rsidRDefault="009A3EFA" w:rsidP="00885D70">
            <w:pPr>
              <w:snapToGrid w:val="0"/>
              <w:rPr>
                <w:rFonts w:ascii="Times New Roman" w:hAnsi="Times New Roman"/>
                <w:sz w:val="24"/>
                <w:szCs w:val="24"/>
              </w:rPr>
            </w:pPr>
            <w:proofErr w:type="spellStart"/>
            <w:r w:rsidRPr="00885D70">
              <w:rPr>
                <w:rFonts w:ascii="Times New Roman" w:hAnsi="Times New Roman"/>
                <w:sz w:val="24"/>
                <w:szCs w:val="24"/>
              </w:rPr>
              <w:t>Валеологический</w:t>
            </w:r>
            <w:proofErr w:type="spellEnd"/>
            <w:r w:rsidRPr="00885D70">
              <w:rPr>
                <w:rFonts w:ascii="Times New Roman" w:hAnsi="Times New Roman"/>
                <w:sz w:val="24"/>
                <w:szCs w:val="24"/>
              </w:rPr>
              <w:t xml:space="preserve"> анализ расписания 1-х классов</w:t>
            </w:r>
          </w:p>
        </w:tc>
        <w:tc>
          <w:tcPr>
            <w:tcW w:w="636"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сентябрь</w:t>
            </w:r>
          </w:p>
        </w:tc>
        <w:tc>
          <w:tcPr>
            <w:tcW w:w="989"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 xml:space="preserve">выполнение </w:t>
            </w:r>
            <w:proofErr w:type="spellStart"/>
            <w:r w:rsidRPr="00885D70">
              <w:rPr>
                <w:rFonts w:ascii="Times New Roman" w:hAnsi="Times New Roman"/>
                <w:sz w:val="24"/>
                <w:szCs w:val="24"/>
              </w:rPr>
              <w:t>СанПиН</w:t>
            </w:r>
            <w:proofErr w:type="spellEnd"/>
          </w:p>
        </w:tc>
        <w:tc>
          <w:tcPr>
            <w:tcW w:w="1121" w:type="pct"/>
          </w:tcPr>
          <w:p w:rsidR="009A3EFA" w:rsidRDefault="009A3EFA">
            <w:r w:rsidRPr="005C157E">
              <w:rPr>
                <w:rFonts w:ascii="Times New Roman" w:hAnsi="Times New Roman"/>
                <w:sz w:val="24"/>
                <w:szCs w:val="24"/>
              </w:rPr>
              <w:t>администрация</w:t>
            </w:r>
          </w:p>
        </w:tc>
      </w:tr>
      <w:tr w:rsidR="009A3EFA" w:rsidRPr="00885D70" w:rsidTr="003B414A">
        <w:tc>
          <w:tcPr>
            <w:tcW w:w="194"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4</w:t>
            </w:r>
          </w:p>
        </w:tc>
        <w:tc>
          <w:tcPr>
            <w:tcW w:w="2059" w:type="pct"/>
          </w:tcPr>
          <w:p w:rsidR="009A3EFA" w:rsidRPr="00885D70" w:rsidRDefault="009A3EFA" w:rsidP="00885D70">
            <w:pPr>
              <w:snapToGrid w:val="0"/>
              <w:rPr>
                <w:rFonts w:ascii="Times New Roman" w:hAnsi="Times New Roman"/>
                <w:sz w:val="24"/>
                <w:szCs w:val="24"/>
              </w:rPr>
            </w:pPr>
            <w:proofErr w:type="gramStart"/>
            <w:r w:rsidRPr="00885D70">
              <w:rPr>
                <w:rFonts w:ascii="Times New Roman" w:hAnsi="Times New Roman"/>
                <w:sz w:val="24"/>
                <w:szCs w:val="24"/>
              </w:rPr>
              <w:t>Контроль за</w:t>
            </w:r>
            <w:proofErr w:type="gramEnd"/>
            <w:r w:rsidRPr="00885D70">
              <w:rPr>
                <w:rFonts w:ascii="Times New Roman" w:hAnsi="Times New Roman"/>
                <w:sz w:val="24"/>
                <w:szCs w:val="24"/>
              </w:rPr>
              <w:t xml:space="preserve"> организацией образовательного процесса в 1 классе</w:t>
            </w:r>
          </w:p>
        </w:tc>
        <w:tc>
          <w:tcPr>
            <w:tcW w:w="636"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сентябрь-октябрь</w:t>
            </w:r>
          </w:p>
        </w:tc>
        <w:tc>
          <w:tcPr>
            <w:tcW w:w="989"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 xml:space="preserve">выполнение </w:t>
            </w:r>
            <w:proofErr w:type="spellStart"/>
            <w:r w:rsidRPr="00885D70">
              <w:rPr>
                <w:rFonts w:ascii="Times New Roman" w:hAnsi="Times New Roman"/>
                <w:sz w:val="24"/>
                <w:szCs w:val="24"/>
              </w:rPr>
              <w:t>СанПиН</w:t>
            </w:r>
            <w:proofErr w:type="spellEnd"/>
          </w:p>
        </w:tc>
        <w:tc>
          <w:tcPr>
            <w:tcW w:w="1121" w:type="pct"/>
          </w:tcPr>
          <w:p w:rsidR="009A3EFA" w:rsidRDefault="009A3EFA">
            <w:r w:rsidRPr="005C157E">
              <w:rPr>
                <w:rFonts w:ascii="Times New Roman" w:hAnsi="Times New Roman"/>
                <w:sz w:val="24"/>
                <w:szCs w:val="24"/>
              </w:rPr>
              <w:t>администрация</w:t>
            </w:r>
          </w:p>
        </w:tc>
      </w:tr>
      <w:tr w:rsidR="009A3EFA" w:rsidRPr="00885D70" w:rsidTr="003B414A">
        <w:tc>
          <w:tcPr>
            <w:tcW w:w="194" w:type="pct"/>
          </w:tcPr>
          <w:p w:rsidR="009A3EFA" w:rsidRPr="00885D70" w:rsidRDefault="009A3EFA" w:rsidP="00885D70">
            <w:pPr>
              <w:snapToGrid w:val="0"/>
              <w:jc w:val="center"/>
              <w:rPr>
                <w:rFonts w:ascii="Times New Roman" w:hAnsi="Times New Roman"/>
                <w:sz w:val="24"/>
                <w:szCs w:val="24"/>
              </w:rPr>
            </w:pPr>
            <w:r>
              <w:rPr>
                <w:rFonts w:ascii="Times New Roman" w:hAnsi="Times New Roman"/>
                <w:sz w:val="24"/>
                <w:szCs w:val="24"/>
              </w:rPr>
              <w:t>5</w:t>
            </w:r>
          </w:p>
        </w:tc>
        <w:tc>
          <w:tcPr>
            <w:tcW w:w="2059"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 xml:space="preserve">Родительское собрание </w:t>
            </w:r>
          </w:p>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«Адаптация первоклассников»</w:t>
            </w:r>
          </w:p>
        </w:tc>
        <w:tc>
          <w:tcPr>
            <w:tcW w:w="636"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1 четверть</w:t>
            </w:r>
          </w:p>
        </w:tc>
        <w:tc>
          <w:tcPr>
            <w:tcW w:w="989" w:type="pct"/>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Взаимодействие с семьей</w:t>
            </w:r>
          </w:p>
        </w:tc>
        <w:tc>
          <w:tcPr>
            <w:tcW w:w="1121"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администрация,</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xml:space="preserve">классные руководители </w:t>
            </w:r>
          </w:p>
        </w:tc>
      </w:tr>
    </w:tbl>
    <w:p w:rsidR="009A3EFA" w:rsidRPr="00885D70" w:rsidRDefault="009A3EFA" w:rsidP="00885D70">
      <w:pPr>
        <w:tabs>
          <w:tab w:val="left" w:pos="0"/>
        </w:tabs>
        <w:rPr>
          <w:rFonts w:ascii="Times New Roman" w:hAnsi="Times New Roman"/>
          <w:b/>
          <w:sz w:val="24"/>
          <w:szCs w:val="24"/>
        </w:rPr>
      </w:pPr>
    </w:p>
    <w:p w:rsidR="009A3EFA" w:rsidRPr="00885D70" w:rsidRDefault="009A3EFA" w:rsidP="00885D70">
      <w:pPr>
        <w:tabs>
          <w:tab w:val="left" w:pos="0"/>
        </w:tabs>
        <w:ind w:firstLine="709"/>
        <w:jc w:val="center"/>
        <w:rPr>
          <w:rFonts w:ascii="Times New Roman" w:hAnsi="Times New Roman"/>
          <w:b/>
          <w:sz w:val="24"/>
          <w:szCs w:val="24"/>
        </w:rPr>
      </w:pPr>
      <w:r w:rsidRPr="00885D70">
        <w:rPr>
          <w:rFonts w:ascii="Times New Roman" w:hAnsi="Times New Roman"/>
          <w:b/>
          <w:sz w:val="24"/>
          <w:szCs w:val="24"/>
        </w:rPr>
        <w:t>Организация адаптационного периода в 5 классе</w:t>
      </w:r>
    </w:p>
    <w:tbl>
      <w:tblPr>
        <w:tblW w:w="5321" w:type="pct"/>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3448"/>
        <w:gridCol w:w="1202"/>
        <w:gridCol w:w="1957"/>
        <w:gridCol w:w="3152"/>
      </w:tblGrid>
      <w:tr w:rsidR="009A3EFA" w:rsidRPr="00885D70" w:rsidTr="003B414A">
        <w:trPr>
          <w:trHeight w:val="270"/>
        </w:trPr>
        <w:tc>
          <w:tcPr>
            <w:tcW w:w="347"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 xml:space="preserve">№ </w:t>
            </w:r>
          </w:p>
        </w:tc>
        <w:tc>
          <w:tcPr>
            <w:tcW w:w="1644"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Мероприятия</w:t>
            </w:r>
          </w:p>
        </w:tc>
        <w:tc>
          <w:tcPr>
            <w:tcW w:w="573"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Сроки</w:t>
            </w:r>
          </w:p>
        </w:tc>
        <w:tc>
          <w:tcPr>
            <w:tcW w:w="933"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Результат</w:t>
            </w:r>
          </w:p>
        </w:tc>
        <w:tc>
          <w:tcPr>
            <w:tcW w:w="1503"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Ответственный</w:t>
            </w:r>
          </w:p>
        </w:tc>
      </w:tr>
      <w:tr w:rsidR="009A3EFA" w:rsidRPr="00885D70" w:rsidTr="003B414A">
        <w:trPr>
          <w:trHeight w:val="826"/>
        </w:trPr>
        <w:tc>
          <w:tcPr>
            <w:tcW w:w="347"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1</w:t>
            </w:r>
          </w:p>
        </w:tc>
        <w:tc>
          <w:tcPr>
            <w:tcW w:w="1644"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Инструктаж классного руководителя  5  класса «Организация адаптационного периода».</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август</w:t>
            </w:r>
          </w:p>
        </w:tc>
        <w:tc>
          <w:tcPr>
            <w:tcW w:w="93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 xml:space="preserve">выполнение </w:t>
            </w:r>
            <w:proofErr w:type="spellStart"/>
            <w:r w:rsidRPr="00885D70">
              <w:rPr>
                <w:rFonts w:ascii="Times New Roman" w:hAnsi="Times New Roman"/>
                <w:sz w:val="24"/>
                <w:szCs w:val="24"/>
              </w:rPr>
              <w:t>СанПиН</w:t>
            </w:r>
            <w:proofErr w:type="spellEnd"/>
          </w:p>
        </w:tc>
        <w:tc>
          <w:tcPr>
            <w:tcW w:w="1503"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администрация</w:t>
            </w:r>
          </w:p>
        </w:tc>
      </w:tr>
      <w:tr w:rsidR="009A3EFA" w:rsidRPr="00885D70" w:rsidTr="003B414A">
        <w:trPr>
          <w:trHeight w:val="556"/>
        </w:trPr>
        <w:tc>
          <w:tcPr>
            <w:tcW w:w="347"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2</w:t>
            </w:r>
          </w:p>
        </w:tc>
        <w:tc>
          <w:tcPr>
            <w:tcW w:w="1644"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Изучение нормативных документов, методических рекомендаций</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август</w:t>
            </w:r>
          </w:p>
        </w:tc>
        <w:tc>
          <w:tcPr>
            <w:tcW w:w="933" w:type="pct"/>
          </w:tcPr>
          <w:p w:rsidR="009A3EFA" w:rsidRPr="00885D70" w:rsidRDefault="009A3EFA" w:rsidP="00885D70">
            <w:pPr>
              <w:ind w:right="-109"/>
              <w:jc w:val="center"/>
              <w:rPr>
                <w:rFonts w:ascii="Times New Roman" w:hAnsi="Times New Roman"/>
                <w:sz w:val="24"/>
                <w:szCs w:val="24"/>
              </w:rPr>
            </w:pPr>
            <w:r w:rsidRPr="00885D70">
              <w:rPr>
                <w:rFonts w:ascii="Times New Roman" w:hAnsi="Times New Roman"/>
                <w:sz w:val="24"/>
                <w:szCs w:val="24"/>
              </w:rPr>
              <w:t>повышение компетентности</w:t>
            </w:r>
          </w:p>
        </w:tc>
        <w:tc>
          <w:tcPr>
            <w:tcW w:w="1503" w:type="pct"/>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администрация,</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классные руководители</w:t>
            </w:r>
          </w:p>
        </w:tc>
      </w:tr>
      <w:tr w:rsidR="009A3EFA" w:rsidRPr="00885D70" w:rsidTr="003B414A">
        <w:trPr>
          <w:trHeight w:val="20"/>
        </w:trPr>
        <w:tc>
          <w:tcPr>
            <w:tcW w:w="347"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3</w:t>
            </w:r>
          </w:p>
        </w:tc>
        <w:tc>
          <w:tcPr>
            <w:tcW w:w="1644"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 xml:space="preserve">Собеседования классного руководителя 5 класса с учителями начальных классов «Индивидуальные </w:t>
            </w:r>
            <w:r w:rsidRPr="00885D70">
              <w:rPr>
                <w:rFonts w:ascii="Times New Roman" w:hAnsi="Times New Roman"/>
                <w:sz w:val="24"/>
                <w:szCs w:val="24"/>
              </w:rPr>
              <w:lastRenderedPageBreak/>
              <w:t>особенности учащихся»</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lastRenderedPageBreak/>
              <w:t>август</w:t>
            </w:r>
          </w:p>
        </w:tc>
        <w:tc>
          <w:tcPr>
            <w:tcW w:w="933" w:type="pct"/>
          </w:tcPr>
          <w:p w:rsidR="009A3EFA" w:rsidRPr="00885D70" w:rsidRDefault="009A3EFA" w:rsidP="00885D70">
            <w:pPr>
              <w:snapToGrid w:val="0"/>
              <w:ind w:left="-108" w:right="-109"/>
              <w:jc w:val="center"/>
              <w:rPr>
                <w:rFonts w:ascii="Times New Roman" w:hAnsi="Times New Roman"/>
                <w:sz w:val="24"/>
                <w:szCs w:val="24"/>
              </w:rPr>
            </w:pPr>
            <w:r w:rsidRPr="00885D70">
              <w:rPr>
                <w:rFonts w:ascii="Times New Roman" w:hAnsi="Times New Roman"/>
                <w:sz w:val="24"/>
                <w:szCs w:val="24"/>
              </w:rPr>
              <w:t>изучение индивидуальных особенностей</w:t>
            </w:r>
          </w:p>
        </w:tc>
        <w:tc>
          <w:tcPr>
            <w:tcW w:w="1503"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классные руководители</w:t>
            </w:r>
          </w:p>
        </w:tc>
      </w:tr>
      <w:tr w:rsidR="009A3EFA" w:rsidRPr="00885D70" w:rsidTr="003B414A">
        <w:trPr>
          <w:trHeight w:val="541"/>
        </w:trPr>
        <w:tc>
          <w:tcPr>
            <w:tcW w:w="347"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lastRenderedPageBreak/>
              <w:t>4</w:t>
            </w:r>
          </w:p>
        </w:tc>
        <w:tc>
          <w:tcPr>
            <w:tcW w:w="1644"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Анализ состояния здоровья учащихся 5-х классов</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сентябрь</w:t>
            </w:r>
          </w:p>
        </w:tc>
        <w:tc>
          <w:tcPr>
            <w:tcW w:w="933" w:type="pct"/>
          </w:tcPr>
          <w:p w:rsidR="009A3EFA" w:rsidRPr="00885D70" w:rsidRDefault="009A3EFA" w:rsidP="00885D70">
            <w:pPr>
              <w:snapToGrid w:val="0"/>
              <w:ind w:left="-108" w:right="-109" w:firstLine="108"/>
              <w:jc w:val="center"/>
              <w:rPr>
                <w:rFonts w:ascii="Times New Roman" w:hAnsi="Times New Roman"/>
                <w:sz w:val="24"/>
                <w:szCs w:val="24"/>
              </w:rPr>
            </w:pPr>
            <w:r w:rsidRPr="00885D70">
              <w:rPr>
                <w:rFonts w:ascii="Times New Roman" w:hAnsi="Times New Roman"/>
                <w:sz w:val="24"/>
                <w:szCs w:val="24"/>
              </w:rPr>
              <w:t>изучение индивидуальных особенностей</w:t>
            </w:r>
          </w:p>
        </w:tc>
        <w:tc>
          <w:tcPr>
            <w:tcW w:w="1503" w:type="pct"/>
          </w:tcPr>
          <w:p w:rsidR="009A3EFA" w:rsidRPr="00885D70" w:rsidRDefault="009A3EFA" w:rsidP="00885D70">
            <w:pPr>
              <w:snapToGrid w:val="0"/>
              <w:rPr>
                <w:rFonts w:ascii="Times New Roman" w:hAnsi="Times New Roman"/>
                <w:sz w:val="24"/>
                <w:szCs w:val="24"/>
              </w:rPr>
            </w:pPr>
            <w:r>
              <w:rPr>
                <w:rFonts w:ascii="Times New Roman" w:hAnsi="Times New Roman"/>
                <w:sz w:val="24"/>
                <w:szCs w:val="24"/>
              </w:rPr>
              <w:t>БУЗ ЦРБ</w:t>
            </w:r>
          </w:p>
        </w:tc>
      </w:tr>
      <w:tr w:rsidR="009A3EFA" w:rsidRPr="00885D70" w:rsidTr="003B414A">
        <w:trPr>
          <w:trHeight w:val="556"/>
        </w:trPr>
        <w:tc>
          <w:tcPr>
            <w:tcW w:w="347" w:type="pct"/>
          </w:tcPr>
          <w:p w:rsidR="009A3EFA" w:rsidRPr="00885D70" w:rsidRDefault="009A3EFA" w:rsidP="00885D70">
            <w:pPr>
              <w:snapToGrid w:val="0"/>
              <w:jc w:val="center"/>
              <w:rPr>
                <w:rFonts w:ascii="Times New Roman" w:hAnsi="Times New Roman"/>
                <w:sz w:val="24"/>
                <w:szCs w:val="24"/>
              </w:rPr>
            </w:pPr>
            <w:r w:rsidRPr="00885D70">
              <w:rPr>
                <w:rFonts w:ascii="Times New Roman" w:hAnsi="Times New Roman"/>
                <w:sz w:val="24"/>
                <w:szCs w:val="24"/>
              </w:rPr>
              <w:t>5</w:t>
            </w:r>
          </w:p>
        </w:tc>
        <w:tc>
          <w:tcPr>
            <w:tcW w:w="1644" w:type="pct"/>
          </w:tcPr>
          <w:p w:rsidR="009A3EFA" w:rsidRPr="00885D70" w:rsidRDefault="009A3EFA" w:rsidP="00885D70">
            <w:pPr>
              <w:snapToGrid w:val="0"/>
              <w:rPr>
                <w:rFonts w:ascii="Times New Roman" w:hAnsi="Times New Roman"/>
                <w:sz w:val="24"/>
                <w:szCs w:val="24"/>
              </w:rPr>
            </w:pPr>
            <w:proofErr w:type="spellStart"/>
            <w:r w:rsidRPr="00885D70">
              <w:rPr>
                <w:rFonts w:ascii="Times New Roman" w:hAnsi="Times New Roman"/>
                <w:sz w:val="24"/>
                <w:szCs w:val="24"/>
              </w:rPr>
              <w:t>Валеологический</w:t>
            </w:r>
            <w:proofErr w:type="spellEnd"/>
            <w:r w:rsidRPr="00885D70">
              <w:rPr>
                <w:rFonts w:ascii="Times New Roman" w:hAnsi="Times New Roman"/>
                <w:sz w:val="24"/>
                <w:szCs w:val="24"/>
              </w:rPr>
              <w:t xml:space="preserve"> анализ расписания  5  класса</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сентябрь</w:t>
            </w:r>
          </w:p>
        </w:tc>
        <w:tc>
          <w:tcPr>
            <w:tcW w:w="93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 xml:space="preserve">выполнение </w:t>
            </w:r>
            <w:proofErr w:type="spellStart"/>
            <w:r w:rsidRPr="00885D70">
              <w:rPr>
                <w:rFonts w:ascii="Times New Roman" w:hAnsi="Times New Roman"/>
                <w:sz w:val="24"/>
                <w:szCs w:val="24"/>
              </w:rPr>
              <w:t>СанПиН</w:t>
            </w:r>
            <w:proofErr w:type="spellEnd"/>
          </w:p>
        </w:tc>
        <w:tc>
          <w:tcPr>
            <w:tcW w:w="1503" w:type="pct"/>
          </w:tcPr>
          <w:p w:rsidR="009A3EFA" w:rsidRPr="00885D70" w:rsidRDefault="009A3EFA" w:rsidP="003B414A">
            <w:pPr>
              <w:rPr>
                <w:rFonts w:ascii="Times New Roman" w:hAnsi="Times New Roman"/>
                <w:sz w:val="24"/>
                <w:szCs w:val="24"/>
              </w:rPr>
            </w:pPr>
            <w:r w:rsidRPr="00885D70">
              <w:rPr>
                <w:rFonts w:ascii="Times New Roman" w:hAnsi="Times New Roman"/>
                <w:sz w:val="24"/>
                <w:szCs w:val="24"/>
              </w:rPr>
              <w:t xml:space="preserve">администрация </w:t>
            </w:r>
          </w:p>
          <w:p w:rsidR="009A3EFA" w:rsidRPr="00885D70" w:rsidRDefault="009A3EFA" w:rsidP="00885D70">
            <w:pPr>
              <w:rPr>
                <w:rFonts w:ascii="Times New Roman" w:hAnsi="Times New Roman"/>
                <w:sz w:val="24"/>
                <w:szCs w:val="24"/>
              </w:rPr>
            </w:pPr>
          </w:p>
        </w:tc>
      </w:tr>
      <w:tr w:rsidR="009A3EFA" w:rsidRPr="00885D70" w:rsidTr="003B414A">
        <w:trPr>
          <w:trHeight w:val="826"/>
        </w:trPr>
        <w:tc>
          <w:tcPr>
            <w:tcW w:w="347" w:type="pct"/>
          </w:tcPr>
          <w:p w:rsidR="009A3EFA" w:rsidRPr="00885D70" w:rsidRDefault="009A3EFA" w:rsidP="00885D70">
            <w:pPr>
              <w:snapToGrid w:val="0"/>
              <w:jc w:val="center"/>
              <w:rPr>
                <w:rFonts w:ascii="Times New Roman" w:hAnsi="Times New Roman"/>
                <w:sz w:val="24"/>
                <w:szCs w:val="24"/>
              </w:rPr>
            </w:pPr>
            <w:r>
              <w:rPr>
                <w:rFonts w:ascii="Times New Roman" w:hAnsi="Times New Roman"/>
                <w:sz w:val="24"/>
                <w:szCs w:val="24"/>
              </w:rPr>
              <w:t>6</w:t>
            </w:r>
          </w:p>
        </w:tc>
        <w:tc>
          <w:tcPr>
            <w:tcW w:w="1644"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 xml:space="preserve">Родительское собрание </w:t>
            </w:r>
          </w:p>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«Адаптация  пятиклассников»</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август</w:t>
            </w:r>
          </w:p>
        </w:tc>
        <w:tc>
          <w:tcPr>
            <w:tcW w:w="933" w:type="pct"/>
          </w:tcPr>
          <w:p w:rsidR="009A3EFA" w:rsidRPr="00885D70" w:rsidRDefault="009A3EFA" w:rsidP="00885D70">
            <w:pPr>
              <w:ind w:right="-109"/>
              <w:jc w:val="center"/>
              <w:rPr>
                <w:rFonts w:ascii="Times New Roman" w:hAnsi="Times New Roman"/>
                <w:sz w:val="24"/>
                <w:szCs w:val="24"/>
              </w:rPr>
            </w:pPr>
            <w:r w:rsidRPr="00885D70">
              <w:rPr>
                <w:rFonts w:ascii="Times New Roman" w:hAnsi="Times New Roman"/>
                <w:sz w:val="24"/>
                <w:szCs w:val="24"/>
              </w:rPr>
              <w:t>взаимодействие с семьей</w:t>
            </w:r>
          </w:p>
        </w:tc>
        <w:tc>
          <w:tcPr>
            <w:tcW w:w="1503" w:type="pct"/>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классный руководитель</w:t>
            </w:r>
          </w:p>
        </w:tc>
      </w:tr>
      <w:tr w:rsidR="009A3EFA" w:rsidRPr="00885D70" w:rsidTr="003B414A">
        <w:trPr>
          <w:trHeight w:val="556"/>
        </w:trPr>
        <w:tc>
          <w:tcPr>
            <w:tcW w:w="347" w:type="pct"/>
          </w:tcPr>
          <w:p w:rsidR="009A3EFA" w:rsidRPr="00885D70" w:rsidRDefault="009A3EFA" w:rsidP="00885D70">
            <w:pPr>
              <w:snapToGrid w:val="0"/>
              <w:jc w:val="center"/>
              <w:rPr>
                <w:rFonts w:ascii="Times New Roman" w:hAnsi="Times New Roman"/>
                <w:sz w:val="24"/>
                <w:szCs w:val="24"/>
              </w:rPr>
            </w:pPr>
            <w:r>
              <w:rPr>
                <w:rFonts w:ascii="Times New Roman" w:hAnsi="Times New Roman"/>
                <w:sz w:val="24"/>
                <w:szCs w:val="24"/>
              </w:rPr>
              <w:t>7</w:t>
            </w:r>
          </w:p>
        </w:tc>
        <w:tc>
          <w:tcPr>
            <w:tcW w:w="1644" w:type="pct"/>
          </w:tcPr>
          <w:p w:rsidR="009A3EFA" w:rsidRPr="00885D70" w:rsidRDefault="009A3EFA" w:rsidP="00885D70">
            <w:pPr>
              <w:snapToGrid w:val="0"/>
              <w:rPr>
                <w:rFonts w:ascii="Times New Roman" w:hAnsi="Times New Roman"/>
                <w:sz w:val="24"/>
                <w:szCs w:val="24"/>
              </w:rPr>
            </w:pPr>
            <w:proofErr w:type="gramStart"/>
            <w:r w:rsidRPr="00885D70">
              <w:rPr>
                <w:rFonts w:ascii="Times New Roman" w:hAnsi="Times New Roman"/>
                <w:sz w:val="24"/>
                <w:szCs w:val="24"/>
              </w:rPr>
              <w:t>Контроль за</w:t>
            </w:r>
            <w:proofErr w:type="gramEnd"/>
            <w:r w:rsidRPr="00885D70">
              <w:rPr>
                <w:rFonts w:ascii="Times New Roman" w:hAnsi="Times New Roman"/>
                <w:sz w:val="24"/>
                <w:szCs w:val="24"/>
              </w:rPr>
              <w:t xml:space="preserve"> посещаемостью учебных и внеурочных  занятий</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в течение года</w:t>
            </w:r>
          </w:p>
        </w:tc>
        <w:tc>
          <w:tcPr>
            <w:tcW w:w="933" w:type="pct"/>
          </w:tcPr>
          <w:p w:rsidR="009A3EFA" w:rsidRPr="00885D70" w:rsidRDefault="009A3EFA" w:rsidP="00885D70">
            <w:pPr>
              <w:ind w:right="-109"/>
              <w:jc w:val="center"/>
              <w:rPr>
                <w:rFonts w:ascii="Times New Roman" w:hAnsi="Times New Roman"/>
                <w:sz w:val="24"/>
                <w:szCs w:val="24"/>
              </w:rPr>
            </w:pPr>
            <w:r w:rsidRPr="00885D70">
              <w:rPr>
                <w:rFonts w:ascii="Times New Roman" w:hAnsi="Times New Roman"/>
                <w:sz w:val="24"/>
                <w:szCs w:val="24"/>
              </w:rPr>
              <w:t xml:space="preserve">выполнение </w:t>
            </w:r>
            <w:proofErr w:type="spellStart"/>
            <w:r w:rsidRPr="00885D70">
              <w:rPr>
                <w:rFonts w:ascii="Times New Roman" w:hAnsi="Times New Roman"/>
                <w:sz w:val="24"/>
                <w:szCs w:val="24"/>
              </w:rPr>
              <w:t>СанПиН</w:t>
            </w:r>
            <w:proofErr w:type="spellEnd"/>
          </w:p>
        </w:tc>
        <w:tc>
          <w:tcPr>
            <w:tcW w:w="1503" w:type="pct"/>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классный руководитель</w:t>
            </w:r>
          </w:p>
        </w:tc>
      </w:tr>
      <w:tr w:rsidR="009A3EFA" w:rsidRPr="00885D70" w:rsidTr="003B414A">
        <w:trPr>
          <w:trHeight w:val="270"/>
        </w:trPr>
        <w:tc>
          <w:tcPr>
            <w:tcW w:w="347" w:type="pct"/>
          </w:tcPr>
          <w:p w:rsidR="009A3EFA" w:rsidRPr="00885D70" w:rsidRDefault="009A3EFA" w:rsidP="00885D70">
            <w:pPr>
              <w:snapToGrid w:val="0"/>
              <w:jc w:val="center"/>
              <w:rPr>
                <w:rFonts w:ascii="Times New Roman" w:hAnsi="Times New Roman"/>
                <w:sz w:val="24"/>
                <w:szCs w:val="24"/>
              </w:rPr>
            </w:pPr>
            <w:r>
              <w:rPr>
                <w:rFonts w:ascii="Times New Roman" w:hAnsi="Times New Roman"/>
                <w:sz w:val="24"/>
                <w:szCs w:val="24"/>
              </w:rPr>
              <w:t>8</w:t>
            </w:r>
          </w:p>
        </w:tc>
        <w:tc>
          <w:tcPr>
            <w:tcW w:w="1644"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Проверка дневников пятиклассников</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октябрь</w:t>
            </w:r>
          </w:p>
        </w:tc>
        <w:tc>
          <w:tcPr>
            <w:tcW w:w="93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справка</w:t>
            </w:r>
          </w:p>
        </w:tc>
        <w:tc>
          <w:tcPr>
            <w:tcW w:w="1503"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администрация</w:t>
            </w:r>
          </w:p>
        </w:tc>
      </w:tr>
      <w:tr w:rsidR="009A3EFA" w:rsidRPr="00885D70" w:rsidTr="003B414A">
        <w:trPr>
          <w:trHeight w:val="541"/>
        </w:trPr>
        <w:tc>
          <w:tcPr>
            <w:tcW w:w="347" w:type="pct"/>
          </w:tcPr>
          <w:p w:rsidR="009A3EFA" w:rsidRPr="00885D70" w:rsidRDefault="009A3EFA" w:rsidP="00885D70">
            <w:pPr>
              <w:snapToGrid w:val="0"/>
              <w:jc w:val="center"/>
              <w:rPr>
                <w:rFonts w:ascii="Times New Roman" w:hAnsi="Times New Roman"/>
                <w:sz w:val="24"/>
                <w:szCs w:val="24"/>
              </w:rPr>
            </w:pPr>
            <w:r>
              <w:rPr>
                <w:rFonts w:ascii="Times New Roman" w:hAnsi="Times New Roman"/>
                <w:sz w:val="24"/>
                <w:szCs w:val="24"/>
              </w:rPr>
              <w:t>9</w:t>
            </w:r>
          </w:p>
        </w:tc>
        <w:tc>
          <w:tcPr>
            <w:tcW w:w="1644"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Посещение уроков учителей-предметников в 5-х классах</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по графику</w:t>
            </w:r>
          </w:p>
        </w:tc>
        <w:tc>
          <w:tcPr>
            <w:tcW w:w="93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 xml:space="preserve">выполнение </w:t>
            </w:r>
            <w:proofErr w:type="spellStart"/>
            <w:r w:rsidRPr="00885D70">
              <w:rPr>
                <w:rFonts w:ascii="Times New Roman" w:hAnsi="Times New Roman"/>
                <w:sz w:val="24"/>
                <w:szCs w:val="24"/>
              </w:rPr>
              <w:t>СанПиН</w:t>
            </w:r>
            <w:proofErr w:type="spellEnd"/>
          </w:p>
        </w:tc>
        <w:tc>
          <w:tcPr>
            <w:tcW w:w="1503"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администрация</w:t>
            </w:r>
          </w:p>
        </w:tc>
      </w:tr>
      <w:tr w:rsidR="009A3EFA" w:rsidRPr="00885D70" w:rsidTr="003B414A">
        <w:trPr>
          <w:trHeight w:val="826"/>
        </w:trPr>
        <w:tc>
          <w:tcPr>
            <w:tcW w:w="347" w:type="pct"/>
          </w:tcPr>
          <w:p w:rsidR="009A3EFA" w:rsidRPr="00885D70" w:rsidRDefault="009A3EFA" w:rsidP="00885D70">
            <w:pPr>
              <w:snapToGrid w:val="0"/>
              <w:jc w:val="center"/>
              <w:rPr>
                <w:rFonts w:ascii="Times New Roman" w:hAnsi="Times New Roman"/>
                <w:sz w:val="24"/>
                <w:szCs w:val="24"/>
              </w:rPr>
            </w:pPr>
            <w:r>
              <w:rPr>
                <w:rFonts w:ascii="Times New Roman" w:hAnsi="Times New Roman"/>
                <w:sz w:val="24"/>
                <w:szCs w:val="24"/>
              </w:rPr>
              <w:t>10</w:t>
            </w:r>
          </w:p>
        </w:tc>
        <w:tc>
          <w:tcPr>
            <w:tcW w:w="1644"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Анализ контрольных работ по русскому языку и математике  (</w:t>
            </w:r>
            <w:proofErr w:type="gramStart"/>
            <w:r w:rsidRPr="00885D70">
              <w:rPr>
                <w:rFonts w:ascii="Times New Roman" w:hAnsi="Times New Roman"/>
                <w:sz w:val="24"/>
                <w:szCs w:val="24"/>
              </w:rPr>
              <w:t>входные</w:t>
            </w:r>
            <w:proofErr w:type="gramEnd"/>
            <w:r w:rsidRPr="00885D70">
              <w:rPr>
                <w:rFonts w:ascii="Times New Roman" w:hAnsi="Times New Roman"/>
                <w:sz w:val="24"/>
                <w:szCs w:val="24"/>
              </w:rPr>
              <w:t>)</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октябрь</w:t>
            </w:r>
          </w:p>
        </w:tc>
        <w:tc>
          <w:tcPr>
            <w:tcW w:w="933" w:type="pct"/>
          </w:tcPr>
          <w:p w:rsidR="009A3EFA" w:rsidRPr="00885D70" w:rsidRDefault="009A3EFA" w:rsidP="00885D70">
            <w:pPr>
              <w:ind w:right="-109"/>
              <w:jc w:val="center"/>
              <w:rPr>
                <w:rFonts w:ascii="Times New Roman" w:hAnsi="Times New Roman"/>
                <w:sz w:val="24"/>
                <w:szCs w:val="24"/>
              </w:rPr>
            </w:pPr>
            <w:r w:rsidRPr="00885D70">
              <w:rPr>
                <w:rFonts w:ascii="Times New Roman" w:hAnsi="Times New Roman"/>
                <w:sz w:val="24"/>
                <w:szCs w:val="24"/>
              </w:rPr>
              <w:t xml:space="preserve">итоги </w:t>
            </w:r>
          </w:p>
          <w:p w:rsidR="009A3EFA" w:rsidRPr="00885D70" w:rsidRDefault="009A3EFA" w:rsidP="00885D70">
            <w:pPr>
              <w:ind w:right="-109"/>
              <w:jc w:val="center"/>
              <w:rPr>
                <w:rFonts w:ascii="Times New Roman" w:hAnsi="Times New Roman"/>
                <w:sz w:val="24"/>
                <w:szCs w:val="24"/>
              </w:rPr>
            </w:pPr>
            <w:r w:rsidRPr="00885D70">
              <w:rPr>
                <w:rFonts w:ascii="Times New Roman" w:hAnsi="Times New Roman"/>
                <w:sz w:val="24"/>
                <w:szCs w:val="24"/>
              </w:rPr>
              <w:t>адаптации</w:t>
            </w:r>
          </w:p>
        </w:tc>
        <w:tc>
          <w:tcPr>
            <w:tcW w:w="1503"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администрация,</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учителя-предметники</w:t>
            </w:r>
          </w:p>
        </w:tc>
      </w:tr>
      <w:tr w:rsidR="009A3EFA" w:rsidRPr="00885D70" w:rsidTr="003B414A">
        <w:trPr>
          <w:trHeight w:val="811"/>
        </w:trPr>
        <w:tc>
          <w:tcPr>
            <w:tcW w:w="347" w:type="pct"/>
          </w:tcPr>
          <w:p w:rsidR="009A3EFA" w:rsidRPr="00885D70" w:rsidRDefault="009A3EFA" w:rsidP="00885D70">
            <w:pPr>
              <w:snapToGrid w:val="0"/>
              <w:jc w:val="center"/>
              <w:rPr>
                <w:rFonts w:ascii="Times New Roman" w:hAnsi="Times New Roman"/>
                <w:sz w:val="24"/>
                <w:szCs w:val="24"/>
              </w:rPr>
            </w:pPr>
            <w:r>
              <w:rPr>
                <w:rFonts w:ascii="Times New Roman" w:hAnsi="Times New Roman"/>
                <w:sz w:val="24"/>
                <w:szCs w:val="24"/>
              </w:rPr>
              <w:t>11</w:t>
            </w:r>
          </w:p>
        </w:tc>
        <w:tc>
          <w:tcPr>
            <w:tcW w:w="1644"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 xml:space="preserve"> Совещание </w:t>
            </w:r>
          </w:p>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«Итоги адаптационного периода в 5-м классе»</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октябрь</w:t>
            </w:r>
          </w:p>
        </w:tc>
        <w:tc>
          <w:tcPr>
            <w:tcW w:w="93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итоги адаптации, планирование</w:t>
            </w:r>
          </w:p>
        </w:tc>
        <w:tc>
          <w:tcPr>
            <w:tcW w:w="1503"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 xml:space="preserve">администрация, </w:t>
            </w:r>
          </w:p>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учителя-предметники</w:t>
            </w:r>
          </w:p>
        </w:tc>
      </w:tr>
      <w:tr w:rsidR="009A3EFA" w:rsidRPr="00885D70" w:rsidTr="003B414A">
        <w:trPr>
          <w:trHeight w:val="826"/>
        </w:trPr>
        <w:tc>
          <w:tcPr>
            <w:tcW w:w="347" w:type="pct"/>
          </w:tcPr>
          <w:p w:rsidR="009A3EFA" w:rsidRPr="00885D70" w:rsidRDefault="009A3EFA" w:rsidP="00885D70">
            <w:pPr>
              <w:snapToGrid w:val="0"/>
              <w:jc w:val="center"/>
              <w:rPr>
                <w:rFonts w:ascii="Times New Roman" w:hAnsi="Times New Roman"/>
                <w:sz w:val="24"/>
                <w:szCs w:val="24"/>
              </w:rPr>
            </w:pPr>
            <w:r>
              <w:rPr>
                <w:rFonts w:ascii="Times New Roman" w:hAnsi="Times New Roman"/>
                <w:sz w:val="24"/>
                <w:szCs w:val="24"/>
              </w:rPr>
              <w:t>12</w:t>
            </w:r>
          </w:p>
        </w:tc>
        <w:tc>
          <w:tcPr>
            <w:tcW w:w="1644" w:type="pct"/>
          </w:tcPr>
          <w:p w:rsidR="009A3EFA" w:rsidRPr="00885D70" w:rsidRDefault="009A3EFA" w:rsidP="00885D70">
            <w:pPr>
              <w:snapToGrid w:val="0"/>
              <w:jc w:val="both"/>
              <w:rPr>
                <w:rFonts w:ascii="Times New Roman" w:hAnsi="Times New Roman"/>
                <w:sz w:val="24"/>
                <w:szCs w:val="24"/>
              </w:rPr>
            </w:pPr>
            <w:proofErr w:type="spellStart"/>
            <w:r w:rsidRPr="00885D70">
              <w:rPr>
                <w:rFonts w:ascii="Times New Roman" w:hAnsi="Times New Roman"/>
                <w:sz w:val="24"/>
                <w:szCs w:val="24"/>
              </w:rPr>
              <w:t>Взаимопосещения</w:t>
            </w:r>
            <w:proofErr w:type="spellEnd"/>
            <w:r w:rsidRPr="00885D70">
              <w:rPr>
                <w:rFonts w:ascii="Times New Roman" w:hAnsi="Times New Roman"/>
                <w:sz w:val="24"/>
                <w:szCs w:val="24"/>
              </w:rPr>
              <w:t xml:space="preserve"> учителями начальной и основной школы уроков и внеурочных мероприятий в 4-5 классах</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в течение года</w:t>
            </w:r>
          </w:p>
        </w:tc>
        <w:tc>
          <w:tcPr>
            <w:tcW w:w="933" w:type="pct"/>
          </w:tcPr>
          <w:p w:rsidR="009A3EFA" w:rsidRPr="00885D70" w:rsidRDefault="009A3EFA" w:rsidP="00885D70">
            <w:pPr>
              <w:snapToGrid w:val="0"/>
              <w:ind w:left="-108" w:right="-109"/>
              <w:jc w:val="center"/>
              <w:rPr>
                <w:rFonts w:ascii="Times New Roman" w:hAnsi="Times New Roman"/>
                <w:sz w:val="24"/>
                <w:szCs w:val="24"/>
              </w:rPr>
            </w:pPr>
            <w:r w:rsidRPr="00885D70">
              <w:rPr>
                <w:rFonts w:ascii="Times New Roman" w:hAnsi="Times New Roman"/>
                <w:sz w:val="24"/>
                <w:szCs w:val="24"/>
              </w:rPr>
              <w:t>изучение индивидуальных  особенностей</w:t>
            </w:r>
          </w:p>
        </w:tc>
        <w:tc>
          <w:tcPr>
            <w:tcW w:w="1503"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учителя</w:t>
            </w:r>
          </w:p>
        </w:tc>
      </w:tr>
      <w:tr w:rsidR="009A3EFA" w:rsidRPr="00885D70" w:rsidTr="003B414A">
        <w:trPr>
          <w:trHeight w:val="556"/>
        </w:trPr>
        <w:tc>
          <w:tcPr>
            <w:tcW w:w="347" w:type="pct"/>
          </w:tcPr>
          <w:p w:rsidR="009A3EFA" w:rsidRPr="00885D70" w:rsidRDefault="009A3EFA" w:rsidP="00885D70">
            <w:pPr>
              <w:snapToGrid w:val="0"/>
              <w:jc w:val="center"/>
              <w:rPr>
                <w:rFonts w:ascii="Times New Roman" w:hAnsi="Times New Roman"/>
                <w:sz w:val="24"/>
                <w:szCs w:val="24"/>
              </w:rPr>
            </w:pPr>
            <w:r>
              <w:rPr>
                <w:rFonts w:ascii="Times New Roman" w:hAnsi="Times New Roman"/>
                <w:sz w:val="24"/>
                <w:szCs w:val="24"/>
              </w:rPr>
              <w:t>13</w:t>
            </w:r>
          </w:p>
        </w:tc>
        <w:tc>
          <w:tcPr>
            <w:tcW w:w="1644" w:type="pct"/>
          </w:tcPr>
          <w:p w:rsidR="009A3EFA" w:rsidRPr="00885D70" w:rsidRDefault="009A3EFA" w:rsidP="00885D70">
            <w:pPr>
              <w:snapToGrid w:val="0"/>
              <w:jc w:val="both"/>
              <w:rPr>
                <w:rFonts w:ascii="Times New Roman" w:hAnsi="Times New Roman"/>
                <w:sz w:val="24"/>
                <w:szCs w:val="24"/>
              </w:rPr>
            </w:pPr>
            <w:r w:rsidRPr="00885D70">
              <w:rPr>
                <w:rFonts w:ascii="Times New Roman" w:hAnsi="Times New Roman"/>
                <w:sz w:val="24"/>
                <w:szCs w:val="24"/>
              </w:rPr>
              <w:t>Консультации учителей 4-5 классов</w:t>
            </w:r>
          </w:p>
        </w:tc>
        <w:tc>
          <w:tcPr>
            <w:tcW w:w="57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в течение года</w:t>
            </w:r>
          </w:p>
        </w:tc>
        <w:tc>
          <w:tcPr>
            <w:tcW w:w="933" w:type="pct"/>
          </w:tcPr>
          <w:p w:rsidR="009A3EFA" w:rsidRPr="00885D70" w:rsidRDefault="009A3EFA" w:rsidP="00885D70">
            <w:pPr>
              <w:snapToGrid w:val="0"/>
              <w:ind w:right="-109"/>
              <w:jc w:val="center"/>
              <w:rPr>
                <w:rFonts w:ascii="Times New Roman" w:hAnsi="Times New Roman"/>
                <w:sz w:val="24"/>
                <w:szCs w:val="24"/>
              </w:rPr>
            </w:pPr>
            <w:r w:rsidRPr="00885D70">
              <w:rPr>
                <w:rFonts w:ascii="Times New Roman" w:hAnsi="Times New Roman"/>
                <w:sz w:val="24"/>
                <w:szCs w:val="24"/>
              </w:rPr>
              <w:t>повышение компетентности</w:t>
            </w:r>
          </w:p>
        </w:tc>
        <w:tc>
          <w:tcPr>
            <w:tcW w:w="1503" w:type="pct"/>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администрация, руководитель МО</w:t>
            </w:r>
          </w:p>
        </w:tc>
      </w:tr>
    </w:tbl>
    <w:p w:rsidR="009A3EFA" w:rsidRPr="003B414A" w:rsidRDefault="009A3EFA" w:rsidP="003B414A">
      <w:pPr>
        <w:tabs>
          <w:tab w:val="left" w:pos="0"/>
        </w:tabs>
        <w:rPr>
          <w:rFonts w:ascii="Times New Roman" w:hAnsi="Times New Roman"/>
          <w:b/>
          <w:sz w:val="24"/>
          <w:szCs w:val="24"/>
        </w:rPr>
      </w:pPr>
    </w:p>
    <w:p w:rsidR="009A3EFA" w:rsidRPr="00885D70" w:rsidRDefault="009A3EFA" w:rsidP="0019123F">
      <w:pPr>
        <w:numPr>
          <w:ilvl w:val="1"/>
          <w:numId w:val="13"/>
        </w:numPr>
        <w:tabs>
          <w:tab w:val="left" w:pos="0"/>
        </w:tabs>
        <w:ind w:firstLine="709"/>
        <w:jc w:val="center"/>
        <w:rPr>
          <w:rFonts w:ascii="Times New Roman" w:hAnsi="Times New Roman"/>
          <w:b/>
          <w:sz w:val="24"/>
          <w:szCs w:val="24"/>
        </w:rPr>
      </w:pPr>
      <w:r w:rsidRPr="00885D70">
        <w:rPr>
          <w:rFonts w:ascii="Times New Roman" w:hAnsi="Times New Roman"/>
          <w:b/>
          <w:sz w:val="24"/>
          <w:szCs w:val="24"/>
        </w:rPr>
        <w:t>Подготовка к итоговой аттестации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039"/>
        <w:gridCol w:w="142"/>
        <w:gridCol w:w="1275"/>
        <w:gridCol w:w="141"/>
        <w:gridCol w:w="2694"/>
      </w:tblGrid>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w:t>
            </w:r>
          </w:p>
        </w:tc>
        <w:tc>
          <w:tcPr>
            <w:tcW w:w="5039" w:type="dxa"/>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Мероприятие</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Сроки</w:t>
            </w:r>
          </w:p>
        </w:tc>
        <w:tc>
          <w:tcPr>
            <w:tcW w:w="2835"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Ответственный</w:t>
            </w:r>
          </w:p>
        </w:tc>
      </w:tr>
      <w:tr w:rsidR="009A3EFA" w:rsidRPr="00885D70" w:rsidTr="00885D70">
        <w:tc>
          <w:tcPr>
            <w:tcW w:w="9747" w:type="dxa"/>
            <w:gridSpan w:val="6"/>
          </w:tcPr>
          <w:p w:rsidR="009A3EFA" w:rsidRPr="00885D70" w:rsidRDefault="009A3EFA" w:rsidP="00885D70">
            <w:pPr>
              <w:jc w:val="center"/>
              <w:rPr>
                <w:rFonts w:ascii="Times New Roman" w:hAnsi="Times New Roman"/>
                <w:b/>
                <w:sz w:val="24"/>
                <w:szCs w:val="24"/>
              </w:rPr>
            </w:pPr>
            <w:r w:rsidRPr="00885D70">
              <w:rPr>
                <w:rFonts w:ascii="Times New Roman" w:hAnsi="Times New Roman"/>
                <w:b/>
                <w:sz w:val="24"/>
                <w:szCs w:val="24"/>
              </w:rPr>
              <w:t>Организационная работа</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1</w:t>
            </w:r>
          </w:p>
        </w:tc>
        <w:tc>
          <w:tcPr>
            <w:tcW w:w="5039" w:type="dxa"/>
          </w:tcPr>
          <w:p w:rsidR="009A3EFA" w:rsidRPr="00885D70" w:rsidRDefault="009A3EFA" w:rsidP="003B414A">
            <w:pPr>
              <w:rPr>
                <w:rFonts w:ascii="Times New Roman" w:hAnsi="Times New Roman"/>
                <w:sz w:val="24"/>
                <w:szCs w:val="24"/>
              </w:rPr>
            </w:pPr>
            <w:r w:rsidRPr="00885D70">
              <w:rPr>
                <w:rFonts w:ascii="Times New Roman" w:hAnsi="Times New Roman"/>
                <w:sz w:val="24"/>
                <w:szCs w:val="24"/>
              </w:rPr>
              <w:t>Размещение информации для учащихся и родите</w:t>
            </w:r>
            <w:r>
              <w:rPr>
                <w:rFonts w:ascii="Times New Roman" w:hAnsi="Times New Roman"/>
                <w:sz w:val="24"/>
                <w:szCs w:val="24"/>
              </w:rPr>
              <w:t>лей на стенде «Готовимся к ОГЭ</w:t>
            </w:r>
            <w:r w:rsidRPr="00885D70">
              <w:rPr>
                <w:rFonts w:ascii="Times New Roman" w:hAnsi="Times New Roman"/>
                <w:sz w:val="24"/>
                <w:szCs w:val="24"/>
              </w:rPr>
              <w:t>», на школьном сайте</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постоянно</w:t>
            </w:r>
          </w:p>
        </w:tc>
        <w:tc>
          <w:tcPr>
            <w:tcW w:w="2835" w:type="dxa"/>
            <w:gridSpan w:val="2"/>
          </w:tcPr>
          <w:p w:rsidR="009A3EFA" w:rsidRDefault="009A3EFA">
            <w:r w:rsidRPr="00310DB9">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2</w:t>
            </w:r>
          </w:p>
        </w:tc>
        <w:tc>
          <w:tcPr>
            <w:tcW w:w="5039" w:type="dxa"/>
          </w:tcPr>
          <w:p w:rsidR="009A3EFA" w:rsidRPr="00885D70" w:rsidRDefault="009A3EFA" w:rsidP="00885D70">
            <w:pPr>
              <w:rPr>
                <w:rFonts w:ascii="Times New Roman" w:hAnsi="Times New Roman"/>
                <w:b/>
                <w:sz w:val="24"/>
                <w:szCs w:val="24"/>
              </w:rPr>
            </w:pPr>
            <w:r w:rsidRPr="00885D70">
              <w:rPr>
                <w:rFonts w:ascii="Times New Roman" w:hAnsi="Times New Roman"/>
                <w:sz w:val="24"/>
                <w:szCs w:val="24"/>
              </w:rPr>
              <w:t>Подбор материалов и публикаций по организации ОГЭ и ЕГЭ</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 xml:space="preserve">постоянно </w:t>
            </w:r>
          </w:p>
        </w:tc>
        <w:tc>
          <w:tcPr>
            <w:tcW w:w="2835" w:type="dxa"/>
            <w:gridSpan w:val="2"/>
          </w:tcPr>
          <w:p w:rsidR="009A3EFA" w:rsidRDefault="009A3EFA">
            <w:r w:rsidRPr="00310DB9">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3</w:t>
            </w:r>
          </w:p>
        </w:tc>
        <w:tc>
          <w:tcPr>
            <w:tcW w:w="5039" w:type="dxa"/>
          </w:tcPr>
          <w:p w:rsidR="009A3EFA" w:rsidRPr="00885D70" w:rsidRDefault="009A3EFA" w:rsidP="003B414A">
            <w:pPr>
              <w:rPr>
                <w:rFonts w:ascii="Times New Roman" w:hAnsi="Times New Roman"/>
                <w:b/>
                <w:sz w:val="24"/>
                <w:szCs w:val="24"/>
              </w:rPr>
            </w:pPr>
            <w:r w:rsidRPr="00885D70">
              <w:rPr>
                <w:rFonts w:ascii="Times New Roman" w:hAnsi="Times New Roman"/>
                <w:sz w:val="24"/>
                <w:szCs w:val="24"/>
              </w:rPr>
              <w:t>Сбор копий паспортов учащихся 9-х, классов. Подготовка электронной базы данных.</w:t>
            </w:r>
          </w:p>
        </w:tc>
        <w:tc>
          <w:tcPr>
            <w:tcW w:w="1417" w:type="dxa"/>
            <w:gridSpan w:val="2"/>
          </w:tcPr>
          <w:p w:rsidR="009A3EFA" w:rsidRPr="00885D70" w:rsidRDefault="009A3EFA" w:rsidP="00885D70">
            <w:pPr>
              <w:jc w:val="center"/>
              <w:rPr>
                <w:rFonts w:ascii="Times New Roman" w:hAnsi="Times New Roman"/>
                <w:sz w:val="24"/>
                <w:szCs w:val="24"/>
              </w:rPr>
            </w:pPr>
            <w:proofErr w:type="gramStart"/>
            <w:r w:rsidRPr="00885D70">
              <w:rPr>
                <w:rFonts w:ascii="Times New Roman" w:hAnsi="Times New Roman"/>
                <w:sz w:val="24"/>
                <w:szCs w:val="24"/>
              </w:rPr>
              <w:t>д</w:t>
            </w:r>
            <w:proofErr w:type="gramEnd"/>
            <w:r w:rsidRPr="00885D70">
              <w:rPr>
                <w:rFonts w:ascii="Times New Roman" w:hAnsi="Times New Roman"/>
                <w:sz w:val="24"/>
                <w:szCs w:val="24"/>
              </w:rPr>
              <w:t>екабрь</w:t>
            </w:r>
          </w:p>
        </w:tc>
        <w:tc>
          <w:tcPr>
            <w:tcW w:w="2835" w:type="dxa"/>
            <w:gridSpan w:val="2"/>
          </w:tcPr>
          <w:p w:rsidR="009A3EFA" w:rsidRDefault="009A3EFA">
            <w:r w:rsidRPr="00310DB9">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4</w:t>
            </w:r>
          </w:p>
        </w:tc>
        <w:tc>
          <w:tcPr>
            <w:tcW w:w="5039" w:type="dxa"/>
          </w:tcPr>
          <w:p w:rsidR="009A3EFA" w:rsidRPr="00885D70" w:rsidRDefault="009A3EFA" w:rsidP="003B414A">
            <w:pPr>
              <w:rPr>
                <w:rFonts w:ascii="Times New Roman" w:hAnsi="Times New Roman"/>
                <w:sz w:val="24"/>
                <w:szCs w:val="24"/>
              </w:rPr>
            </w:pPr>
            <w:r w:rsidRPr="00885D70">
              <w:rPr>
                <w:rFonts w:ascii="Times New Roman" w:hAnsi="Times New Roman"/>
                <w:sz w:val="24"/>
                <w:szCs w:val="24"/>
              </w:rPr>
              <w:t xml:space="preserve">Сбор заявлений учащихся о выборе экзаменов в форме ОГЭ </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до</w:t>
            </w:r>
            <w:proofErr w:type="gramStart"/>
            <w:r w:rsidRPr="00885D70">
              <w:rPr>
                <w:rFonts w:ascii="Times New Roman" w:hAnsi="Times New Roman"/>
                <w:sz w:val="24"/>
                <w:szCs w:val="24"/>
              </w:rPr>
              <w:t>1</w:t>
            </w:r>
            <w:proofErr w:type="gramEnd"/>
            <w:r w:rsidRPr="00885D70">
              <w:rPr>
                <w:rFonts w:ascii="Times New Roman" w:hAnsi="Times New Roman"/>
                <w:sz w:val="24"/>
                <w:szCs w:val="24"/>
              </w:rPr>
              <w:t xml:space="preserve"> марта</w:t>
            </w:r>
          </w:p>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 xml:space="preserve"> с</w:t>
            </w:r>
            <w:proofErr w:type="gramStart"/>
            <w:r w:rsidRPr="00885D70">
              <w:rPr>
                <w:rFonts w:ascii="Times New Roman" w:hAnsi="Times New Roman"/>
                <w:sz w:val="24"/>
                <w:szCs w:val="24"/>
              </w:rPr>
              <w:t>1</w:t>
            </w:r>
            <w:proofErr w:type="gramEnd"/>
            <w:r w:rsidRPr="00885D70">
              <w:rPr>
                <w:rFonts w:ascii="Times New Roman" w:hAnsi="Times New Roman"/>
                <w:sz w:val="24"/>
                <w:szCs w:val="24"/>
              </w:rPr>
              <w:t xml:space="preserve"> февраля</w:t>
            </w:r>
          </w:p>
        </w:tc>
        <w:tc>
          <w:tcPr>
            <w:tcW w:w="2835" w:type="dxa"/>
            <w:gridSpan w:val="2"/>
          </w:tcPr>
          <w:p w:rsidR="009A3EFA" w:rsidRDefault="009A3EFA">
            <w:r w:rsidRPr="00310DB9">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5</w:t>
            </w:r>
          </w:p>
        </w:tc>
        <w:tc>
          <w:tcPr>
            <w:tcW w:w="5039" w:type="dxa"/>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Собрание учащихся «Особенности государственной итоговой аттестации учащихся 9-х классов. Психологические особенности подготовки к ОГЭ».</w:t>
            </w:r>
          </w:p>
        </w:tc>
        <w:tc>
          <w:tcPr>
            <w:tcW w:w="1417" w:type="dxa"/>
            <w:gridSpan w:val="2"/>
          </w:tcPr>
          <w:p w:rsidR="009A3EFA" w:rsidRPr="00885D70" w:rsidRDefault="009A3EFA" w:rsidP="00885D70">
            <w:pPr>
              <w:jc w:val="center"/>
              <w:rPr>
                <w:rFonts w:ascii="Times New Roman" w:hAnsi="Times New Roman"/>
                <w:sz w:val="24"/>
                <w:szCs w:val="24"/>
              </w:rPr>
            </w:pPr>
            <w:proofErr w:type="gramStart"/>
            <w:r w:rsidRPr="00885D70">
              <w:rPr>
                <w:rFonts w:ascii="Times New Roman" w:hAnsi="Times New Roman"/>
                <w:sz w:val="24"/>
                <w:szCs w:val="24"/>
              </w:rPr>
              <w:t>я</w:t>
            </w:r>
            <w:proofErr w:type="gramEnd"/>
            <w:r w:rsidRPr="00885D70">
              <w:rPr>
                <w:rFonts w:ascii="Times New Roman" w:hAnsi="Times New Roman"/>
                <w:sz w:val="24"/>
                <w:szCs w:val="24"/>
              </w:rPr>
              <w:t>нварь</w:t>
            </w:r>
          </w:p>
        </w:tc>
        <w:tc>
          <w:tcPr>
            <w:tcW w:w="2835" w:type="dxa"/>
            <w:gridSpan w:val="2"/>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 xml:space="preserve">администрация классные руководители </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6</w:t>
            </w:r>
          </w:p>
        </w:tc>
        <w:tc>
          <w:tcPr>
            <w:tcW w:w="5039" w:type="dxa"/>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Родительские собрания «Особенности государственной (итоговой) аттестации учащихся 9-х классов. Психологические особенности подготовки к ОГЭ». Оформление протоколов родительских собраний и листа ознакомления с нормативными документами.</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январь</w:t>
            </w:r>
          </w:p>
        </w:tc>
        <w:tc>
          <w:tcPr>
            <w:tcW w:w="2835" w:type="dxa"/>
            <w:gridSpan w:val="2"/>
          </w:tcPr>
          <w:p w:rsidR="009A3EFA" w:rsidRPr="00885D70" w:rsidRDefault="009A3EFA" w:rsidP="00885D70">
            <w:pPr>
              <w:rPr>
                <w:rFonts w:ascii="Times New Roman" w:hAnsi="Times New Roman"/>
                <w:sz w:val="24"/>
                <w:szCs w:val="24"/>
              </w:rPr>
            </w:pPr>
            <w:r w:rsidRPr="00310DB9">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lastRenderedPageBreak/>
              <w:t>7</w:t>
            </w:r>
          </w:p>
        </w:tc>
        <w:tc>
          <w:tcPr>
            <w:tcW w:w="5039" w:type="dxa"/>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Ознакомление учителей с нормативной базой государственной итоговой аттестации</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январь</w:t>
            </w:r>
          </w:p>
        </w:tc>
        <w:tc>
          <w:tcPr>
            <w:tcW w:w="2835" w:type="dxa"/>
            <w:gridSpan w:val="2"/>
          </w:tcPr>
          <w:p w:rsidR="009A3EFA" w:rsidRPr="00885D70" w:rsidRDefault="009A3EFA" w:rsidP="00885D70">
            <w:pPr>
              <w:rPr>
                <w:rFonts w:ascii="Times New Roman" w:hAnsi="Times New Roman"/>
                <w:sz w:val="24"/>
                <w:szCs w:val="24"/>
              </w:rPr>
            </w:pPr>
            <w:r w:rsidRPr="00310DB9">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8</w:t>
            </w:r>
          </w:p>
        </w:tc>
        <w:tc>
          <w:tcPr>
            <w:tcW w:w="5039" w:type="dxa"/>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 xml:space="preserve">Административные планерки по вопросам подготовки, проведения и анализа результатов ОГЭ </w:t>
            </w:r>
          </w:p>
        </w:tc>
        <w:tc>
          <w:tcPr>
            <w:tcW w:w="1417" w:type="dxa"/>
            <w:gridSpan w:val="2"/>
          </w:tcPr>
          <w:p w:rsidR="009A3EFA" w:rsidRPr="00885D70" w:rsidRDefault="009A3EFA" w:rsidP="00885D70">
            <w:pPr>
              <w:ind w:right="-108"/>
              <w:jc w:val="center"/>
              <w:rPr>
                <w:rFonts w:ascii="Times New Roman" w:hAnsi="Times New Roman"/>
                <w:sz w:val="24"/>
                <w:szCs w:val="24"/>
              </w:rPr>
            </w:pPr>
            <w:r w:rsidRPr="00885D70">
              <w:rPr>
                <w:rFonts w:ascii="Times New Roman" w:hAnsi="Times New Roman"/>
                <w:sz w:val="24"/>
                <w:szCs w:val="24"/>
              </w:rPr>
              <w:t>январь, март</w:t>
            </w:r>
          </w:p>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 xml:space="preserve"> май, июнь</w:t>
            </w:r>
          </w:p>
        </w:tc>
        <w:tc>
          <w:tcPr>
            <w:tcW w:w="2835" w:type="dxa"/>
            <w:gridSpan w:val="2"/>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 xml:space="preserve">директор </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9</w:t>
            </w:r>
          </w:p>
        </w:tc>
        <w:tc>
          <w:tcPr>
            <w:tcW w:w="5039" w:type="dxa"/>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Организация индивидуальных консультаций для учащихся 9-х классов по русскому языку и математике.</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в течение года</w:t>
            </w:r>
          </w:p>
        </w:tc>
        <w:tc>
          <w:tcPr>
            <w:tcW w:w="2835" w:type="dxa"/>
            <w:gridSpan w:val="2"/>
          </w:tcPr>
          <w:p w:rsidR="009A3EFA" w:rsidRDefault="009A3EFA">
            <w:r w:rsidRPr="001655CA">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10</w:t>
            </w:r>
          </w:p>
        </w:tc>
        <w:tc>
          <w:tcPr>
            <w:tcW w:w="5039" w:type="dxa"/>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 xml:space="preserve"> Инструктажи с учителями, задействованными в проведении ОГЭ и ЕГЭ</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май</w:t>
            </w:r>
          </w:p>
        </w:tc>
        <w:tc>
          <w:tcPr>
            <w:tcW w:w="2835" w:type="dxa"/>
            <w:gridSpan w:val="2"/>
          </w:tcPr>
          <w:p w:rsidR="009A3EFA" w:rsidRDefault="009A3EFA">
            <w:r w:rsidRPr="001655CA">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11</w:t>
            </w:r>
          </w:p>
        </w:tc>
        <w:tc>
          <w:tcPr>
            <w:tcW w:w="5039" w:type="dxa"/>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Получение протоколов результатов ОГЭ и, ознакомление всех выпускников-участников ОГЭ с протоколами экзаменов.</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май-июнь</w:t>
            </w:r>
          </w:p>
        </w:tc>
        <w:tc>
          <w:tcPr>
            <w:tcW w:w="2835" w:type="dxa"/>
            <w:gridSpan w:val="2"/>
          </w:tcPr>
          <w:p w:rsidR="009A3EFA" w:rsidRPr="00885D70" w:rsidRDefault="009A3EFA" w:rsidP="00885D70">
            <w:pPr>
              <w:rPr>
                <w:rFonts w:ascii="Times New Roman" w:hAnsi="Times New Roman"/>
                <w:sz w:val="24"/>
                <w:szCs w:val="24"/>
              </w:rPr>
            </w:pPr>
            <w:r w:rsidRPr="00310DB9">
              <w:rPr>
                <w:rFonts w:ascii="Times New Roman" w:hAnsi="Times New Roman"/>
                <w:sz w:val="24"/>
                <w:szCs w:val="24"/>
              </w:rPr>
              <w:t>администрация</w:t>
            </w:r>
            <w:r w:rsidRPr="00885D70">
              <w:rPr>
                <w:rFonts w:ascii="Times New Roman" w:hAnsi="Times New Roman"/>
                <w:sz w:val="24"/>
                <w:szCs w:val="24"/>
              </w:rPr>
              <w:t xml:space="preserve">, </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классные руководители</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12</w:t>
            </w:r>
          </w:p>
        </w:tc>
        <w:tc>
          <w:tcPr>
            <w:tcW w:w="5039" w:type="dxa"/>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 xml:space="preserve">Проведение педагогического совета по результатам ОГЭ </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Анализ, проблемы, задачи и пути решения.</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февраль, август</w:t>
            </w:r>
          </w:p>
        </w:tc>
        <w:tc>
          <w:tcPr>
            <w:tcW w:w="2835" w:type="dxa"/>
            <w:gridSpan w:val="2"/>
          </w:tcPr>
          <w:p w:rsidR="009A3EFA" w:rsidRPr="00885D70" w:rsidRDefault="009A3EFA" w:rsidP="00885D70">
            <w:pPr>
              <w:rPr>
                <w:rFonts w:ascii="Times New Roman" w:hAnsi="Times New Roman"/>
                <w:sz w:val="24"/>
                <w:szCs w:val="24"/>
              </w:rPr>
            </w:pPr>
            <w:r w:rsidRPr="00310DB9">
              <w:rPr>
                <w:rFonts w:ascii="Times New Roman" w:hAnsi="Times New Roman"/>
                <w:sz w:val="24"/>
                <w:szCs w:val="24"/>
              </w:rPr>
              <w:t>администрация</w:t>
            </w:r>
          </w:p>
        </w:tc>
      </w:tr>
      <w:tr w:rsidR="009A3EFA" w:rsidRPr="00885D70" w:rsidTr="00885D70">
        <w:tc>
          <w:tcPr>
            <w:tcW w:w="9747" w:type="dxa"/>
            <w:gridSpan w:val="6"/>
          </w:tcPr>
          <w:p w:rsidR="009A3EFA" w:rsidRPr="00885D70" w:rsidRDefault="009A3EFA" w:rsidP="00885D70">
            <w:pPr>
              <w:jc w:val="center"/>
              <w:rPr>
                <w:rFonts w:ascii="Times New Roman" w:hAnsi="Times New Roman"/>
                <w:b/>
                <w:sz w:val="24"/>
                <w:szCs w:val="24"/>
              </w:rPr>
            </w:pPr>
            <w:r w:rsidRPr="00885D70">
              <w:rPr>
                <w:rFonts w:ascii="Times New Roman" w:hAnsi="Times New Roman"/>
                <w:b/>
                <w:sz w:val="24"/>
                <w:szCs w:val="24"/>
              </w:rPr>
              <w:t>2. Организация промежуточного контроля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1</w:t>
            </w:r>
          </w:p>
        </w:tc>
        <w:tc>
          <w:tcPr>
            <w:tcW w:w="5181" w:type="dxa"/>
            <w:gridSpan w:val="2"/>
          </w:tcPr>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 Система работы учителей математики по освоению государственного стандарта.</w:t>
            </w:r>
          </w:p>
          <w:p w:rsidR="009A3EFA" w:rsidRPr="00885D70" w:rsidRDefault="009A3EFA" w:rsidP="00885D70">
            <w:pPr>
              <w:snapToGrid w:val="0"/>
              <w:rPr>
                <w:rFonts w:ascii="Times New Roman" w:hAnsi="Times New Roman"/>
                <w:sz w:val="24"/>
                <w:szCs w:val="24"/>
              </w:rPr>
            </w:pPr>
            <w:r w:rsidRPr="00885D70">
              <w:rPr>
                <w:rFonts w:ascii="Times New Roman" w:hAnsi="Times New Roman"/>
                <w:sz w:val="24"/>
                <w:szCs w:val="24"/>
              </w:rPr>
              <w:t>- Система работы учителей русского языка по освоению государственного стандарта.</w:t>
            </w:r>
          </w:p>
          <w:p w:rsidR="009A3EFA" w:rsidRPr="00885D70" w:rsidRDefault="009A3EFA" w:rsidP="00EB6D64">
            <w:pPr>
              <w:rPr>
                <w:rFonts w:ascii="Times New Roman" w:hAnsi="Times New Roman"/>
                <w:sz w:val="24"/>
                <w:szCs w:val="24"/>
              </w:rPr>
            </w:pPr>
            <w:r w:rsidRPr="00885D70">
              <w:rPr>
                <w:rFonts w:ascii="Times New Roman" w:hAnsi="Times New Roman"/>
                <w:sz w:val="24"/>
                <w:szCs w:val="24"/>
              </w:rPr>
              <w:t>- Подготовка к государственной итоговой аттестации учащихся 9 классов.</w:t>
            </w:r>
          </w:p>
        </w:tc>
        <w:tc>
          <w:tcPr>
            <w:tcW w:w="1416"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октябрь</w:t>
            </w:r>
          </w:p>
          <w:p w:rsidR="009A3EFA" w:rsidRPr="00885D70" w:rsidRDefault="009A3EFA" w:rsidP="00885D70">
            <w:pPr>
              <w:jc w:val="center"/>
              <w:rPr>
                <w:rFonts w:ascii="Times New Roman" w:hAnsi="Times New Roman"/>
                <w:sz w:val="24"/>
                <w:szCs w:val="24"/>
              </w:rPr>
            </w:pPr>
          </w:p>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ноябрь</w:t>
            </w:r>
          </w:p>
          <w:p w:rsidR="009A3EFA" w:rsidRPr="00885D70" w:rsidRDefault="009A3EFA" w:rsidP="00885D70">
            <w:pPr>
              <w:jc w:val="center"/>
              <w:rPr>
                <w:rFonts w:ascii="Times New Roman" w:hAnsi="Times New Roman"/>
                <w:sz w:val="24"/>
                <w:szCs w:val="24"/>
              </w:rPr>
            </w:pPr>
          </w:p>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январь, апрель</w:t>
            </w:r>
          </w:p>
        </w:tc>
        <w:tc>
          <w:tcPr>
            <w:tcW w:w="2694" w:type="dxa"/>
          </w:tcPr>
          <w:p w:rsidR="009A3EFA" w:rsidRPr="00885D70" w:rsidRDefault="009A3EFA" w:rsidP="00885D70">
            <w:pPr>
              <w:rPr>
                <w:rFonts w:ascii="Times New Roman" w:hAnsi="Times New Roman"/>
                <w:sz w:val="24"/>
                <w:szCs w:val="24"/>
              </w:rPr>
            </w:pPr>
            <w:r w:rsidRPr="00310DB9">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2</w:t>
            </w:r>
          </w:p>
        </w:tc>
        <w:tc>
          <w:tcPr>
            <w:tcW w:w="5181" w:type="dxa"/>
            <w:gridSpan w:val="2"/>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Организация подготовки учащихся к ОГЭ (совещание)</w:t>
            </w:r>
          </w:p>
        </w:tc>
        <w:tc>
          <w:tcPr>
            <w:tcW w:w="1416" w:type="dxa"/>
            <w:gridSpan w:val="2"/>
          </w:tcPr>
          <w:p w:rsidR="009A3EFA" w:rsidRPr="00885D70" w:rsidRDefault="009A3EFA" w:rsidP="00885D70">
            <w:pPr>
              <w:jc w:val="center"/>
              <w:rPr>
                <w:rFonts w:ascii="Times New Roman" w:hAnsi="Times New Roman"/>
                <w:b/>
                <w:sz w:val="24"/>
                <w:szCs w:val="24"/>
              </w:rPr>
            </w:pPr>
            <w:r w:rsidRPr="00885D70">
              <w:rPr>
                <w:rFonts w:ascii="Times New Roman" w:hAnsi="Times New Roman"/>
                <w:sz w:val="24"/>
                <w:szCs w:val="24"/>
              </w:rPr>
              <w:t>январь</w:t>
            </w:r>
          </w:p>
        </w:tc>
        <w:tc>
          <w:tcPr>
            <w:tcW w:w="2694" w:type="dxa"/>
          </w:tcPr>
          <w:p w:rsidR="009A3EFA" w:rsidRDefault="009A3EFA">
            <w:r w:rsidRPr="0060576F">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3</w:t>
            </w:r>
          </w:p>
        </w:tc>
        <w:tc>
          <w:tcPr>
            <w:tcW w:w="5181" w:type="dxa"/>
            <w:gridSpan w:val="2"/>
          </w:tcPr>
          <w:p w:rsidR="009A3EFA" w:rsidRPr="00885D70" w:rsidRDefault="009A3EFA" w:rsidP="00EB6D64">
            <w:pPr>
              <w:snapToGrid w:val="0"/>
              <w:rPr>
                <w:rFonts w:ascii="Times New Roman" w:hAnsi="Times New Roman"/>
                <w:sz w:val="24"/>
                <w:szCs w:val="24"/>
              </w:rPr>
            </w:pPr>
            <w:r w:rsidRPr="00885D70">
              <w:rPr>
                <w:rFonts w:ascii="Times New Roman" w:hAnsi="Times New Roman"/>
                <w:sz w:val="24"/>
                <w:szCs w:val="24"/>
              </w:rPr>
              <w:t>- Подготовка к государственной</w:t>
            </w:r>
            <w:r>
              <w:rPr>
                <w:rFonts w:ascii="Times New Roman" w:hAnsi="Times New Roman"/>
                <w:sz w:val="24"/>
                <w:szCs w:val="24"/>
              </w:rPr>
              <w:t xml:space="preserve"> итоговой аттестации учащихся 9</w:t>
            </w:r>
            <w:r w:rsidRPr="00885D70">
              <w:rPr>
                <w:rFonts w:ascii="Times New Roman" w:hAnsi="Times New Roman"/>
                <w:sz w:val="24"/>
                <w:szCs w:val="24"/>
              </w:rPr>
              <w:t xml:space="preserve"> классов (посещение уроков)</w:t>
            </w:r>
          </w:p>
        </w:tc>
        <w:tc>
          <w:tcPr>
            <w:tcW w:w="1416"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январь, апрель</w:t>
            </w:r>
          </w:p>
        </w:tc>
        <w:tc>
          <w:tcPr>
            <w:tcW w:w="2694" w:type="dxa"/>
          </w:tcPr>
          <w:p w:rsidR="009A3EFA" w:rsidRDefault="009A3EFA">
            <w:r w:rsidRPr="0060576F">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4</w:t>
            </w:r>
          </w:p>
        </w:tc>
        <w:tc>
          <w:tcPr>
            <w:tcW w:w="5181" w:type="dxa"/>
            <w:gridSpan w:val="2"/>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Контроль прохождения программ в 9-х классах.</w:t>
            </w:r>
          </w:p>
        </w:tc>
        <w:tc>
          <w:tcPr>
            <w:tcW w:w="1416" w:type="dxa"/>
            <w:gridSpan w:val="2"/>
          </w:tcPr>
          <w:p w:rsidR="009A3EFA" w:rsidRPr="00885D70" w:rsidRDefault="009A3EFA" w:rsidP="00885D70">
            <w:pPr>
              <w:ind w:right="-109"/>
              <w:jc w:val="center"/>
              <w:rPr>
                <w:rFonts w:ascii="Times New Roman" w:hAnsi="Times New Roman"/>
                <w:sz w:val="24"/>
                <w:szCs w:val="24"/>
              </w:rPr>
            </w:pPr>
            <w:r w:rsidRPr="00885D70">
              <w:rPr>
                <w:rFonts w:ascii="Times New Roman" w:hAnsi="Times New Roman"/>
                <w:sz w:val="24"/>
                <w:szCs w:val="24"/>
              </w:rPr>
              <w:t>ноябрь, январь</w:t>
            </w:r>
          </w:p>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март, май</w:t>
            </w:r>
          </w:p>
        </w:tc>
        <w:tc>
          <w:tcPr>
            <w:tcW w:w="2694" w:type="dxa"/>
          </w:tcPr>
          <w:p w:rsidR="009A3EFA" w:rsidRDefault="009A3EFA">
            <w:r w:rsidRPr="0060576F">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5</w:t>
            </w:r>
          </w:p>
        </w:tc>
        <w:tc>
          <w:tcPr>
            <w:tcW w:w="5181" w:type="dxa"/>
            <w:gridSpan w:val="2"/>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Подготовка к государственной (итоговой) аттестации учащихся 9-х классов (совещание)</w:t>
            </w:r>
          </w:p>
        </w:tc>
        <w:tc>
          <w:tcPr>
            <w:tcW w:w="1416"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март</w:t>
            </w:r>
          </w:p>
        </w:tc>
        <w:tc>
          <w:tcPr>
            <w:tcW w:w="2694" w:type="dxa"/>
          </w:tcPr>
          <w:p w:rsidR="009A3EFA" w:rsidRDefault="009A3EFA">
            <w:r w:rsidRPr="0060576F">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6</w:t>
            </w:r>
          </w:p>
        </w:tc>
        <w:tc>
          <w:tcPr>
            <w:tcW w:w="5181" w:type="dxa"/>
            <w:gridSpan w:val="2"/>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 xml:space="preserve"> Диагностические работы по русскому языку и математике в 9 классах</w:t>
            </w:r>
          </w:p>
        </w:tc>
        <w:tc>
          <w:tcPr>
            <w:tcW w:w="1416"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декабрь, март</w:t>
            </w:r>
          </w:p>
        </w:tc>
        <w:tc>
          <w:tcPr>
            <w:tcW w:w="2694" w:type="dxa"/>
          </w:tcPr>
          <w:p w:rsidR="009A3EFA" w:rsidRDefault="009A3EFA">
            <w:r w:rsidRPr="0060576F">
              <w:rPr>
                <w:rFonts w:ascii="Times New Roman" w:hAnsi="Times New Roman"/>
                <w:sz w:val="24"/>
                <w:szCs w:val="24"/>
              </w:rPr>
              <w:t>администрация</w:t>
            </w:r>
          </w:p>
        </w:tc>
      </w:tr>
      <w:tr w:rsidR="009A3EFA" w:rsidRPr="00885D70" w:rsidTr="00885D70">
        <w:tc>
          <w:tcPr>
            <w:tcW w:w="9747" w:type="dxa"/>
            <w:gridSpan w:val="6"/>
          </w:tcPr>
          <w:p w:rsidR="009A3EFA" w:rsidRPr="00885D70" w:rsidRDefault="009A3EFA" w:rsidP="00885D70">
            <w:pPr>
              <w:jc w:val="center"/>
              <w:rPr>
                <w:rFonts w:ascii="Times New Roman" w:hAnsi="Times New Roman"/>
                <w:b/>
                <w:sz w:val="24"/>
                <w:szCs w:val="24"/>
              </w:rPr>
            </w:pPr>
            <w:r w:rsidRPr="00885D70">
              <w:rPr>
                <w:rFonts w:ascii="Times New Roman" w:hAnsi="Times New Roman"/>
                <w:b/>
                <w:sz w:val="24"/>
                <w:szCs w:val="24"/>
              </w:rPr>
              <w:t>3. Методическая работа</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1</w:t>
            </w:r>
          </w:p>
        </w:tc>
        <w:tc>
          <w:tcPr>
            <w:tcW w:w="5039" w:type="dxa"/>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Заседания методических объединений учителей-предметников «Приемы и методы работы, используемые при подготовке учащихся к сдаче ОГЭ»</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ноябрь</w:t>
            </w:r>
          </w:p>
        </w:tc>
        <w:tc>
          <w:tcPr>
            <w:tcW w:w="2835" w:type="dxa"/>
            <w:gridSpan w:val="2"/>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Председатель МС</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2</w:t>
            </w:r>
          </w:p>
        </w:tc>
        <w:tc>
          <w:tcPr>
            <w:tcW w:w="5039" w:type="dxa"/>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Консультации для учащихся «заполнение бланков».</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февраль</w:t>
            </w:r>
          </w:p>
        </w:tc>
        <w:tc>
          <w:tcPr>
            <w:tcW w:w="2835" w:type="dxa"/>
            <w:gridSpan w:val="2"/>
          </w:tcPr>
          <w:p w:rsidR="009A3EFA" w:rsidRDefault="009A3EFA">
            <w:r w:rsidRPr="003E06FB">
              <w:rPr>
                <w:rFonts w:ascii="Times New Roman" w:hAnsi="Times New Roman"/>
                <w:sz w:val="24"/>
                <w:szCs w:val="24"/>
              </w:rPr>
              <w:t>администрация</w:t>
            </w:r>
          </w:p>
        </w:tc>
      </w:tr>
      <w:tr w:rsidR="009A3EFA" w:rsidRPr="00885D70" w:rsidTr="00885D70">
        <w:tc>
          <w:tcPr>
            <w:tcW w:w="0" w:type="auto"/>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3</w:t>
            </w:r>
          </w:p>
        </w:tc>
        <w:tc>
          <w:tcPr>
            <w:tcW w:w="5039" w:type="dxa"/>
          </w:tcPr>
          <w:p w:rsidR="009A3EFA" w:rsidRPr="00885D70" w:rsidRDefault="009A3EFA" w:rsidP="00EB6D64">
            <w:pPr>
              <w:rPr>
                <w:rFonts w:ascii="Times New Roman" w:hAnsi="Times New Roman"/>
                <w:sz w:val="24"/>
                <w:szCs w:val="24"/>
              </w:rPr>
            </w:pPr>
            <w:r w:rsidRPr="00885D70">
              <w:rPr>
                <w:rFonts w:ascii="Times New Roman" w:hAnsi="Times New Roman"/>
                <w:sz w:val="24"/>
                <w:szCs w:val="24"/>
              </w:rPr>
              <w:t>Совещание «Педагогические условия обеспечения качества проведения итоговой аттестации в форме ОГЭ»</w:t>
            </w:r>
          </w:p>
        </w:tc>
        <w:tc>
          <w:tcPr>
            <w:tcW w:w="1417" w:type="dxa"/>
            <w:gridSpan w:val="2"/>
          </w:tcPr>
          <w:p w:rsidR="009A3EFA" w:rsidRPr="00885D70" w:rsidRDefault="009A3EFA" w:rsidP="00885D70">
            <w:pPr>
              <w:jc w:val="center"/>
              <w:rPr>
                <w:rFonts w:ascii="Times New Roman" w:hAnsi="Times New Roman"/>
                <w:sz w:val="24"/>
                <w:szCs w:val="24"/>
              </w:rPr>
            </w:pPr>
            <w:r w:rsidRPr="00885D70">
              <w:rPr>
                <w:rFonts w:ascii="Times New Roman" w:hAnsi="Times New Roman"/>
                <w:sz w:val="24"/>
                <w:szCs w:val="24"/>
              </w:rPr>
              <w:t>февраль</w:t>
            </w:r>
          </w:p>
        </w:tc>
        <w:tc>
          <w:tcPr>
            <w:tcW w:w="2835" w:type="dxa"/>
            <w:gridSpan w:val="2"/>
          </w:tcPr>
          <w:p w:rsidR="009A3EFA" w:rsidRDefault="009A3EFA">
            <w:r w:rsidRPr="003E06FB">
              <w:rPr>
                <w:rFonts w:ascii="Times New Roman" w:hAnsi="Times New Roman"/>
                <w:sz w:val="24"/>
                <w:szCs w:val="24"/>
              </w:rPr>
              <w:t>администрация</w:t>
            </w:r>
          </w:p>
        </w:tc>
      </w:tr>
    </w:tbl>
    <w:p w:rsidR="009A3EFA" w:rsidRPr="00EB6D64" w:rsidRDefault="009A3EFA" w:rsidP="00EB6D64">
      <w:pPr>
        <w:tabs>
          <w:tab w:val="left" w:pos="0"/>
        </w:tabs>
        <w:ind w:firstLine="709"/>
        <w:rPr>
          <w:rFonts w:ascii="Times New Roman" w:hAnsi="Times New Roman"/>
          <w:sz w:val="24"/>
          <w:szCs w:val="24"/>
        </w:rPr>
      </w:pPr>
      <w:r>
        <w:rPr>
          <w:rFonts w:ascii="Times New Roman" w:hAnsi="Times New Roman"/>
          <w:sz w:val="24"/>
          <w:szCs w:val="24"/>
        </w:rPr>
        <w:t xml:space="preserve"> </w:t>
      </w:r>
    </w:p>
    <w:p w:rsidR="009A3EFA" w:rsidRPr="00885D70" w:rsidRDefault="009A3EFA" w:rsidP="00885D70">
      <w:pPr>
        <w:keepNext/>
        <w:outlineLvl w:val="1"/>
        <w:rPr>
          <w:rFonts w:ascii="Times New Roman" w:hAnsi="Times New Roman"/>
          <w:b/>
          <w:bCs/>
          <w:i/>
          <w:iCs/>
          <w:sz w:val="26"/>
          <w:szCs w:val="26"/>
        </w:rPr>
      </w:pPr>
      <w:bookmarkStart w:id="16" w:name="_Toc451165178"/>
      <w:r w:rsidRPr="00885D70">
        <w:rPr>
          <w:rFonts w:ascii="Times New Roman" w:hAnsi="Times New Roman"/>
          <w:b/>
          <w:bCs/>
          <w:i/>
          <w:iCs/>
          <w:sz w:val="26"/>
          <w:szCs w:val="26"/>
        </w:rPr>
        <w:t xml:space="preserve">          4.2.   </w:t>
      </w:r>
      <w:proofErr w:type="spellStart"/>
      <w:r w:rsidRPr="00885D70">
        <w:rPr>
          <w:rFonts w:ascii="Times New Roman" w:hAnsi="Times New Roman"/>
          <w:b/>
          <w:bCs/>
          <w:i/>
          <w:iCs/>
          <w:sz w:val="26"/>
          <w:szCs w:val="26"/>
        </w:rPr>
        <w:t>Предпрофильное</w:t>
      </w:r>
      <w:proofErr w:type="spellEnd"/>
      <w:r w:rsidRPr="00885D70">
        <w:rPr>
          <w:rFonts w:ascii="Times New Roman" w:hAnsi="Times New Roman"/>
          <w:b/>
          <w:bCs/>
          <w:i/>
          <w:iCs/>
          <w:sz w:val="26"/>
          <w:szCs w:val="26"/>
        </w:rPr>
        <w:t xml:space="preserve"> образование </w:t>
      </w:r>
      <w:bookmarkEnd w:id="16"/>
      <w:r w:rsidRPr="00885D70">
        <w:rPr>
          <w:rFonts w:ascii="Times New Roman" w:hAnsi="Times New Roman"/>
          <w:b/>
          <w:bCs/>
          <w:i/>
          <w:iCs/>
          <w:sz w:val="26"/>
          <w:szCs w:val="26"/>
        </w:rPr>
        <w:t xml:space="preserve">  </w:t>
      </w:r>
    </w:p>
    <w:p w:rsidR="009A3EFA" w:rsidRPr="00885D70" w:rsidRDefault="009A3EFA" w:rsidP="00885D70">
      <w:pPr>
        <w:tabs>
          <w:tab w:val="left" w:pos="0"/>
        </w:tabs>
        <w:ind w:firstLine="709"/>
        <w:rPr>
          <w:rFonts w:ascii="Times New Roman" w:hAnsi="Times New Roman"/>
          <w:b/>
          <w:bCs/>
          <w:sz w:val="24"/>
          <w:szCs w:val="24"/>
        </w:rPr>
      </w:pPr>
      <w:r w:rsidRPr="00885D70">
        <w:rPr>
          <w:rFonts w:ascii="Times New Roman" w:hAnsi="Times New Roman"/>
          <w:b/>
          <w:bCs/>
          <w:sz w:val="24"/>
          <w:szCs w:val="24"/>
        </w:rPr>
        <w:t xml:space="preserve">Основные задачи </w:t>
      </w:r>
      <w:proofErr w:type="spellStart"/>
      <w:r w:rsidRPr="00885D70">
        <w:rPr>
          <w:rFonts w:ascii="Times New Roman" w:hAnsi="Times New Roman"/>
          <w:b/>
          <w:bCs/>
          <w:sz w:val="24"/>
          <w:szCs w:val="24"/>
        </w:rPr>
        <w:t>предпрофильной</w:t>
      </w:r>
      <w:proofErr w:type="spellEnd"/>
      <w:r w:rsidRPr="00885D70">
        <w:rPr>
          <w:rFonts w:ascii="Times New Roman" w:hAnsi="Times New Roman"/>
          <w:b/>
          <w:bCs/>
          <w:sz w:val="24"/>
          <w:szCs w:val="24"/>
        </w:rPr>
        <w:t xml:space="preserve"> подготовки.</w:t>
      </w:r>
    </w:p>
    <w:p w:rsidR="009A3EFA" w:rsidRPr="00885D70" w:rsidRDefault="009A3EFA" w:rsidP="0019123F">
      <w:pPr>
        <w:numPr>
          <w:ilvl w:val="0"/>
          <w:numId w:val="14"/>
        </w:numPr>
        <w:tabs>
          <w:tab w:val="left" w:pos="0"/>
        </w:tabs>
        <w:ind w:left="0" w:firstLine="709"/>
        <w:jc w:val="both"/>
        <w:rPr>
          <w:rFonts w:ascii="Times New Roman" w:hAnsi="Times New Roman"/>
          <w:sz w:val="24"/>
          <w:szCs w:val="24"/>
        </w:rPr>
      </w:pPr>
      <w:r w:rsidRPr="00885D70">
        <w:rPr>
          <w:rFonts w:ascii="Times New Roman" w:hAnsi="Times New Roman"/>
          <w:bCs/>
          <w:sz w:val="24"/>
          <w:szCs w:val="24"/>
        </w:rPr>
        <w:t>выявление интересов, склонностей и способностей школьников, способствующих осознанному выбору жизненного и профессионального пути;</w:t>
      </w:r>
    </w:p>
    <w:p w:rsidR="009A3EFA" w:rsidRPr="00885D70" w:rsidRDefault="009A3EFA" w:rsidP="0019123F">
      <w:pPr>
        <w:numPr>
          <w:ilvl w:val="0"/>
          <w:numId w:val="14"/>
        </w:numPr>
        <w:tabs>
          <w:tab w:val="left" w:pos="0"/>
        </w:tabs>
        <w:ind w:left="0" w:firstLine="709"/>
        <w:jc w:val="both"/>
        <w:rPr>
          <w:rFonts w:ascii="Times New Roman" w:hAnsi="Times New Roman"/>
          <w:sz w:val="24"/>
          <w:szCs w:val="24"/>
        </w:rPr>
      </w:pPr>
      <w:r w:rsidRPr="00885D70">
        <w:rPr>
          <w:rFonts w:ascii="Times New Roman" w:hAnsi="Times New Roman"/>
          <w:bCs/>
          <w:sz w:val="24"/>
          <w:szCs w:val="24"/>
        </w:rPr>
        <w:lastRenderedPageBreak/>
        <w:t>формирование практического опыта в различных сферах познавательной и профессиональной деятельности, ориентированного на выбор профиля обучения в старшей школе;</w:t>
      </w:r>
    </w:p>
    <w:p w:rsidR="009A3EFA" w:rsidRPr="00885D70" w:rsidRDefault="009A3EFA" w:rsidP="0019123F">
      <w:pPr>
        <w:numPr>
          <w:ilvl w:val="0"/>
          <w:numId w:val="14"/>
        </w:numPr>
        <w:tabs>
          <w:tab w:val="left" w:pos="0"/>
        </w:tabs>
        <w:ind w:left="0" w:firstLine="709"/>
        <w:jc w:val="both"/>
        <w:rPr>
          <w:rFonts w:ascii="Times New Roman" w:hAnsi="Times New Roman"/>
          <w:sz w:val="24"/>
          <w:szCs w:val="24"/>
        </w:rPr>
      </w:pPr>
      <w:r w:rsidRPr="00885D70">
        <w:rPr>
          <w:rFonts w:ascii="Times New Roman" w:hAnsi="Times New Roman"/>
          <w:bCs/>
          <w:sz w:val="24"/>
          <w:szCs w:val="24"/>
        </w:rPr>
        <w:t>оказание психолого-педагогической помощи в приобретении школьниками представлений о жизненных, социальных ценностях, в том числе, связанных с профессиональным становлением;</w:t>
      </w:r>
    </w:p>
    <w:p w:rsidR="009A3EFA" w:rsidRPr="00885D70" w:rsidRDefault="009A3EFA" w:rsidP="0019123F">
      <w:pPr>
        <w:numPr>
          <w:ilvl w:val="0"/>
          <w:numId w:val="14"/>
        </w:numPr>
        <w:tabs>
          <w:tab w:val="left" w:pos="0"/>
        </w:tabs>
        <w:ind w:left="0" w:firstLine="709"/>
        <w:jc w:val="both"/>
        <w:rPr>
          <w:rFonts w:ascii="Times New Roman" w:hAnsi="Times New Roman"/>
          <w:sz w:val="24"/>
          <w:szCs w:val="24"/>
        </w:rPr>
      </w:pPr>
      <w:r w:rsidRPr="00885D70">
        <w:rPr>
          <w:rFonts w:ascii="Times New Roman" w:hAnsi="Times New Roman"/>
          <w:bCs/>
          <w:sz w:val="24"/>
          <w:szCs w:val="24"/>
        </w:rPr>
        <w:t>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9A3EFA" w:rsidRPr="00885D70" w:rsidRDefault="009A3EFA" w:rsidP="0019123F">
      <w:pPr>
        <w:numPr>
          <w:ilvl w:val="0"/>
          <w:numId w:val="14"/>
        </w:numPr>
        <w:tabs>
          <w:tab w:val="left" w:pos="0"/>
        </w:tabs>
        <w:ind w:left="0" w:firstLine="709"/>
        <w:jc w:val="both"/>
        <w:rPr>
          <w:rFonts w:ascii="Times New Roman" w:hAnsi="Times New Roman"/>
          <w:sz w:val="24"/>
          <w:szCs w:val="24"/>
        </w:rPr>
      </w:pPr>
      <w:r w:rsidRPr="00885D70">
        <w:rPr>
          <w:rFonts w:ascii="Times New Roman" w:hAnsi="Times New Roman"/>
          <w:bCs/>
          <w:sz w:val="24"/>
          <w:szCs w:val="24"/>
        </w:rPr>
        <w:t>формирование способности принимать адекватное решение о выборе дальнейшего направления образования, пути получения профессии.</w:t>
      </w:r>
    </w:p>
    <w:p w:rsidR="009A3EFA" w:rsidRPr="00EB6D64" w:rsidRDefault="009A3EFA" w:rsidP="0019123F">
      <w:pPr>
        <w:numPr>
          <w:ilvl w:val="0"/>
          <w:numId w:val="14"/>
        </w:numPr>
        <w:tabs>
          <w:tab w:val="left" w:pos="0"/>
        </w:tabs>
        <w:ind w:left="0" w:firstLine="709"/>
        <w:jc w:val="both"/>
        <w:rPr>
          <w:rFonts w:ascii="Times New Roman" w:hAnsi="Times New Roman"/>
          <w:sz w:val="24"/>
          <w:szCs w:val="24"/>
        </w:rPr>
      </w:pPr>
      <w:r w:rsidRPr="00885D70">
        <w:rPr>
          <w:rFonts w:ascii="Times New Roman" w:hAnsi="Times New Roman"/>
          <w:bCs/>
          <w:sz w:val="24"/>
          <w:szCs w:val="24"/>
        </w:rPr>
        <w:t>Совершенствовать преподавание предметов на профильном уровне.</w:t>
      </w:r>
    </w:p>
    <w:p w:rsidR="009A3EFA" w:rsidRPr="00885D70" w:rsidRDefault="009A3EFA" w:rsidP="00885D70">
      <w:pPr>
        <w:keepNext/>
        <w:jc w:val="center"/>
        <w:outlineLvl w:val="1"/>
        <w:rPr>
          <w:rFonts w:ascii="Times New Roman" w:hAnsi="Times New Roman"/>
          <w:b/>
          <w:bCs/>
          <w:i/>
          <w:iCs/>
          <w:sz w:val="26"/>
          <w:szCs w:val="26"/>
        </w:rPr>
      </w:pPr>
      <w:bookmarkStart w:id="17" w:name="_Toc451165179"/>
      <w:r w:rsidRPr="00885D70">
        <w:rPr>
          <w:rFonts w:ascii="Times New Roman" w:hAnsi="Times New Roman"/>
          <w:b/>
          <w:bCs/>
          <w:i/>
          <w:iCs/>
          <w:sz w:val="26"/>
          <w:szCs w:val="26"/>
        </w:rPr>
        <w:t xml:space="preserve">4.2.1.  Организация </w:t>
      </w:r>
      <w:proofErr w:type="spellStart"/>
      <w:r w:rsidRPr="00885D70">
        <w:rPr>
          <w:rFonts w:ascii="Times New Roman" w:hAnsi="Times New Roman"/>
          <w:b/>
          <w:bCs/>
          <w:i/>
          <w:iCs/>
          <w:sz w:val="26"/>
          <w:szCs w:val="26"/>
        </w:rPr>
        <w:t>предпрофильной</w:t>
      </w:r>
      <w:proofErr w:type="spellEnd"/>
      <w:r w:rsidRPr="00885D70">
        <w:rPr>
          <w:rFonts w:ascii="Times New Roman" w:hAnsi="Times New Roman"/>
          <w:b/>
          <w:bCs/>
          <w:i/>
          <w:iCs/>
          <w:sz w:val="26"/>
          <w:szCs w:val="26"/>
        </w:rPr>
        <w:t xml:space="preserve"> подготовки.</w:t>
      </w:r>
      <w:bookmarkEnd w:id="17"/>
    </w:p>
    <w:p w:rsidR="009A3EFA" w:rsidRPr="00885D70" w:rsidRDefault="009A3EFA" w:rsidP="00885D70">
      <w:pPr>
        <w:tabs>
          <w:tab w:val="left" w:pos="0"/>
        </w:tabs>
        <w:ind w:firstLine="709"/>
        <w:jc w:val="both"/>
        <w:rPr>
          <w:rFonts w:ascii="Times New Roman" w:hAnsi="Times New Roman"/>
          <w:b/>
          <w:i/>
          <w:sz w:val="26"/>
          <w:szCs w:val="26"/>
        </w:rPr>
      </w:pPr>
      <w:r w:rsidRPr="00885D70">
        <w:rPr>
          <w:rFonts w:ascii="Times New Roman" w:hAnsi="Times New Roman"/>
          <w:b/>
          <w:i/>
          <w:sz w:val="26"/>
          <w:szCs w:val="26"/>
        </w:rPr>
        <w:t xml:space="preserve">       Координация </w:t>
      </w:r>
      <w:proofErr w:type="spellStart"/>
      <w:r w:rsidRPr="00885D70">
        <w:rPr>
          <w:rFonts w:ascii="Times New Roman" w:hAnsi="Times New Roman"/>
          <w:b/>
          <w:i/>
          <w:sz w:val="26"/>
          <w:szCs w:val="26"/>
        </w:rPr>
        <w:t>предпрофильной</w:t>
      </w:r>
      <w:proofErr w:type="spellEnd"/>
      <w:r w:rsidRPr="00885D70">
        <w:rPr>
          <w:rFonts w:ascii="Times New Roman" w:hAnsi="Times New Roman"/>
          <w:b/>
          <w:i/>
          <w:sz w:val="26"/>
          <w:szCs w:val="26"/>
        </w:rPr>
        <w:t xml:space="preserve"> подготовки.</w:t>
      </w:r>
      <w:r w:rsidRPr="00885D70">
        <w:rPr>
          <w:rFonts w:ascii="Times New Roman" w:hAnsi="Times New Roman"/>
          <w:sz w:val="26"/>
          <w:szCs w:val="26"/>
        </w:rPr>
        <w:t xml:space="preserve">  </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 xml:space="preserve">План </w:t>
      </w:r>
      <w:proofErr w:type="spellStart"/>
      <w:r w:rsidRPr="00885D70">
        <w:rPr>
          <w:rFonts w:ascii="Times New Roman" w:hAnsi="Times New Roman"/>
          <w:sz w:val="24"/>
          <w:szCs w:val="24"/>
        </w:rPr>
        <w:t>предпрофильной</w:t>
      </w:r>
      <w:proofErr w:type="spellEnd"/>
      <w:r w:rsidRPr="00885D70">
        <w:rPr>
          <w:rFonts w:ascii="Times New Roman" w:hAnsi="Times New Roman"/>
          <w:sz w:val="24"/>
          <w:szCs w:val="24"/>
        </w:rPr>
        <w:t xml:space="preserve"> подготовки учащихся составляется заместителем директора по УВР и утверждается на заседании педагогического совета. </w:t>
      </w:r>
    </w:p>
    <w:p w:rsidR="009A3EFA" w:rsidRPr="00885D70" w:rsidRDefault="009A3EFA" w:rsidP="0019123F">
      <w:pPr>
        <w:numPr>
          <w:ilvl w:val="0"/>
          <w:numId w:val="16"/>
        </w:numPr>
        <w:tabs>
          <w:tab w:val="left" w:pos="0"/>
        </w:tabs>
        <w:ind w:left="0" w:firstLine="709"/>
        <w:jc w:val="both"/>
        <w:rPr>
          <w:rFonts w:ascii="Times New Roman" w:hAnsi="Times New Roman"/>
          <w:b/>
          <w:i/>
          <w:sz w:val="24"/>
          <w:szCs w:val="24"/>
        </w:rPr>
      </w:pPr>
      <w:r w:rsidRPr="00885D70">
        <w:rPr>
          <w:rFonts w:ascii="Times New Roman" w:hAnsi="Times New Roman"/>
          <w:b/>
          <w:i/>
          <w:sz w:val="24"/>
          <w:szCs w:val="24"/>
        </w:rPr>
        <w:t>Учебный план.</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Учебный план имеет гибкую структ</w:t>
      </w:r>
      <w:r>
        <w:rPr>
          <w:rFonts w:ascii="Times New Roman" w:hAnsi="Times New Roman"/>
          <w:sz w:val="24"/>
          <w:szCs w:val="24"/>
        </w:rPr>
        <w:t>уру, которая включает в себя два компонента: федеральный</w:t>
      </w:r>
      <w:r w:rsidRPr="00885D70">
        <w:rPr>
          <w:rFonts w:ascii="Times New Roman" w:hAnsi="Times New Roman"/>
          <w:sz w:val="24"/>
          <w:szCs w:val="24"/>
        </w:rPr>
        <w:t>, школьный. Часы школьного компонента распределяются следующим образом:</w:t>
      </w:r>
    </w:p>
    <w:p w:rsidR="009A3EFA" w:rsidRPr="00EB6D64" w:rsidRDefault="009A3EFA" w:rsidP="00EB6D64">
      <w:pPr>
        <w:shd w:val="clear" w:color="auto" w:fill="FFFFFF"/>
        <w:contextualSpacing/>
        <w:jc w:val="center"/>
        <w:rPr>
          <w:rFonts w:ascii="Times New Roman" w:hAnsi="Times New Roman"/>
          <w:b/>
          <w:sz w:val="24"/>
          <w:szCs w:val="24"/>
          <w:u w:val="single"/>
          <w:lang w:eastAsia="en-US"/>
        </w:rPr>
      </w:pPr>
      <w:r w:rsidRPr="00EB6D64">
        <w:rPr>
          <w:rFonts w:ascii="Times New Roman" w:hAnsi="Times New Roman"/>
          <w:b/>
          <w:sz w:val="24"/>
          <w:szCs w:val="24"/>
          <w:u w:val="single"/>
          <w:lang w:eastAsia="en-US"/>
        </w:rPr>
        <w:t>8 класс</w:t>
      </w:r>
    </w:p>
    <w:p w:rsidR="009A3EFA" w:rsidRPr="00EB6D64" w:rsidRDefault="009A3EFA" w:rsidP="0019123F">
      <w:pPr>
        <w:numPr>
          <w:ilvl w:val="0"/>
          <w:numId w:val="37"/>
        </w:numPr>
        <w:shd w:val="clear" w:color="auto" w:fill="FFFFFF"/>
        <w:spacing w:after="160" w:line="259" w:lineRule="auto"/>
        <w:ind w:left="-284" w:firstLine="568"/>
        <w:contextualSpacing/>
        <w:jc w:val="both"/>
        <w:rPr>
          <w:rFonts w:ascii="Times New Roman" w:hAnsi="Times New Roman"/>
          <w:b/>
          <w:i/>
          <w:sz w:val="24"/>
          <w:szCs w:val="24"/>
          <w:lang w:eastAsia="en-US"/>
        </w:rPr>
      </w:pPr>
      <w:r w:rsidRPr="00EB6D64">
        <w:rPr>
          <w:rFonts w:ascii="Times New Roman" w:hAnsi="Times New Roman"/>
          <w:sz w:val="24"/>
          <w:szCs w:val="24"/>
          <w:lang w:eastAsia="en-US"/>
        </w:rPr>
        <w:t>На введение учебных предметов, обеспечивающих различные интересы обучающихся:</w:t>
      </w:r>
    </w:p>
    <w:p w:rsidR="009A3EFA" w:rsidRPr="00EB6D64" w:rsidRDefault="009A3EFA" w:rsidP="0019123F">
      <w:pPr>
        <w:numPr>
          <w:ilvl w:val="0"/>
          <w:numId w:val="38"/>
        </w:numPr>
        <w:shd w:val="clear" w:color="auto" w:fill="FFFFFF"/>
        <w:spacing w:after="160" w:line="259" w:lineRule="auto"/>
        <w:contextualSpacing/>
        <w:jc w:val="both"/>
        <w:rPr>
          <w:rFonts w:ascii="Times New Roman" w:hAnsi="Times New Roman"/>
          <w:sz w:val="24"/>
          <w:szCs w:val="24"/>
          <w:lang w:eastAsia="en-US"/>
        </w:rPr>
      </w:pPr>
      <w:r w:rsidRPr="00EB6D64">
        <w:rPr>
          <w:rFonts w:ascii="Times New Roman" w:hAnsi="Times New Roman"/>
          <w:sz w:val="24"/>
          <w:szCs w:val="24"/>
          <w:lang w:eastAsia="en-US"/>
        </w:rPr>
        <w:t>1 час  в неделю отведён на изучение предмета краеведческой направленности  «Литература родного края»;</w:t>
      </w:r>
    </w:p>
    <w:p w:rsidR="009A3EFA" w:rsidRPr="00EB6D64" w:rsidRDefault="009A3EFA" w:rsidP="0019123F">
      <w:pPr>
        <w:numPr>
          <w:ilvl w:val="0"/>
          <w:numId w:val="38"/>
        </w:numPr>
        <w:shd w:val="clear" w:color="auto" w:fill="FFFFFF"/>
        <w:spacing w:after="160" w:line="259" w:lineRule="auto"/>
        <w:contextualSpacing/>
        <w:jc w:val="both"/>
        <w:rPr>
          <w:rFonts w:ascii="Times New Roman" w:hAnsi="Times New Roman"/>
          <w:sz w:val="24"/>
          <w:szCs w:val="24"/>
          <w:lang w:eastAsia="en-US"/>
        </w:rPr>
      </w:pPr>
      <w:r w:rsidRPr="00EB6D64">
        <w:rPr>
          <w:rFonts w:ascii="Times New Roman" w:hAnsi="Times New Roman"/>
          <w:sz w:val="24"/>
          <w:szCs w:val="24"/>
          <w:lang w:eastAsia="en-US"/>
        </w:rPr>
        <w:t>1 час в неделю выделен для изучения предмета «Черчение»  с целью формирования и применения на практике графических навыков и знаний.</w:t>
      </w:r>
    </w:p>
    <w:p w:rsidR="009A3EFA" w:rsidRPr="00EB6D64" w:rsidRDefault="009A3EFA" w:rsidP="0019123F">
      <w:pPr>
        <w:numPr>
          <w:ilvl w:val="0"/>
          <w:numId w:val="37"/>
        </w:numPr>
        <w:shd w:val="clear" w:color="auto" w:fill="FFFFFF"/>
        <w:spacing w:after="160" w:line="259" w:lineRule="auto"/>
        <w:contextualSpacing/>
        <w:jc w:val="both"/>
        <w:rPr>
          <w:rFonts w:ascii="Times New Roman" w:hAnsi="Times New Roman"/>
          <w:sz w:val="24"/>
          <w:szCs w:val="24"/>
          <w:lang w:eastAsia="en-US"/>
        </w:rPr>
      </w:pPr>
      <w:r w:rsidRPr="00EB6D64">
        <w:rPr>
          <w:rFonts w:ascii="Times New Roman" w:hAnsi="Times New Roman"/>
          <w:sz w:val="24"/>
          <w:szCs w:val="24"/>
          <w:lang w:eastAsia="en-US"/>
        </w:rPr>
        <w:t>На увеличение учебных часов, отводимых на изучение отдельных обязательных предметов:</w:t>
      </w:r>
    </w:p>
    <w:p w:rsidR="009A3EFA" w:rsidRPr="00EB6D64" w:rsidRDefault="009A3EFA" w:rsidP="0019123F">
      <w:pPr>
        <w:numPr>
          <w:ilvl w:val="0"/>
          <w:numId w:val="40"/>
        </w:numPr>
        <w:shd w:val="clear" w:color="auto" w:fill="FFFFFF"/>
        <w:spacing w:after="160" w:line="259" w:lineRule="auto"/>
        <w:contextualSpacing/>
        <w:jc w:val="both"/>
        <w:rPr>
          <w:rFonts w:ascii="Times New Roman" w:hAnsi="Times New Roman"/>
          <w:sz w:val="24"/>
          <w:szCs w:val="24"/>
        </w:rPr>
      </w:pPr>
      <w:r w:rsidRPr="00EB6D64">
        <w:rPr>
          <w:rFonts w:ascii="Times New Roman" w:hAnsi="Times New Roman"/>
          <w:sz w:val="24"/>
          <w:szCs w:val="24"/>
        </w:rPr>
        <w:t>1 час в неделю добавлен на изучение предмета «Алгебра» с целью подготовки учащихся к ГИА;</w:t>
      </w:r>
    </w:p>
    <w:p w:rsidR="009A3EFA" w:rsidRPr="00EB6D64" w:rsidRDefault="009A3EFA" w:rsidP="0019123F">
      <w:pPr>
        <w:numPr>
          <w:ilvl w:val="0"/>
          <w:numId w:val="39"/>
        </w:numPr>
        <w:shd w:val="clear" w:color="auto" w:fill="FFFFFF"/>
        <w:spacing w:after="160" w:line="259" w:lineRule="auto"/>
        <w:contextualSpacing/>
        <w:jc w:val="both"/>
        <w:rPr>
          <w:rFonts w:ascii="Times New Roman" w:hAnsi="Times New Roman"/>
          <w:sz w:val="24"/>
          <w:szCs w:val="24"/>
          <w:lang w:eastAsia="en-US"/>
        </w:rPr>
      </w:pPr>
      <w:r w:rsidRPr="00EB6D64">
        <w:rPr>
          <w:rFonts w:ascii="Times New Roman" w:hAnsi="Times New Roman"/>
          <w:sz w:val="24"/>
          <w:szCs w:val="24"/>
          <w:shd w:val="clear" w:color="auto" w:fill="FFFFFF"/>
        </w:rPr>
        <w:t>1 час добавлен на изучение предмета «Химия» в связи с большой интенсивностью учебного курса  с целью отработки со школьниками приобретаемых знаний и умений;</w:t>
      </w:r>
    </w:p>
    <w:p w:rsidR="009A3EFA" w:rsidRPr="00EB6D64" w:rsidRDefault="009A3EFA" w:rsidP="0019123F">
      <w:pPr>
        <w:numPr>
          <w:ilvl w:val="0"/>
          <w:numId w:val="39"/>
        </w:numPr>
        <w:shd w:val="clear" w:color="auto" w:fill="FFFFFF"/>
        <w:spacing w:after="160" w:line="259" w:lineRule="auto"/>
        <w:contextualSpacing/>
        <w:jc w:val="both"/>
        <w:rPr>
          <w:rFonts w:ascii="Times New Roman" w:hAnsi="Times New Roman"/>
          <w:sz w:val="24"/>
          <w:szCs w:val="24"/>
          <w:lang w:eastAsia="en-US"/>
        </w:rPr>
      </w:pPr>
      <w:r w:rsidRPr="00EB6D64">
        <w:rPr>
          <w:rFonts w:ascii="Times New Roman" w:hAnsi="Times New Roman"/>
          <w:sz w:val="24"/>
          <w:szCs w:val="24"/>
          <w:shd w:val="clear" w:color="auto" w:fill="FFFFFF"/>
        </w:rPr>
        <w:t>1 час добавлен на изучение предмета «Технология»  в связи  с раздельным изучением  предмета («Индустриальные технологии», «Обслуживающий труд»).</w:t>
      </w:r>
    </w:p>
    <w:p w:rsidR="009A3EFA" w:rsidRPr="00EB6D64" w:rsidRDefault="009A3EFA" w:rsidP="00EB6D64">
      <w:pPr>
        <w:shd w:val="clear" w:color="auto" w:fill="FFFFFF"/>
        <w:ind w:left="426"/>
        <w:contextualSpacing/>
        <w:jc w:val="center"/>
        <w:rPr>
          <w:rFonts w:ascii="Times New Roman" w:hAnsi="Times New Roman"/>
          <w:b/>
          <w:sz w:val="24"/>
          <w:szCs w:val="24"/>
          <w:u w:val="single"/>
          <w:lang w:eastAsia="en-US"/>
        </w:rPr>
      </w:pPr>
      <w:r w:rsidRPr="00EB6D64">
        <w:rPr>
          <w:rFonts w:ascii="Times New Roman" w:hAnsi="Times New Roman"/>
          <w:b/>
          <w:sz w:val="24"/>
          <w:szCs w:val="24"/>
          <w:u w:val="single"/>
          <w:lang w:eastAsia="en-US"/>
        </w:rPr>
        <w:t>9 класс</w:t>
      </w:r>
    </w:p>
    <w:p w:rsidR="009A3EFA" w:rsidRPr="00EB6D64" w:rsidRDefault="009A3EFA" w:rsidP="0019123F">
      <w:pPr>
        <w:numPr>
          <w:ilvl w:val="0"/>
          <w:numId w:val="41"/>
        </w:numPr>
        <w:shd w:val="clear" w:color="auto" w:fill="FFFFFF"/>
        <w:spacing w:after="160" w:line="259" w:lineRule="auto"/>
        <w:contextualSpacing/>
        <w:jc w:val="both"/>
        <w:rPr>
          <w:rFonts w:ascii="Times New Roman" w:hAnsi="Times New Roman"/>
          <w:b/>
          <w:i/>
          <w:sz w:val="24"/>
          <w:szCs w:val="24"/>
          <w:lang w:eastAsia="en-US"/>
        </w:rPr>
      </w:pPr>
      <w:r w:rsidRPr="00EB6D64">
        <w:rPr>
          <w:rFonts w:ascii="Times New Roman" w:hAnsi="Times New Roman"/>
          <w:sz w:val="24"/>
          <w:szCs w:val="24"/>
          <w:lang w:eastAsia="en-US"/>
        </w:rPr>
        <w:t>На введение учебных предметов, обеспечивающих различные интересы обучающихся:</w:t>
      </w:r>
    </w:p>
    <w:p w:rsidR="009A3EFA" w:rsidRPr="00EB6D64" w:rsidRDefault="009A3EFA" w:rsidP="0019123F">
      <w:pPr>
        <w:numPr>
          <w:ilvl w:val="0"/>
          <w:numId w:val="42"/>
        </w:numPr>
        <w:shd w:val="clear" w:color="auto" w:fill="FFFFFF"/>
        <w:spacing w:after="160" w:line="259" w:lineRule="auto"/>
        <w:contextualSpacing/>
        <w:jc w:val="both"/>
        <w:rPr>
          <w:rFonts w:ascii="Times New Roman" w:hAnsi="Times New Roman"/>
          <w:sz w:val="24"/>
          <w:szCs w:val="24"/>
          <w:lang w:eastAsia="en-US"/>
        </w:rPr>
      </w:pPr>
      <w:r w:rsidRPr="00EB6D64">
        <w:rPr>
          <w:rFonts w:ascii="Times New Roman" w:hAnsi="Times New Roman"/>
          <w:sz w:val="24"/>
          <w:szCs w:val="24"/>
          <w:lang w:eastAsia="en-US"/>
        </w:rPr>
        <w:t>1 час в неделю выделен для изучения предмета «Черчение»  с целью формирования и применения на практике графических навыков и знаний, а также  с целью непрерывности изучения курса с 8 класса;</w:t>
      </w:r>
    </w:p>
    <w:p w:rsidR="009A3EFA" w:rsidRPr="00EB6D64" w:rsidRDefault="009A3EFA" w:rsidP="0019123F">
      <w:pPr>
        <w:numPr>
          <w:ilvl w:val="0"/>
          <w:numId w:val="41"/>
        </w:numPr>
        <w:shd w:val="clear" w:color="auto" w:fill="FFFFFF"/>
        <w:spacing w:after="160" w:line="259" w:lineRule="auto"/>
        <w:contextualSpacing/>
        <w:jc w:val="both"/>
        <w:rPr>
          <w:rFonts w:ascii="Times New Roman" w:hAnsi="Times New Roman"/>
          <w:i/>
          <w:sz w:val="24"/>
          <w:szCs w:val="24"/>
          <w:lang w:eastAsia="en-US"/>
        </w:rPr>
      </w:pPr>
      <w:r w:rsidRPr="00EB6D64">
        <w:rPr>
          <w:rFonts w:ascii="Times New Roman" w:hAnsi="Times New Roman"/>
          <w:sz w:val="24"/>
          <w:szCs w:val="24"/>
          <w:lang w:eastAsia="en-US"/>
        </w:rPr>
        <w:t>На увеличение учебных часов, отводимых на изучение отдельных обязательных предметов:</w:t>
      </w:r>
    </w:p>
    <w:p w:rsidR="009A3EFA" w:rsidRPr="00EB6D64" w:rsidRDefault="009A3EFA" w:rsidP="0019123F">
      <w:pPr>
        <w:numPr>
          <w:ilvl w:val="0"/>
          <w:numId w:val="43"/>
        </w:numPr>
        <w:shd w:val="clear" w:color="auto" w:fill="FFFFFF"/>
        <w:spacing w:after="160" w:line="259" w:lineRule="auto"/>
        <w:contextualSpacing/>
        <w:jc w:val="both"/>
        <w:rPr>
          <w:rFonts w:ascii="Times New Roman" w:hAnsi="Times New Roman"/>
          <w:sz w:val="24"/>
          <w:szCs w:val="24"/>
          <w:lang w:eastAsia="en-US"/>
        </w:rPr>
      </w:pPr>
      <w:r w:rsidRPr="00EB6D64">
        <w:rPr>
          <w:rFonts w:ascii="Times New Roman" w:hAnsi="Times New Roman"/>
          <w:sz w:val="24"/>
          <w:szCs w:val="24"/>
          <w:lang w:eastAsia="en-US"/>
        </w:rPr>
        <w:t xml:space="preserve">1 час  в неделю добавлен на изучение предмета «Русский язык»  в целях подготовки учащихся к ГИА - </w:t>
      </w:r>
      <w:r w:rsidRPr="00EB6D64">
        <w:rPr>
          <w:rFonts w:ascii="Times New Roman" w:hAnsi="Times New Roman"/>
          <w:spacing w:val="-7"/>
          <w:sz w:val="24"/>
          <w:szCs w:val="24"/>
        </w:rPr>
        <w:t>факультатив «Подготовка к ОГЭ»</w:t>
      </w:r>
      <w:r w:rsidRPr="00EB6D64">
        <w:rPr>
          <w:rFonts w:ascii="Times New Roman" w:hAnsi="Times New Roman"/>
          <w:sz w:val="24"/>
          <w:szCs w:val="24"/>
          <w:lang w:eastAsia="en-US"/>
        </w:rPr>
        <w:t>;</w:t>
      </w:r>
    </w:p>
    <w:p w:rsidR="009A3EFA" w:rsidRPr="00EB6D64" w:rsidRDefault="009A3EFA" w:rsidP="0019123F">
      <w:pPr>
        <w:numPr>
          <w:ilvl w:val="0"/>
          <w:numId w:val="43"/>
        </w:numPr>
        <w:shd w:val="clear" w:color="auto" w:fill="FFFFFF"/>
        <w:spacing w:after="120" w:line="259" w:lineRule="auto"/>
        <w:contextualSpacing/>
        <w:jc w:val="both"/>
        <w:rPr>
          <w:rFonts w:ascii="Times New Roman" w:hAnsi="Times New Roman"/>
          <w:color w:val="FF0000"/>
          <w:sz w:val="24"/>
          <w:szCs w:val="24"/>
          <w:lang w:eastAsia="en-US"/>
        </w:rPr>
      </w:pPr>
      <w:r w:rsidRPr="00EB6D64">
        <w:rPr>
          <w:rFonts w:ascii="Times New Roman" w:hAnsi="Times New Roman"/>
          <w:sz w:val="24"/>
          <w:szCs w:val="24"/>
          <w:lang w:eastAsia="en-US"/>
        </w:rPr>
        <w:t>1 час в неделю добавлен на изучение предмета «Алгебра»  в целях подготовки учащихся к ГИА - Элективный курс по алгебре:  Решение уравнений и неравенств, содержащих знак модуля»;</w:t>
      </w:r>
    </w:p>
    <w:p w:rsidR="009A3EFA" w:rsidRPr="00EB6D64" w:rsidRDefault="009A3EFA" w:rsidP="0019123F">
      <w:pPr>
        <w:numPr>
          <w:ilvl w:val="0"/>
          <w:numId w:val="43"/>
        </w:numPr>
        <w:spacing w:after="160" w:line="259" w:lineRule="auto"/>
        <w:contextualSpacing/>
        <w:rPr>
          <w:rFonts w:ascii="Times New Roman" w:hAnsi="Times New Roman"/>
          <w:sz w:val="24"/>
          <w:szCs w:val="24"/>
          <w:lang w:eastAsia="en-US"/>
        </w:rPr>
      </w:pPr>
      <w:r w:rsidRPr="00EB6D64">
        <w:rPr>
          <w:rFonts w:ascii="Times New Roman" w:hAnsi="Times New Roman"/>
          <w:sz w:val="24"/>
          <w:szCs w:val="24"/>
          <w:lang w:eastAsia="en-US"/>
        </w:rPr>
        <w:lastRenderedPageBreak/>
        <w:t>1 час в неделю отведён на изучение курса ОБЖ с целью  освоения знаний о безопасном поведении человека в опасных и чрезвычайных ситуациях (ЧС) природного, техногенного и социального характера</w:t>
      </w:r>
      <w:proofErr w:type="gramStart"/>
      <w:r w:rsidRPr="00EB6D64">
        <w:rPr>
          <w:rFonts w:ascii="Times New Roman" w:hAnsi="Times New Roman"/>
          <w:sz w:val="24"/>
          <w:szCs w:val="24"/>
          <w:lang w:eastAsia="en-US"/>
        </w:rPr>
        <w:t xml:space="preserve"> ;</w:t>
      </w:r>
      <w:proofErr w:type="gramEnd"/>
      <w:r w:rsidRPr="00EB6D64">
        <w:rPr>
          <w:rFonts w:ascii="Times New Roman" w:hAnsi="Times New Roman"/>
          <w:sz w:val="24"/>
          <w:szCs w:val="24"/>
          <w:lang w:eastAsia="en-US"/>
        </w:rPr>
        <w:t xml:space="preserve"> здоровье и здоровом образе жизни, воспитания ценностного отношения к человеческой жизни и здоровью).</w:t>
      </w:r>
    </w:p>
    <w:p w:rsidR="009A3EFA" w:rsidRPr="00EB6D64" w:rsidRDefault="009A3EFA" w:rsidP="0019123F">
      <w:pPr>
        <w:numPr>
          <w:ilvl w:val="0"/>
          <w:numId w:val="43"/>
        </w:numPr>
        <w:spacing w:after="160" w:line="259" w:lineRule="auto"/>
        <w:contextualSpacing/>
        <w:rPr>
          <w:rFonts w:ascii="Times New Roman" w:hAnsi="Times New Roman"/>
          <w:sz w:val="24"/>
          <w:szCs w:val="24"/>
          <w:lang w:eastAsia="en-US"/>
        </w:rPr>
      </w:pPr>
      <w:r w:rsidRPr="00EB6D64">
        <w:rPr>
          <w:rFonts w:ascii="Times New Roman" w:hAnsi="Times New Roman"/>
          <w:sz w:val="24"/>
          <w:szCs w:val="24"/>
          <w:lang w:eastAsia="en-US"/>
        </w:rPr>
        <w:t>1 час в неделю добавлен на изучение предмета «История» с целью повышения качества образовательной подготовки;</w:t>
      </w:r>
    </w:p>
    <w:p w:rsidR="009A3EFA" w:rsidRPr="00DA7DD5" w:rsidRDefault="009A3EFA" w:rsidP="0019123F">
      <w:pPr>
        <w:numPr>
          <w:ilvl w:val="0"/>
          <w:numId w:val="41"/>
        </w:numPr>
        <w:shd w:val="clear" w:color="auto" w:fill="FFFFFF"/>
        <w:spacing w:after="160" w:line="259" w:lineRule="auto"/>
        <w:contextualSpacing/>
        <w:jc w:val="both"/>
        <w:rPr>
          <w:rFonts w:ascii="Times New Roman" w:hAnsi="Times New Roman"/>
          <w:sz w:val="24"/>
          <w:szCs w:val="24"/>
          <w:lang w:eastAsia="en-US"/>
        </w:rPr>
      </w:pPr>
      <w:r w:rsidRPr="00EB6D64">
        <w:rPr>
          <w:rFonts w:ascii="Times New Roman" w:hAnsi="Times New Roman"/>
          <w:sz w:val="24"/>
          <w:szCs w:val="24"/>
          <w:lang w:eastAsia="en-US"/>
        </w:rPr>
        <w:t xml:space="preserve">На </w:t>
      </w:r>
      <w:proofErr w:type="spellStart"/>
      <w:r w:rsidRPr="00EB6D64">
        <w:rPr>
          <w:rFonts w:ascii="Times New Roman" w:hAnsi="Times New Roman"/>
          <w:sz w:val="24"/>
          <w:szCs w:val="24"/>
          <w:lang w:eastAsia="en-US"/>
        </w:rPr>
        <w:t>предпрофильную</w:t>
      </w:r>
      <w:proofErr w:type="spellEnd"/>
      <w:r w:rsidRPr="00EB6D64">
        <w:rPr>
          <w:rFonts w:ascii="Times New Roman" w:hAnsi="Times New Roman"/>
          <w:sz w:val="24"/>
          <w:szCs w:val="24"/>
          <w:lang w:eastAsia="en-US"/>
        </w:rPr>
        <w:t xml:space="preserve"> подготовку обучающихся выделен 1 час в неделю </w:t>
      </w:r>
      <w:r w:rsidRPr="00EB6D64">
        <w:rPr>
          <w:rFonts w:ascii="Times New Roman" w:hAnsi="Times New Roman"/>
          <w:sz w:val="24"/>
          <w:szCs w:val="24"/>
        </w:rPr>
        <w:t>преподавания элективного ориентационного курса «Профильное самоопределение подростков», включающего 0,5 часа на самоопределение и 0,5 часа на информирование. Предложенные курсы  помогут выпускникам 9 класса  в профессиональном самоопределении.</w:t>
      </w:r>
    </w:p>
    <w:p w:rsidR="009A3EFA" w:rsidRPr="00885D70" w:rsidRDefault="009A3EFA" w:rsidP="00885D70">
      <w:pPr>
        <w:keepNext/>
        <w:ind w:left="1358"/>
        <w:outlineLvl w:val="1"/>
        <w:rPr>
          <w:rFonts w:ascii="Times New Roman" w:hAnsi="Times New Roman"/>
          <w:b/>
          <w:bCs/>
          <w:i/>
          <w:iCs/>
          <w:sz w:val="26"/>
          <w:szCs w:val="26"/>
        </w:rPr>
      </w:pPr>
      <w:bookmarkStart w:id="18" w:name="_Toc451165181"/>
      <w:r w:rsidRPr="00885D70">
        <w:rPr>
          <w:rFonts w:ascii="Times New Roman" w:hAnsi="Times New Roman"/>
          <w:b/>
          <w:bCs/>
          <w:i/>
          <w:iCs/>
          <w:sz w:val="26"/>
          <w:szCs w:val="26"/>
        </w:rPr>
        <w:t xml:space="preserve">                     4.3 Социализация учащихся</w:t>
      </w:r>
      <w:bookmarkEnd w:id="18"/>
    </w:p>
    <w:p w:rsidR="009A3EFA" w:rsidRPr="00885D70" w:rsidRDefault="009A3EFA" w:rsidP="00885D70">
      <w:pPr>
        <w:tabs>
          <w:tab w:val="left" w:pos="0"/>
        </w:tabs>
        <w:ind w:firstLine="709"/>
        <w:jc w:val="center"/>
        <w:rPr>
          <w:rFonts w:ascii="Times New Roman" w:hAnsi="Times New Roman"/>
          <w:b/>
          <w:sz w:val="26"/>
          <w:szCs w:val="26"/>
          <w:u w:val="single"/>
        </w:rPr>
      </w:pPr>
    </w:p>
    <w:p w:rsidR="009A3EFA" w:rsidRPr="00885D70" w:rsidRDefault="009A3EFA" w:rsidP="00885D70">
      <w:pPr>
        <w:ind w:firstLine="709"/>
        <w:jc w:val="both"/>
        <w:rPr>
          <w:rFonts w:ascii="Times New Roman" w:hAnsi="Times New Roman"/>
          <w:sz w:val="24"/>
          <w:szCs w:val="24"/>
        </w:rPr>
      </w:pPr>
      <w:r w:rsidRPr="00885D70">
        <w:rPr>
          <w:rFonts w:ascii="Times New Roman" w:hAnsi="Times New Roman"/>
          <w:color w:val="000000"/>
          <w:sz w:val="24"/>
          <w:szCs w:val="24"/>
        </w:rPr>
        <w:t xml:space="preserve">Программа воспитания и </w:t>
      </w:r>
      <w:proofErr w:type="gramStart"/>
      <w:r w:rsidRPr="00885D70">
        <w:rPr>
          <w:rFonts w:ascii="Times New Roman" w:hAnsi="Times New Roman"/>
          <w:color w:val="000000"/>
          <w:sz w:val="24"/>
          <w:szCs w:val="24"/>
        </w:rPr>
        <w:t>социализации</w:t>
      </w:r>
      <w:proofErr w:type="gramEnd"/>
      <w:r w:rsidRPr="00885D70">
        <w:rPr>
          <w:rFonts w:ascii="Times New Roman" w:hAnsi="Times New Roman"/>
          <w:color w:val="000000"/>
          <w:sz w:val="24"/>
          <w:szCs w:val="24"/>
        </w:rPr>
        <w:t xml:space="preserve"> обучающихся на ступенях начального общего, основного общего образования М</w:t>
      </w:r>
      <w:r>
        <w:rPr>
          <w:rFonts w:ascii="Times New Roman" w:hAnsi="Times New Roman"/>
          <w:color w:val="000000"/>
          <w:sz w:val="24"/>
          <w:szCs w:val="24"/>
        </w:rPr>
        <w:t>Б</w:t>
      </w:r>
      <w:r w:rsidRPr="00885D70">
        <w:rPr>
          <w:rFonts w:ascii="Times New Roman" w:hAnsi="Times New Roman"/>
          <w:color w:val="000000"/>
          <w:sz w:val="24"/>
          <w:szCs w:val="24"/>
        </w:rPr>
        <w:t xml:space="preserve">ОУ </w:t>
      </w:r>
      <w:r>
        <w:rPr>
          <w:rFonts w:ascii="Times New Roman" w:hAnsi="Times New Roman"/>
          <w:color w:val="000000"/>
          <w:sz w:val="24"/>
          <w:szCs w:val="24"/>
        </w:rPr>
        <w:t xml:space="preserve">«Калининская ООШ» </w:t>
      </w:r>
      <w:r w:rsidRPr="00885D70">
        <w:rPr>
          <w:rFonts w:ascii="Times New Roman" w:hAnsi="Times New Roman"/>
          <w:color w:val="000000"/>
          <w:sz w:val="24"/>
          <w:szCs w:val="24"/>
        </w:rPr>
        <w:t xml:space="preserve">(далее Программа) </w:t>
      </w:r>
      <w:r w:rsidRPr="00885D70">
        <w:rPr>
          <w:rFonts w:ascii="Times New Roman" w:hAnsi="Times New Roman"/>
          <w:sz w:val="24"/>
          <w:szCs w:val="24"/>
        </w:rPr>
        <w:t>разработана в соответствии с Конституцией РФ, ст.28, ст.29 (о свободе совести и о свободе информации), Федеральным законом «О свободе совести и религиозных объединениях» (ст.3, п.1, ст.5, п. 4), Федеральным законом от 29.12.2012  № 273-ФЗ «Об образовании в Российской Федерации»,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 xml:space="preserve">Программа воспитания и социализации </w:t>
      </w:r>
      <w:proofErr w:type="gramStart"/>
      <w:r w:rsidRPr="00885D70">
        <w:rPr>
          <w:rFonts w:ascii="Times New Roman" w:hAnsi="Times New Roman"/>
          <w:sz w:val="24"/>
          <w:szCs w:val="24"/>
        </w:rPr>
        <w:t>обучающихся</w:t>
      </w:r>
      <w:proofErr w:type="gramEnd"/>
      <w:r w:rsidRPr="00885D70">
        <w:rPr>
          <w:rFonts w:ascii="Times New Roman" w:hAnsi="Times New Roman"/>
          <w:sz w:val="24"/>
          <w:szCs w:val="24"/>
        </w:rPr>
        <w:t xml:space="preserve"> реализуется по следующим направлениям:</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w:t>
      </w:r>
      <w:r w:rsidRPr="00885D70">
        <w:rPr>
          <w:rFonts w:ascii="Times New Roman" w:hAnsi="Times New Roman"/>
          <w:sz w:val="24"/>
          <w:szCs w:val="24"/>
        </w:rPr>
        <w:tab/>
        <w:t>воспитание гражданственности, патриотизма, уважения к правам, свободам и обязанностям человека;</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w:t>
      </w:r>
      <w:r w:rsidRPr="00885D70">
        <w:rPr>
          <w:rFonts w:ascii="Times New Roman" w:hAnsi="Times New Roman"/>
          <w:sz w:val="24"/>
          <w:szCs w:val="24"/>
        </w:rPr>
        <w:tab/>
        <w:t>воспитание нравственных чувств и этического сознания;</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w:t>
      </w:r>
      <w:r w:rsidRPr="00885D70">
        <w:rPr>
          <w:rFonts w:ascii="Times New Roman" w:hAnsi="Times New Roman"/>
          <w:sz w:val="24"/>
          <w:szCs w:val="24"/>
        </w:rPr>
        <w:tab/>
        <w:t>воспитание трудолюбия, творческого отношения к учению, труду, жизни;</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w:t>
      </w:r>
      <w:r w:rsidRPr="00885D70">
        <w:rPr>
          <w:rFonts w:ascii="Times New Roman" w:hAnsi="Times New Roman"/>
          <w:sz w:val="24"/>
          <w:szCs w:val="24"/>
        </w:rPr>
        <w:tab/>
        <w:t>формирование ценностного отношения к здоровью и здоровому образу жизни;</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w:t>
      </w:r>
      <w:r w:rsidRPr="00885D70">
        <w:rPr>
          <w:rFonts w:ascii="Times New Roman" w:hAnsi="Times New Roman"/>
          <w:sz w:val="24"/>
          <w:szCs w:val="24"/>
        </w:rPr>
        <w:tab/>
        <w:t>воспитание ценностного отношения к природе, окружающей среде;</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w:t>
      </w:r>
      <w:r w:rsidRPr="00885D70">
        <w:rPr>
          <w:rFonts w:ascii="Times New Roman" w:hAnsi="Times New Roman"/>
          <w:sz w:val="24"/>
          <w:szCs w:val="24"/>
        </w:rPr>
        <w:tab/>
        <w:t xml:space="preserve">воспитание ценностного отношения к </w:t>
      </w:r>
      <w:proofErr w:type="gramStart"/>
      <w:r w:rsidRPr="00885D70">
        <w:rPr>
          <w:rFonts w:ascii="Times New Roman" w:hAnsi="Times New Roman"/>
          <w:sz w:val="24"/>
          <w:szCs w:val="24"/>
        </w:rPr>
        <w:t>прекрасному</w:t>
      </w:r>
      <w:proofErr w:type="gramEnd"/>
      <w:r w:rsidRPr="00885D70">
        <w:rPr>
          <w:rFonts w:ascii="Times New Roman" w:hAnsi="Times New Roman"/>
          <w:sz w:val="24"/>
          <w:szCs w:val="24"/>
        </w:rPr>
        <w:t>, формирование представлений об эстетических идеалах и ценностях.</w:t>
      </w:r>
    </w:p>
    <w:p w:rsidR="009A3EFA" w:rsidRPr="00885D70" w:rsidRDefault="009A3EFA" w:rsidP="00885D70">
      <w:pPr>
        <w:tabs>
          <w:tab w:val="left" w:pos="0"/>
        </w:tabs>
        <w:ind w:left="3" w:firstLine="706"/>
        <w:jc w:val="both"/>
        <w:rPr>
          <w:rFonts w:ascii="Times New Roman" w:hAnsi="Times New Roman"/>
          <w:sz w:val="24"/>
          <w:szCs w:val="24"/>
        </w:rPr>
      </w:pPr>
      <w:r w:rsidRPr="00885D70">
        <w:rPr>
          <w:rFonts w:ascii="Times New Roman" w:hAnsi="Times New Roman"/>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885D70">
        <w:rPr>
          <w:rFonts w:ascii="Times New Roman" w:hAnsi="Times New Roman"/>
          <w:sz w:val="24"/>
          <w:szCs w:val="24"/>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9A3EFA" w:rsidRPr="00885D70" w:rsidRDefault="009A3EFA" w:rsidP="00885D70">
      <w:pPr>
        <w:shd w:val="clear" w:color="auto" w:fill="FFFFFF"/>
        <w:autoSpaceDE w:val="0"/>
        <w:autoSpaceDN w:val="0"/>
        <w:adjustRightInd w:val="0"/>
        <w:ind w:firstLine="709"/>
        <w:jc w:val="both"/>
        <w:rPr>
          <w:rFonts w:ascii="Times New Roman" w:hAnsi="Times New Roman"/>
          <w:sz w:val="24"/>
          <w:szCs w:val="24"/>
        </w:rPr>
      </w:pPr>
      <w:r w:rsidRPr="00885D70">
        <w:rPr>
          <w:rFonts w:ascii="Times New Roman" w:hAnsi="Times New Roman"/>
          <w:sz w:val="24"/>
          <w:szCs w:val="24"/>
        </w:rPr>
        <w:t xml:space="preserve">Ключевыми понятиями, характеризующими сущность воспитательной системы школы, являются «Индивидуальность», «Самостоятельность», «Доброта», «Творчество», «Активность», «Коллектив», которые одновременно </w:t>
      </w:r>
      <w:proofErr w:type="gramStart"/>
      <w:r w:rsidRPr="00885D70">
        <w:rPr>
          <w:rFonts w:ascii="Times New Roman" w:hAnsi="Times New Roman"/>
          <w:sz w:val="24"/>
          <w:szCs w:val="24"/>
        </w:rPr>
        <w:t>выполняют роль</w:t>
      </w:r>
      <w:proofErr w:type="gramEnd"/>
      <w:r w:rsidRPr="00885D70">
        <w:rPr>
          <w:rFonts w:ascii="Times New Roman" w:hAnsi="Times New Roman"/>
          <w:sz w:val="24"/>
          <w:szCs w:val="24"/>
        </w:rPr>
        <w:t xml:space="preserve"> принципов строящейся системы и жизнедеятельности классного сообщества. Необходимо сделать так, чтобы эти ценности «пронизывали» все стороны деятельности, общения и отношений в классном коллективе, стали составляющими его «духа», а затем превратились в ценностные ориентации личности каждого ребенка.</w:t>
      </w:r>
    </w:p>
    <w:p w:rsidR="009A3EFA" w:rsidRPr="00885D70" w:rsidRDefault="009A3EFA" w:rsidP="00885D70">
      <w:pPr>
        <w:shd w:val="clear" w:color="auto" w:fill="FFFFFF"/>
        <w:autoSpaceDE w:val="0"/>
        <w:autoSpaceDN w:val="0"/>
        <w:adjustRightInd w:val="0"/>
        <w:ind w:firstLine="709"/>
        <w:jc w:val="both"/>
        <w:rPr>
          <w:rFonts w:ascii="Times New Roman" w:hAnsi="Times New Roman"/>
          <w:sz w:val="24"/>
          <w:szCs w:val="24"/>
        </w:rPr>
      </w:pPr>
      <w:r w:rsidRPr="00885D70">
        <w:rPr>
          <w:rFonts w:ascii="Times New Roman" w:hAnsi="Times New Roman"/>
          <w:sz w:val="24"/>
          <w:szCs w:val="24"/>
        </w:rPr>
        <w:t xml:space="preserve">Общие задачи духовно-нравственного развития и воспитания </w:t>
      </w:r>
      <w:proofErr w:type="gramStart"/>
      <w:r w:rsidRPr="00885D70">
        <w:rPr>
          <w:rFonts w:ascii="Times New Roman" w:hAnsi="Times New Roman"/>
          <w:sz w:val="24"/>
          <w:szCs w:val="24"/>
        </w:rPr>
        <w:t>обучающихся</w:t>
      </w:r>
      <w:proofErr w:type="gramEnd"/>
      <w:r w:rsidRPr="00885D70">
        <w:rPr>
          <w:rFonts w:ascii="Times New Roman" w:hAnsi="Times New Roman"/>
          <w:sz w:val="24"/>
          <w:szCs w:val="24"/>
        </w:rPr>
        <w:t>:</w:t>
      </w:r>
    </w:p>
    <w:tbl>
      <w:tblPr>
        <w:tblW w:w="0" w:type="auto"/>
        <w:jc w:val="center"/>
        <w:tblCellMar>
          <w:left w:w="0" w:type="dxa"/>
          <w:right w:w="0" w:type="dxa"/>
        </w:tblCellMar>
        <w:tblLook w:val="00A0"/>
      </w:tblPr>
      <w:tblGrid>
        <w:gridCol w:w="1722"/>
        <w:gridCol w:w="7164"/>
      </w:tblGrid>
      <w:tr w:rsidR="009A3EFA" w:rsidRPr="00885D70" w:rsidTr="00885D70">
        <w:trPr>
          <w:jc w:val="center"/>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 xml:space="preserve">В области формирования личностной </w:t>
            </w:r>
            <w:r w:rsidRPr="00885D70">
              <w:rPr>
                <w:rFonts w:ascii="Times New Roman" w:hAnsi="Times New Roman"/>
                <w:sz w:val="24"/>
                <w:szCs w:val="24"/>
              </w:rPr>
              <w:lastRenderedPageBreak/>
              <w:t>культуры</w:t>
            </w:r>
          </w:p>
        </w:tc>
        <w:tc>
          <w:tcPr>
            <w:tcW w:w="716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lastRenderedPageBreak/>
              <w:t>- формирование способности к духовному развитию;</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формирование основ нравственного самосознания личности (совести);</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lastRenderedPageBreak/>
              <w:t>- формирование основ морали;</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xml:space="preserve">- принятие </w:t>
            </w:r>
            <w:proofErr w:type="gramStart"/>
            <w:r w:rsidRPr="00885D70">
              <w:rPr>
                <w:rFonts w:ascii="Times New Roman" w:hAnsi="Times New Roman"/>
                <w:sz w:val="24"/>
                <w:szCs w:val="24"/>
              </w:rPr>
              <w:t>обучающимися</w:t>
            </w:r>
            <w:proofErr w:type="gramEnd"/>
            <w:r w:rsidRPr="00885D70">
              <w:rPr>
                <w:rFonts w:ascii="Times New Roman" w:hAnsi="Times New Roman"/>
                <w:sz w:val="24"/>
                <w:szCs w:val="24"/>
              </w:rPr>
              <w:t xml:space="preserve"> базовых национальных ценностей;</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формирование эстетических потребностей, ценностей и чувств;</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формирование способности открыто выражать и отстаивать свою нравственно оправданную позицию;</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формирование способности к самостоятельным поступкам;</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развитие трудолюбия</w:t>
            </w:r>
          </w:p>
        </w:tc>
      </w:tr>
      <w:tr w:rsidR="009A3EFA" w:rsidRPr="00885D70" w:rsidTr="00885D70">
        <w:trPr>
          <w:jc w:val="center"/>
        </w:trPr>
        <w:tc>
          <w:tcPr>
            <w:tcW w:w="172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lastRenderedPageBreak/>
              <w:t>В области формирования социальной культуры</w:t>
            </w:r>
          </w:p>
        </w:tc>
        <w:tc>
          <w:tcPr>
            <w:tcW w:w="7164" w:type="dxa"/>
            <w:tcBorders>
              <w:top w:val="nil"/>
              <w:left w:val="nil"/>
              <w:bottom w:val="single" w:sz="4" w:space="0" w:color="auto"/>
              <w:right w:val="single" w:sz="4" w:space="0" w:color="auto"/>
            </w:tcBorders>
            <w:tcMar>
              <w:top w:w="0" w:type="dxa"/>
              <w:left w:w="108" w:type="dxa"/>
              <w:bottom w:w="0" w:type="dxa"/>
              <w:right w:w="108" w:type="dxa"/>
            </w:tcMar>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 формирование основ российской гражданской идентичности;</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воспитание ценностного отношения к своей культуре;</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формирование патриотизма и гражданской солидарности;</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развитие навыков организации сотрудничества с окружающими;</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формирование уважительного отношения к традиционным российским религиям и религиозным организациям;</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формирование толерантности и основ культуры межэтнического общения;</w:t>
            </w:r>
          </w:p>
        </w:tc>
      </w:tr>
      <w:tr w:rsidR="009A3EFA" w:rsidRPr="00885D70" w:rsidTr="00885D70">
        <w:trPr>
          <w:jc w:val="center"/>
        </w:trPr>
        <w:tc>
          <w:tcPr>
            <w:tcW w:w="172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В области формирования семейной культуры</w:t>
            </w:r>
          </w:p>
        </w:tc>
        <w:tc>
          <w:tcPr>
            <w:tcW w:w="7164" w:type="dxa"/>
            <w:tcBorders>
              <w:top w:val="nil"/>
              <w:left w:val="nil"/>
              <w:bottom w:val="single" w:sz="4" w:space="0" w:color="auto"/>
              <w:right w:val="single" w:sz="4" w:space="0" w:color="auto"/>
            </w:tcBorders>
            <w:tcMar>
              <w:top w:w="0" w:type="dxa"/>
              <w:left w:w="108" w:type="dxa"/>
              <w:bottom w:w="0" w:type="dxa"/>
              <w:right w:w="108" w:type="dxa"/>
            </w:tcMar>
          </w:tcPr>
          <w:p w:rsidR="009A3EFA" w:rsidRPr="00885D70" w:rsidRDefault="009A3EFA" w:rsidP="00885D70">
            <w:pPr>
              <w:rPr>
                <w:rFonts w:ascii="Times New Roman" w:hAnsi="Times New Roman"/>
                <w:sz w:val="24"/>
                <w:szCs w:val="24"/>
              </w:rPr>
            </w:pPr>
            <w:r w:rsidRPr="00885D70">
              <w:rPr>
                <w:rFonts w:ascii="Times New Roman" w:hAnsi="Times New Roman"/>
                <w:sz w:val="24"/>
                <w:szCs w:val="24"/>
              </w:rPr>
              <w:t>- формирование отношения к семье, как основе российского общества;</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xml:space="preserve">- формирование у </w:t>
            </w:r>
            <w:proofErr w:type="gramStart"/>
            <w:r w:rsidRPr="00885D70">
              <w:rPr>
                <w:rFonts w:ascii="Times New Roman" w:hAnsi="Times New Roman"/>
                <w:sz w:val="24"/>
                <w:szCs w:val="24"/>
              </w:rPr>
              <w:t>обучающихся</w:t>
            </w:r>
            <w:proofErr w:type="gramEnd"/>
            <w:r w:rsidRPr="00885D70">
              <w:rPr>
                <w:rFonts w:ascii="Times New Roman" w:hAnsi="Times New Roman"/>
                <w:sz w:val="24"/>
                <w:szCs w:val="24"/>
              </w:rPr>
              <w:t xml:space="preserve"> уважительного отношения к членам своей семьи;</w:t>
            </w:r>
          </w:p>
          <w:p w:rsidR="009A3EFA" w:rsidRPr="00885D70" w:rsidRDefault="009A3EFA" w:rsidP="00885D70">
            <w:pPr>
              <w:rPr>
                <w:rFonts w:ascii="Times New Roman" w:hAnsi="Times New Roman"/>
                <w:sz w:val="24"/>
                <w:szCs w:val="24"/>
              </w:rPr>
            </w:pPr>
            <w:r w:rsidRPr="00885D70">
              <w:rPr>
                <w:rFonts w:ascii="Times New Roman" w:hAnsi="Times New Roman"/>
                <w:sz w:val="24"/>
                <w:szCs w:val="24"/>
              </w:rPr>
              <w:t>- формирование представления о семейных ценностях</w:t>
            </w:r>
          </w:p>
        </w:tc>
      </w:tr>
    </w:tbl>
    <w:p w:rsidR="009A3EFA" w:rsidRPr="00885D70" w:rsidRDefault="009A3EFA" w:rsidP="00DA7DD5">
      <w:pPr>
        <w:shd w:val="clear" w:color="auto" w:fill="FFFFFF"/>
        <w:autoSpaceDE w:val="0"/>
        <w:autoSpaceDN w:val="0"/>
        <w:adjustRightInd w:val="0"/>
        <w:ind w:firstLine="709"/>
        <w:jc w:val="both"/>
        <w:rPr>
          <w:rFonts w:ascii="Times New Roman" w:hAnsi="Times New Roman"/>
          <w:sz w:val="24"/>
          <w:szCs w:val="24"/>
        </w:rPr>
      </w:pPr>
      <w:r w:rsidRPr="00885D70">
        <w:rPr>
          <w:rFonts w:ascii="Times New Roman" w:hAnsi="Times New Roman"/>
          <w:sz w:val="24"/>
          <w:szCs w:val="24"/>
        </w:rPr>
        <w:t>Воспитание в школе не должно быть оторвано от процесса образования, усвоения знаний, умений и навыков. Оно должно быть включено в этот процесс до такой степени органично, что хорошая учеба станет одним из важней</w:t>
      </w:r>
      <w:r>
        <w:rPr>
          <w:rFonts w:ascii="Times New Roman" w:hAnsi="Times New Roman"/>
          <w:sz w:val="24"/>
          <w:szCs w:val="24"/>
        </w:rPr>
        <w:t>ших воспитательных результатов.</w:t>
      </w:r>
    </w:p>
    <w:p w:rsidR="009A3EFA" w:rsidRPr="00885D70" w:rsidRDefault="009A3EFA" w:rsidP="00885D70">
      <w:pPr>
        <w:ind w:firstLine="709"/>
        <w:jc w:val="both"/>
        <w:rPr>
          <w:rFonts w:ascii="Times New Roman" w:hAnsi="Times New Roman"/>
          <w:b/>
          <w:sz w:val="24"/>
          <w:szCs w:val="24"/>
        </w:rPr>
      </w:pPr>
      <w:r w:rsidRPr="00885D70">
        <w:rPr>
          <w:rFonts w:ascii="Times New Roman" w:hAnsi="Times New Roman"/>
          <w:b/>
          <w:sz w:val="24"/>
          <w:szCs w:val="24"/>
        </w:rPr>
        <w:t>Задачи в области формирования личностной культуры:</w:t>
      </w:r>
    </w:p>
    <w:p w:rsidR="009A3EFA" w:rsidRPr="00885D70" w:rsidRDefault="009A3EFA" w:rsidP="0019123F">
      <w:pPr>
        <w:numPr>
          <w:ilvl w:val="0"/>
          <w:numId w:val="17"/>
        </w:numPr>
        <w:spacing w:line="259" w:lineRule="auto"/>
        <w:ind w:left="0" w:firstLine="709"/>
        <w:jc w:val="both"/>
        <w:rPr>
          <w:rFonts w:ascii="Times New Roman" w:hAnsi="Times New Roman"/>
          <w:sz w:val="24"/>
          <w:szCs w:val="24"/>
        </w:rPr>
      </w:pPr>
      <w:r w:rsidRPr="00885D70">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A3EFA" w:rsidRPr="00885D70" w:rsidRDefault="009A3EFA" w:rsidP="0019123F">
      <w:pPr>
        <w:numPr>
          <w:ilvl w:val="0"/>
          <w:numId w:val="17"/>
        </w:numPr>
        <w:spacing w:line="259" w:lineRule="auto"/>
        <w:ind w:left="0" w:firstLine="709"/>
        <w:jc w:val="both"/>
        <w:rPr>
          <w:rFonts w:ascii="Times New Roman" w:hAnsi="Times New Roman"/>
          <w:b/>
          <w:sz w:val="24"/>
          <w:szCs w:val="24"/>
        </w:rPr>
      </w:pPr>
      <w:r w:rsidRPr="00885D70">
        <w:rPr>
          <w:rFonts w:ascii="Times New Roman" w:hAnsi="Times New Roman"/>
          <w:sz w:val="24"/>
          <w:szCs w:val="24"/>
        </w:rPr>
        <w:t>укрепление нравственности;</w:t>
      </w:r>
    </w:p>
    <w:p w:rsidR="009A3EFA" w:rsidRPr="00885D70" w:rsidRDefault="009A3EFA" w:rsidP="0019123F">
      <w:pPr>
        <w:numPr>
          <w:ilvl w:val="0"/>
          <w:numId w:val="17"/>
        </w:numPr>
        <w:spacing w:line="259" w:lineRule="auto"/>
        <w:ind w:left="0" w:firstLine="709"/>
        <w:jc w:val="both"/>
        <w:rPr>
          <w:rFonts w:ascii="Times New Roman" w:hAnsi="Times New Roman"/>
          <w:b/>
          <w:sz w:val="24"/>
          <w:szCs w:val="24"/>
        </w:rPr>
      </w:pPr>
      <w:r w:rsidRPr="00885D70">
        <w:rPr>
          <w:rFonts w:ascii="Times New Roman" w:hAnsi="Times New Roman"/>
          <w:sz w:val="24"/>
          <w:szCs w:val="24"/>
        </w:rPr>
        <w:t>формирование основ морали;</w:t>
      </w:r>
    </w:p>
    <w:p w:rsidR="009A3EFA" w:rsidRPr="00885D70" w:rsidRDefault="009A3EFA" w:rsidP="0019123F">
      <w:pPr>
        <w:numPr>
          <w:ilvl w:val="0"/>
          <w:numId w:val="17"/>
        </w:numPr>
        <w:spacing w:line="259" w:lineRule="auto"/>
        <w:ind w:left="0" w:firstLine="709"/>
        <w:jc w:val="both"/>
        <w:rPr>
          <w:rFonts w:ascii="Times New Roman" w:hAnsi="Times New Roman"/>
          <w:b/>
          <w:sz w:val="24"/>
          <w:szCs w:val="24"/>
        </w:rPr>
      </w:pPr>
      <w:r w:rsidRPr="00885D70">
        <w:rPr>
          <w:rFonts w:ascii="Times New Roman" w:hAnsi="Times New Roman"/>
          <w:sz w:val="24"/>
          <w:szCs w:val="24"/>
        </w:rPr>
        <w:t>формирование основ нравственного самосознания личности (совести);</w:t>
      </w:r>
    </w:p>
    <w:p w:rsidR="009A3EFA" w:rsidRPr="00885D70" w:rsidRDefault="009A3EFA" w:rsidP="0019123F">
      <w:pPr>
        <w:numPr>
          <w:ilvl w:val="0"/>
          <w:numId w:val="17"/>
        </w:numPr>
        <w:spacing w:line="259" w:lineRule="auto"/>
        <w:ind w:left="0" w:firstLine="709"/>
        <w:jc w:val="both"/>
        <w:rPr>
          <w:rFonts w:ascii="Times New Roman" w:hAnsi="Times New Roman"/>
          <w:b/>
          <w:sz w:val="24"/>
          <w:szCs w:val="24"/>
        </w:rPr>
      </w:pPr>
      <w:r w:rsidRPr="00885D70">
        <w:rPr>
          <w:rFonts w:ascii="Times New Roman" w:hAnsi="Times New Roman"/>
          <w:sz w:val="24"/>
          <w:szCs w:val="24"/>
        </w:rPr>
        <w:t xml:space="preserve">принятие </w:t>
      </w:r>
      <w:proofErr w:type="gramStart"/>
      <w:r w:rsidRPr="00885D70">
        <w:rPr>
          <w:rFonts w:ascii="Times New Roman" w:hAnsi="Times New Roman"/>
          <w:sz w:val="24"/>
          <w:szCs w:val="24"/>
        </w:rPr>
        <w:t>обучающимся</w:t>
      </w:r>
      <w:proofErr w:type="gramEnd"/>
      <w:r w:rsidRPr="00885D70">
        <w:rPr>
          <w:rFonts w:ascii="Times New Roman" w:hAnsi="Times New Roman"/>
          <w:sz w:val="24"/>
          <w:szCs w:val="24"/>
        </w:rPr>
        <w:t xml:space="preserve"> базовых общенациональных ценностей, национальных и этнических духовных традиций;</w:t>
      </w:r>
    </w:p>
    <w:p w:rsidR="009A3EFA" w:rsidRPr="00885D70" w:rsidRDefault="009A3EFA" w:rsidP="0019123F">
      <w:pPr>
        <w:numPr>
          <w:ilvl w:val="0"/>
          <w:numId w:val="17"/>
        </w:numPr>
        <w:spacing w:line="259" w:lineRule="auto"/>
        <w:ind w:left="0" w:firstLine="709"/>
        <w:jc w:val="both"/>
        <w:rPr>
          <w:rFonts w:ascii="Times New Roman" w:hAnsi="Times New Roman"/>
          <w:b/>
          <w:sz w:val="24"/>
          <w:szCs w:val="24"/>
        </w:rPr>
      </w:pPr>
      <w:r w:rsidRPr="00885D70">
        <w:rPr>
          <w:rFonts w:ascii="Times New Roman" w:hAnsi="Times New Roman"/>
          <w:sz w:val="24"/>
          <w:szCs w:val="24"/>
        </w:rPr>
        <w:t>формирование эстетических потребностей, ценностей и чувств;</w:t>
      </w:r>
    </w:p>
    <w:p w:rsidR="009A3EFA" w:rsidRPr="00885D70" w:rsidRDefault="009A3EFA" w:rsidP="0019123F">
      <w:pPr>
        <w:numPr>
          <w:ilvl w:val="0"/>
          <w:numId w:val="17"/>
        </w:numPr>
        <w:spacing w:line="259" w:lineRule="auto"/>
        <w:ind w:left="0" w:firstLine="709"/>
        <w:jc w:val="both"/>
        <w:rPr>
          <w:rFonts w:ascii="Times New Roman" w:hAnsi="Times New Roman"/>
          <w:b/>
          <w:sz w:val="24"/>
          <w:szCs w:val="24"/>
        </w:rPr>
      </w:pPr>
      <w:r w:rsidRPr="00885D70">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A3EFA" w:rsidRPr="00885D70" w:rsidRDefault="009A3EFA" w:rsidP="0019123F">
      <w:pPr>
        <w:numPr>
          <w:ilvl w:val="0"/>
          <w:numId w:val="17"/>
        </w:numPr>
        <w:spacing w:line="259" w:lineRule="auto"/>
        <w:ind w:left="0" w:firstLine="709"/>
        <w:jc w:val="both"/>
        <w:rPr>
          <w:rFonts w:ascii="Times New Roman" w:hAnsi="Times New Roman"/>
          <w:b/>
          <w:sz w:val="24"/>
          <w:szCs w:val="24"/>
        </w:rPr>
      </w:pPr>
      <w:r w:rsidRPr="00885D70">
        <w:rPr>
          <w:rFonts w:ascii="Times New Roman" w:hAnsi="Times New Roman"/>
          <w:sz w:val="24"/>
          <w:szCs w:val="24"/>
        </w:rPr>
        <w:t>формирование способности к самостоятельным поступкам и действиям;</w:t>
      </w:r>
    </w:p>
    <w:p w:rsidR="009A3EFA" w:rsidRPr="00885D70" w:rsidRDefault="009A3EFA" w:rsidP="0019123F">
      <w:pPr>
        <w:numPr>
          <w:ilvl w:val="0"/>
          <w:numId w:val="17"/>
        </w:numPr>
        <w:spacing w:line="259" w:lineRule="auto"/>
        <w:ind w:left="0" w:firstLine="709"/>
        <w:jc w:val="both"/>
        <w:rPr>
          <w:rFonts w:ascii="Times New Roman" w:hAnsi="Times New Roman"/>
          <w:b/>
          <w:sz w:val="24"/>
          <w:szCs w:val="24"/>
        </w:rPr>
      </w:pPr>
      <w:r w:rsidRPr="00885D70">
        <w:rPr>
          <w:rFonts w:ascii="Times New Roman" w:hAnsi="Times New Roman"/>
          <w:sz w:val="24"/>
          <w:szCs w:val="24"/>
        </w:rPr>
        <w:t>осознание младшим школьником ценности человеческой жизни;</w:t>
      </w:r>
    </w:p>
    <w:p w:rsidR="009A3EFA" w:rsidRPr="00885D70" w:rsidRDefault="009A3EFA" w:rsidP="0019123F">
      <w:pPr>
        <w:numPr>
          <w:ilvl w:val="0"/>
          <w:numId w:val="17"/>
        </w:numPr>
        <w:spacing w:line="259" w:lineRule="auto"/>
        <w:ind w:left="0" w:firstLine="709"/>
        <w:jc w:val="both"/>
        <w:rPr>
          <w:rFonts w:ascii="Times New Roman" w:hAnsi="Times New Roman"/>
          <w:b/>
          <w:sz w:val="24"/>
          <w:szCs w:val="24"/>
        </w:rPr>
      </w:pPr>
      <w:r w:rsidRPr="00885D70">
        <w:rPr>
          <w:rFonts w:ascii="Times New Roman" w:hAnsi="Times New Roman"/>
          <w:sz w:val="24"/>
          <w:szCs w:val="24"/>
        </w:rPr>
        <w:t>формирование нравственного смысла учения;</w:t>
      </w:r>
    </w:p>
    <w:p w:rsidR="009A3EFA" w:rsidRPr="00885D70" w:rsidRDefault="009A3EFA" w:rsidP="0019123F">
      <w:pPr>
        <w:numPr>
          <w:ilvl w:val="0"/>
          <w:numId w:val="17"/>
        </w:numPr>
        <w:spacing w:line="259" w:lineRule="auto"/>
        <w:ind w:left="0" w:firstLine="709"/>
        <w:jc w:val="both"/>
        <w:rPr>
          <w:rFonts w:ascii="Times New Roman" w:hAnsi="Times New Roman"/>
          <w:sz w:val="24"/>
          <w:szCs w:val="24"/>
        </w:rPr>
      </w:pPr>
      <w:r w:rsidRPr="00885D70">
        <w:rPr>
          <w:rFonts w:ascii="Times New Roman" w:hAnsi="Times New Roman"/>
          <w:sz w:val="24"/>
          <w:szCs w:val="24"/>
        </w:rPr>
        <w:t>развитие эстетических потребностей, ценностей и чувств;</w:t>
      </w:r>
    </w:p>
    <w:p w:rsidR="009A3EFA" w:rsidRPr="00885D70" w:rsidRDefault="009A3EFA" w:rsidP="0019123F">
      <w:pPr>
        <w:numPr>
          <w:ilvl w:val="0"/>
          <w:numId w:val="17"/>
        </w:numPr>
        <w:spacing w:line="259" w:lineRule="auto"/>
        <w:ind w:left="0" w:firstLine="709"/>
        <w:jc w:val="both"/>
        <w:rPr>
          <w:rFonts w:ascii="Times New Roman" w:hAnsi="Times New Roman"/>
          <w:sz w:val="24"/>
          <w:szCs w:val="24"/>
        </w:rPr>
      </w:pPr>
      <w:r w:rsidRPr="00885D70">
        <w:rPr>
          <w:rFonts w:ascii="Times New Roman" w:hAnsi="Times New Roman"/>
          <w:sz w:val="24"/>
          <w:szCs w:val="24"/>
        </w:rPr>
        <w:t xml:space="preserve">развитие способности открыто </w:t>
      </w:r>
      <w:proofErr w:type="gramStart"/>
      <w:r w:rsidRPr="00885D70">
        <w:rPr>
          <w:rFonts w:ascii="Times New Roman" w:hAnsi="Times New Roman"/>
          <w:sz w:val="24"/>
          <w:szCs w:val="24"/>
        </w:rPr>
        <w:t>выражать</w:t>
      </w:r>
      <w:proofErr w:type="gramEnd"/>
      <w:r w:rsidRPr="00885D70">
        <w:rPr>
          <w:rFonts w:ascii="Times New Roman" w:hAnsi="Times New Roman"/>
          <w:sz w:val="24"/>
          <w:szCs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9A3EFA" w:rsidRPr="00885D70" w:rsidRDefault="009A3EFA" w:rsidP="0019123F">
      <w:pPr>
        <w:numPr>
          <w:ilvl w:val="0"/>
          <w:numId w:val="17"/>
        </w:numPr>
        <w:spacing w:line="259" w:lineRule="auto"/>
        <w:ind w:left="0" w:firstLine="709"/>
        <w:jc w:val="both"/>
        <w:rPr>
          <w:rFonts w:ascii="Times New Roman" w:hAnsi="Times New Roman"/>
          <w:sz w:val="24"/>
          <w:szCs w:val="24"/>
        </w:rPr>
      </w:pPr>
      <w:r w:rsidRPr="00885D70">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A3EFA" w:rsidRPr="00885D70" w:rsidRDefault="009A3EFA" w:rsidP="0019123F">
      <w:pPr>
        <w:numPr>
          <w:ilvl w:val="0"/>
          <w:numId w:val="17"/>
        </w:numPr>
        <w:spacing w:line="259" w:lineRule="auto"/>
        <w:ind w:left="0" w:firstLine="709"/>
        <w:jc w:val="both"/>
        <w:rPr>
          <w:rFonts w:ascii="Times New Roman" w:hAnsi="Times New Roman"/>
          <w:sz w:val="24"/>
          <w:szCs w:val="24"/>
        </w:rPr>
      </w:pPr>
      <w:r w:rsidRPr="00885D70">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9A3EFA" w:rsidRPr="00885D70" w:rsidRDefault="009A3EFA" w:rsidP="0019123F">
      <w:pPr>
        <w:numPr>
          <w:ilvl w:val="0"/>
          <w:numId w:val="17"/>
        </w:numPr>
        <w:spacing w:line="259" w:lineRule="auto"/>
        <w:ind w:left="0" w:firstLine="709"/>
        <w:jc w:val="both"/>
        <w:rPr>
          <w:rFonts w:ascii="Times New Roman" w:hAnsi="Times New Roman"/>
          <w:sz w:val="24"/>
          <w:szCs w:val="24"/>
        </w:rPr>
      </w:pPr>
      <w:r w:rsidRPr="00885D70">
        <w:rPr>
          <w:rFonts w:ascii="Times New Roman" w:hAnsi="Times New Roman"/>
          <w:sz w:val="24"/>
          <w:szCs w:val="24"/>
        </w:rPr>
        <w:lastRenderedPageBreak/>
        <w:t>формирование творческого отношения к учебе, труду, социальной деятельности на основе нравственных ценностей и моральных норм;</w:t>
      </w:r>
    </w:p>
    <w:p w:rsidR="009A3EFA" w:rsidRPr="00885D70" w:rsidRDefault="009A3EFA" w:rsidP="0019123F">
      <w:pPr>
        <w:numPr>
          <w:ilvl w:val="0"/>
          <w:numId w:val="17"/>
        </w:numPr>
        <w:spacing w:line="259" w:lineRule="auto"/>
        <w:ind w:left="0" w:firstLine="709"/>
        <w:jc w:val="both"/>
        <w:rPr>
          <w:rFonts w:ascii="Times New Roman" w:hAnsi="Times New Roman"/>
          <w:sz w:val="24"/>
          <w:szCs w:val="24"/>
        </w:rPr>
      </w:pPr>
      <w:r w:rsidRPr="00885D70">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A3EFA" w:rsidRPr="00885D70" w:rsidRDefault="009A3EFA" w:rsidP="0019123F">
      <w:pPr>
        <w:numPr>
          <w:ilvl w:val="0"/>
          <w:numId w:val="17"/>
        </w:numPr>
        <w:spacing w:line="259" w:lineRule="auto"/>
        <w:ind w:left="0" w:firstLine="709"/>
        <w:jc w:val="both"/>
        <w:rPr>
          <w:rFonts w:ascii="Times New Roman" w:hAnsi="Times New Roman"/>
          <w:sz w:val="24"/>
          <w:szCs w:val="24"/>
        </w:rPr>
      </w:pPr>
      <w:r w:rsidRPr="00885D70">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A3EFA" w:rsidRPr="00885D70" w:rsidRDefault="009A3EFA" w:rsidP="0019123F">
      <w:pPr>
        <w:numPr>
          <w:ilvl w:val="0"/>
          <w:numId w:val="17"/>
        </w:numPr>
        <w:spacing w:line="259" w:lineRule="auto"/>
        <w:ind w:left="0" w:firstLine="709"/>
        <w:jc w:val="both"/>
        <w:rPr>
          <w:rFonts w:ascii="Times New Roman" w:hAnsi="Times New Roman"/>
          <w:sz w:val="24"/>
          <w:szCs w:val="24"/>
        </w:rPr>
      </w:pPr>
      <w:r w:rsidRPr="00885D70">
        <w:rPr>
          <w:rFonts w:ascii="Times New Roman" w:hAnsi="Times New Roman"/>
          <w:sz w:val="24"/>
          <w:szCs w:val="24"/>
        </w:rPr>
        <w:t>формирование культуры здорового и безопасного образа жизни;</w:t>
      </w:r>
    </w:p>
    <w:p w:rsidR="009A3EFA" w:rsidRPr="00DA7DD5" w:rsidRDefault="009A3EFA" w:rsidP="0019123F">
      <w:pPr>
        <w:numPr>
          <w:ilvl w:val="0"/>
          <w:numId w:val="17"/>
        </w:numPr>
        <w:spacing w:line="259" w:lineRule="auto"/>
        <w:ind w:left="0" w:firstLine="709"/>
        <w:jc w:val="both"/>
        <w:rPr>
          <w:rFonts w:ascii="Times New Roman" w:hAnsi="Times New Roman"/>
          <w:sz w:val="24"/>
          <w:szCs w:val="24"/>
        </w:rPr>
      </w:pPr>
      <w:r w:rsidRPr="00885D70">
        <w:rPr>
          <w:rFonts w:ascii="Times New Roman" w:hAnsi="Times New Roman"/>
          <w:sz w:val="24"/>
          <w:szCs w:val="24"/>
        </w:rPr>
        <w:t>формирование экологической культуры.</w:t>
      </w:r>
    </w:p>
    <w:p w:rsidR="009A3EFA" w:rsidRPr="00885D70" w:rsidRDefault="009A3EFA" w:rsidP="00885D70">
      <w:pPr>
        <w:ind w:firstLine="709"/>
        <w:jc w:val="both"/>
        <w:rPr>
          <w:rFonts w:ascii="Times New Roman" w:hAnsi="Times New Roman"/>
          <w:b/>
          <w:sz w:val="24"/>
          <w:szCs w:val="24"/>
        </w:rPr>
      </w:pPr>
      <w:r w:rsidRPr="00885D70">
        <w:rPr>
          <w:rFonts w:ascii="Times New Roman" w:hAnsi="Times New Roman"/>
          <w:b/>
          <w:sz w:val="24"/>
          <w:szCs w:val="24"/>
        </w:rPr>
        <w:t>Задачи в области формирования социальной культуры:</w:t>
      </w:r>
    </w:p>
    <w:p w:rsidR="009A3EFA" w:rsidRPr="00885D70" w:rsidRDefault="009A3EFA" w:rsidP="0019123F">
      <w:pPr>
        <w:numPr>
          <w:ilvl w:val="0"/>
          <w:numId w:val="18"/>
        </w:numPr>
        <w:suppressAutoHyphens/>
        <w:spacing w:line="259" w:lineRule="auto"/>
        <w:ind w:left="0" w:firstLine="709"/>
        <w:jc w:val="both"/>
        <w:rPr>
          <w:rFonts w:ascii="Times New Roman" w:hAnsi="Times New Roman"/>
          <w:sz w:val="24"/>
          <w:szCs w:val="24"/>
        </w:rPr>
      </w:pPr>
      <w:r w:rsidRPr="00885D70">
        <w:rPr>
          <w:rFonts w:ascii="Times New Roman" w:hAnsi="Times New Roman"/>
          <w:sz w:val="24"/>
          <w:szCs w:val="24"/>
        </w:rPr>
        <w:t>формирование основ российской гражданской идентичности;</w:t>
      </w:r>
    </w:p>
    <w:p w:rsidR="009A3EFA" w:rsidRPr="00885D70" w:rsidRDefault="009A3EFA" w:rsidP="0019123F">
      <w:pPr>
        <w:numPr>
          <w:ilvl w:val="0"/>
          <w:numId w:val="18"/>
        </w:numPr>
        <w:suppressAutoHyphens/>
        <w:spacing w:line="259" w:lineRule="auto"/>
        <w:ind w:left="0" w:firstLine="709"/>
        <w:jc w:val="both"/>
        <w:rPr>
          <w:rFonts w:ascii="Times New Roman" w:hAnsi="Times New Roman"/>
          <w:sz w:val="24"/>
          <w:szCs w:val="24"/>
        </w:rPr>
      </w:pPr>
      <w:r w:rsidRPr="00885D70">
        <w:rPr>
          <w:rFonts w:ascii="Times New Roman" w:hAnsi="Times New Roman"/>
          <w:sz w:val="24"/>
          <w:szCs w:val="24"/>
        </w:rPr>
        <w:t>пробуждение веры в Россию, чувства личной ответственности за Отечество;</w:t>
      </w:r>
    </w:p>
    <w:p w:rsidR="009A3EFA" w:rsidRPr="00885D70" w:rsidRDefault="009A3EFA" w:rsidP="0019123F">
      <w:pPr>
        <w:numPr>
          <w:ilvl w:val="0"/>
          <w:numId w:val="18"/>
        </w:numPr>
        <w:suppressAutoHyphens/>
        <w:spacing w:line="259" w:lineRule="auto"/>
        <w:ind w:left="0" w:firstLine="709"/>
        <w:jc w:val="both"/>
        <w:rPr>
          <w:rFonts w:ascii="Times New Roman" w:hAnsi="Times New Roman"/>
          <w:sz w:val="24"/>
          <w:szCs w:val="24"/>
        </w:rPr>
      </w:pPr>
      <w:r w:rsidRPr="00885D70">
        <w:rPr>
          <w:rFonts w:ascii="Times New Roman" w:hAnsi="Times New Roman"/>
          <w:sz w:val="24"/>
          <w:szCs w:val="24"/>
        </w:rPr>
        <w:t>формирование патриотизма и гражданской солидарности;</w:t>
      </w:r>
    </w:p>
    <w:p w:rsidR="009A3EFA" w:rsidRPr="00885D70" w:rsidRDefault="009A3EFA" w:rsidP="0019123F">
      <w:pPr>
        <w:numPr>
          <w:ilvl w:val="0"/>
          <w:numId w:val="18"/>
        </w:numPr>
        <w:suppressAutoHyphens/>
        <w:spacing w:line="259" w:lineRule="auto"/>
        <w:ind w:left="0" w:firstLine="709"/>
        <w:jc w:val="both"/>
        <w:rPr>
          <w:rFonts w:ascii="Times New Roman" w:hAnsi="Times New Roman"/>
          <w:sz w:val="24"/>
          <w:szCs w:val="24"/>
        </w:rPr>
      </w:pPr>
      <w:r w:rsidRPr="00885D70">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A3EFA" w:rsidRPr="00885D70" w:rsidRDefault="009A3EFA" w:rsidP="0019123F">
      <w:pPr>
        <w:numPr>
          <w:ilvl w:val="0"/>
          <w:numId w:val="18"/>
        </w:numPr>
        <w:suppressAutoHyphens/>
        <w:spacing w:line="259" w:lineRule="auto"/>
        <w:ind w:left="0" w:firstLine="709"/>
        <w:jc w:val="both"/>
        <w:rPr>
          <w:rFonts w:ascii="Times New Roman" w:hAnsi="Times New Roman"/>
          <w:sz w:val="24"/>
          <w:szCs w:val="24"/>
        </w:rPr>
      </w:pPr>
      <w:r w:rsidRPr="00885D70">
        <w:rPr>
          <w:rFonts w:ascii="Times New Roman" w:hAnsi="Times New Roman"/>
          <w:sz w:val="24"/>
          <w:szCs w:val="24"/>
        </w:rPr>
        <w:t>укрепление доверия к другим людям;</w:t>
      </w:r>
    </w:p>
    <w:p w:rsidR="009A3EFA" w:rsidRPr="00885D70" w:rsidRDefault="009A3EFA" w:rsidP="0019123F">
      <w:pPr>
        <w:numPr>
          <w:ilvl w:val="0"/>
          <w:numId w:val="18"/>
        </w:numPr>
        <w:suppressAutoHyphens/>
        <w:spacing w:line="259" w:lineRule="auto"/>
        <w:ind w:left="0" w:firstLine="709"/>
        <w:jc w:val="both"/>
        <w:rPr>
          <w:rFonts w:ascii="Times New Roman" w:hAnsi="Times New Roman"/>
          <w:sz w:val="24"/>
          <w:szCs w:val="24"/>
        </w:rPr>
      </w:pPr>
      <w:r w:rsidRPr="00885D70">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9A3EFA" w:rsidRPr="00885D70" w:rsidRDefault="009A3EFA" w:rsidP="0019123F">
      <w:pPr>
        <w:numPr>
          <w:ilvl w:val="0"/>
          <w:numId w:val="18"/>
        </w:numPr>
        <w:spacing w:line="259" w:lineRule="auto"/>
        <w:ind w:left="0" w:firstLine="709"/>
        <w:jc w:val="both"/>
        <w:rPr>
          <w:rFonts w:ascii="Times New Roman" w:hAnsi="Times New Roman"/>
          <w:sz w:val="24"/>
          <w:szCs w:val="24"/>
        </w:rPr>
      </w:pPr>
      <w:r w:rsidRPr="00885D70">
        <w:rPr>
          <w:rFonts w:ascii="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A3EFA" w:rsidRPr="00885D70" w:rsidRDefault="009A3EFA" w:rsidP="0019123F">
      <w:pPr>
        <w:numPr>
          <w:ilvl w:val="0"/>
          <w:numId w:val="18"/>
        </w:numPr>
        <w:suppressAutoHyphens/>
        <w:spacing w:line="259" w:lineRule="auto"/>
        <w:ind w:left="0" w:firstLine="709"/>
        <w:jc w:val="both"/>
        <w:rPr>
          <w:rFonts w:ascii="Times New Roman" w:hAnsi="Times New Roman"/>
          <w:sz w:val="24"/>
          <w:szCs w:val="24"/>
        </w:rPr>
      </w:pPr>
      <w:r w:rsidRPr="00885D70">
        <w:rPr>
          <w:rFonts w:ascii="Times New Roman" w:hAnsi="Times New Roman"/>
          <w:sz w:val="24"/>
          <w:szCs w:val="24"/>
        </w:rPr>
        <w:t>становление гуманистических и демократических ценностных ориентаций;</w:t>
      </w:r>
    </w:p>
    <w:p w:rsidR="009A3EFA" w:rsidRPr="00885D70" w:rsidRDefault="009A3EFA" w:rsidP="0019123F">
      <w:pPr>
        <w:numPr>
          <w:ilvl w:val="0"/>
          <w:numId w:val="18"/>
        </w:numPr>
        <w:suppressAutoHyphens/>
        <w:spacing w:line="259" w:lineRule="auto"/>
        <w:ind w:left="0" w:firstLine="709"/>
        <w:jc w:val="both"/>
        <w:rPr>
          <w:rFonts w:ascii="Times New Roman" w:hAnsi="Times New Roman"/>
          <w:color w:val="000000"/>
          <w:sz w:val="24"/>
          <w:szCs w:val="24"/>
        </w:rPr>
      </w:pPr>
      <w:r w:rsidRPr="00885D70">
        <w:rPr>
          <w:rFonts w:ascii="Times New Roman" w:hAnsi="Times New Roman"/>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9A3EFA" w:rsidRPr="00885D70" w:rsidRDefault="009A3EFA" w:rsidP="0019123F">
      <w:pPr>
        <w:numPr>
          <w:ilvl w:val="0"/>
          <w:numId w:val="18"/>
        </w:numPr>
        <w:suppressAutoHyphens/>
        <w:spacing w:line="259" w:lineRule="auto"/>
        <w:ind w:left="0" w:firstLine="709"/>
        <w:jc w:val="both"/>
        <w:rPr>
          <w:rFonts w:ascii="Times New Roman" w:hAnsi="Times New Roman"/>
          <w:color w:val="000000"/>
          <w:sz w:val="24"/>
          <w:szCs w:val="24"/>
        </w:rPr>
      </w:pPr>
      <w:r w:rsidRPr="00885D70">
        <w:rPr>
          <w:rFonts w:ascii="Times New Roman" w:hAnsi="Times New Roman"/>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9A3EFA" w:rsidRPr="00885D70" w:rsidRDefault="009A3EFA" w:rsidP="00885D70">
      <w:pPr>
        <w:ind w:firstLine="709"/>
        <w:jc w:val="both"/>
        <w:rPr>
          <w:rFonts w:ascii="Times New Roman" w:hAnsi="Times New Roman"/>
          <w:b/>
          <w:color w:val="000000"/>
          <w:sz w:val="24"/>
          <w:szCs w:val="24"/>
        </w:rPr>
      </w:pPr>
      <w:r w:rsidRPr="00885D70">
        <w:rPr>
          <w:rFonts w:ascii="Times New Roman" w:hAnsi="Times New Roman"/>
          <w:b/>
          <w:color w:val="000000"/>
          <w:sz w:val="24"/>
          <w:szCs w:val="24"/>
        </w:rPr>
        <w:t>Задачи в области формирования семейной культуры:</w:t>
      </w:r>
    </w:p>
    <w:p w:rsidR="009A3EFA" w:rsidRPr="00885D70" w:rsidRDefault="009A3EFA" w:rsidP="0019123F">
      <w:pPr>
        <w:numPr>
          <w:ilvl w:val="0"/>
          <w:numId w:val="19"/>
        </w:numPr>
        <w:suppressAutoHyphens/>
        <w:spacing w:line="259" w:lineRule="auto"/>
        <w:ind w:left="0" w:firstLine="709"/>
        <w:jc w:val="both"/>
        <w:rPr>
          <w:rFonts w:ascii="Times New Roman" w:hAnsi="Times New Roman"/>
          <w:color w:val="000000"/>
          <w:sz w:val="24"/>
          <w:szCs w:val="24"/>
        </w:rPr>
      </w:pPr>
      <w:r w:rsidRPr="00885D70">
        <w:rPr>
          <w:rFonts w:ascii="Times New Roman" w:hAnsi="Times New Roman"/>
          <w:color w:val="000000"/>
          <w:sz w:val="24"/>
          <w:szCs w:val="24"/>
        </w:rPr>
        <w:t>формирование отношения к семье как к основе российского общества;</w:t>
      </w:r>
    </w:p>
    <w:p w:rsidR="009A3EFA" w:rsidRPr="00885D70" w:rsidRDefault="009A3EFA" w:rsidP="0019123F">
      <w:pPr>
        <w:numPr>
          <w:ilvl w:val="0"/>
          <w:numId w:val="19"/>
        </w:numPr>
        <w:suppressAutoHyphens/>
        <w:spacing w:line="259" w:lineRule="auto"/>
        <w:ind w:left="0" w:firstLine="709"/>
        <w:jc w:val="both"/>
        <w:rPr>
          <w:rFonts w:ascii="Times New Roman" w:hAnsi="Times New Roman"/>
          <w:color w:val="000000"/>
          <w:sz w:val="24"/>
          <w:szCs w:val="24"/>
        </w:rPr>
      </w:pPr>
      <w:r w:rsidRPr="00885D70">
        <w:rPr>
          <w:rFonts w:ascii="Times New Roman" w:hAnsi="Times New Roman"/>
          <w:color w:val="000000"/>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9A3EFA" w:rsidRPr="00885D70" w:rsidRDefault="009A3EFA" w:rsidP="0019123F">
      <w:pPr>
        <w:numPr>
          <w:ilvl w:val="0"/>
          <w:numId w:val="19"/>
        </w:numPr>
        <w:suppressAutoHyphens/>
        <w:spacing w:line="259" w:lineRule="auto"/>
        <w:ind w:left="0" w:firstLine="709"/>
        <w:jc w:val="both"/>
        <w:rPr>
          <w:rFonts w:ascii="Times New Roman" w:hAnsi="Times New Roman"/>
          <w:color w:val="000000"/>
          <w:sz w:val="24"/>
          <w:szCs w:val="24"/>
        </w:rPr>
      </w:pPr>
      <w:r w:rsidRPr="00885D70">
        <w:rPr>
          <w:rFonts w:ascii="Times New Roman" w:hAnsi="Times New Roman"/>
          <w:color w:val="000000"/>
          <w:sz w:val="24"/>
          <w:szCs w:val="24"/>
        </w:rPr>
        <w:t xml:space="preserve">знакомство </w:t>
      </w:r>
      <w:proofErr w:type="gramStart"/>
      <w:r w:rsidRPr="00885D70">
        <w:rPr>
          <w:rFonts w:ascii="Times New Roman" w:hAnsi="Times New Roman"/>
          <w:color w:val="000000"/>
          <w:sz w:val="24"/>
          <w:szCs w:val="24"/>
        </w:rPr>
        <w:t>обучающегося</w:t>
      </w:r>
      <w:proofErr w:type="gramEnd"/>
      <w:r w:rsidRPr="00885D70">
        <w:rPr>
          <w:rFonts w:ascii="Times New Roman" w:hAnsi="Times New Roman"/>
          <w:color w:val="000000"/>
          <w:sz w:val="24"/>
          <w:szCs w:val="24"/>
        </w:rPr>
        <w:t xml:space="preserve"> с культурно-историческими и этническими традициями российской семьи.</w:t>
      </w:r>
      <w:bookmarkStart w:id="19" w:name="_Toc451165182"/>
    </w:p>
    <w:p w:rsidR="009A3EFA" w:rsidRPr="00885D70" w:rsidRDefault="009A3EFA" w:rsidP="00885D70">
      <w:pPr>
        <w:keepNext/>
        <w:spacing w:before="240" w:after="60"/>
        <w:jc w:val="center"/>
        <w:outlineLvl w:val="1"/>
        <w:rPr>
          <w:rFonts w:ascii="Times New Roman" w:hAnsi="Times New Roman"/>
          <w:b/>
          <w:bCs/>
          <w:i/>
          <w:iCs/>
          <w:sz w:val="24"/>
          <w:szCs w:val="24"/>
        </w:rPr>
      </w:pPr>
      <w:r w:rsidRPr="00885D70">
        <w:rPr>
          <w:rFonts w:ascii="Times New Roman" w:hAnsi="Times New Roman"/>
          <w:b/>
          <w:bCs/>
          <w:i/>
          <w:iCs/>
          <w:sz w:val="24"/>
          <w:szCs w:val="24"/>
        </w:rPr>
        <w:t xml:space="preserve">4.4. </w:t>
      </w:r>
      <w:proofErr w:type="spellStart"/>
      <w:r w:rsidRPr="00885D70">
        <w:rPr>
          <w:rFonts w:ascii="Times New Roman" w:hAnsi="Times New Roman"/>
          <w:b/>
          <w:bCs/>
          <w:i/>
          <w:iCs/>
          <w:sz w:val="24"/>
          <w:szCs w:val="24"/>
        </w:rPr>
        <w:t>Здоровьесбережение</w:t>
      </w:r>
      <w:proofErr w:type="spellEnd"/>
      <w:r w:rsidRPr="00885D70">
        <w:rPr>
          <w:rFonts w:ascii="Times New Roman" w:hAnsi="Times New Roman"/>
          <w:b/>
          <w:bCs/>
          <w:i/>
          <w:iCs/>
          <w:sz w:val="24"/>
          <w:szCs w:val="24"/>
        </w:rPr>
        <w:t>.</w:t>
      </w:r>
      <w:bookmarkEnd w:id="19"/>
    </w:p>
    <w:p w:rsidR="009A3EFA" w:rsidRPr="00885D70" w:rsidRDefault="009A3EFA" w:rsidP="00885D70">
      <w:pPr>
        <w:tabs>
          <w:tab w:val="left" w:pos="0"/>
        </w:tabs>
        <w:ind w:firstLine="709"/>
        <w:jc w:val="both"/>
        <w:rPr>
          <w:rFonts w:ascii="Times New Roman" w:hAnsi="Times New Roman"/>
          <w:b/>
          <w:sz w:val="24"/>
          <w:szCs w:val="24"/>
        </w:rPr>
      </w:pPr>
      <w:r w:rsidRPr="00885D70">
        <w:rPr>
          <w:rFonts w:ascii="Times New Roman" w:hAnsi="Times New Roman"/>
          <w:b/>
          <w:sz w:val="24"/>
          <w:szCs w:val="24"/>
        </w:rPr>
        <w:t>Обоснование выбора направления:</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 xml:space="preserve">Формирование программы развития дошкольных групп и школы требует специфических условий для ее реализации. К таким условиям следует отнести и </w:t>
      </w:r>
      <w:r w:rsidRPr="00885D70">
        <w:rPr>
          <w:rFonts w:ascii="Times New Roman" w:hAnsi="Times New Roman"/>
          <w:i/>
          <w:iCs/>
          <w:sz w:val="24"/>
          <w:szCs w:val="24"/>
        </w:rPr>
        <w:t xml:space="preserve">комплексную систему мер </w:t>
      </w:r>
      <w:proofErr w:type="spellStart"/>
      <w:r w:rsidRPr="00885D70">
        <w:rPr>
          <w:rFonts w:ascii="Times New Roman" w:hAnsi="Times New Roman"/>
          <w:i/>
          <w:iCs/>
          <w:sz w:val="24"/>
          <w:szCs w:val="24"/>
        </w:rPr>
        <w:t>здоровьесберегающей</w:t>
      </w:r>
      <w:proofErr w:type="spellEnd"/>
      <w:r w:rsidRPr="00885D70">
        <w:rPr>
          <w:rFonts w:ascii="Times New Roman" w:hAnsi="Times New Roman"/>
          <w:i/>
          <w:iCs/>
          <w:sz w:val="24"/>
          <w:szCs w:val="24"/>
        </w:rPr>
        <w:t xml:space="preserve"> направленности,</w:t>
      </w:r>
      <w:r w:rsidRPr="00885D70">
        <w:rPr>
          <w:rFonts w:ascii="Times New Roman" w:hAnsi="Times New Roman"/>
          <w:sz w:val="24"/>
          <w:szCs w:val="24"/>
        </w:rPr>
        <w:t xml:space="preserve"> той составляющей процесса обучения, воспитания и развития, которая направлена, прежде всего, на формирование телесного, духовного и социального благополучия, здоровья детей.</w:t>
      </w:r>
    </w:p>
    <w:p w:rsidR="009A3EFA" w:rsidRPr="00DA7DD5" w:rsidRDefault="009A3EFA" w:rsidP="00DA7DD5">
      <w:pPr>
        <w:widowControl w:val="0"/>
        <w:shd w:val="clear" w:color="auto" w:fill="FFFFFF"/>
        <w:autoSpaceDE w:val="0"/>
        <w:autoSpaceDN w:val="0"/>
        <w:adjustRightInd w:val="0"/>
        <w:ind w:right="246"/>
        <w:rPr>
          <w:rFonts w:ascii="Times New Roman" w:hAnsi="Times New Roman"/>
          <w:sz w:val="24"/>
          <w:szCs w:val="24"/>
        </w:rPr>
      </w:pPr>
      <w:r w:rsidRPr="00885D70">
        <w:rPr>
          <w:rFonts w:ascii="Times New Roman" w:hAnsi="Times New Roman"/>
          <w:b/>
          <w:sz w:val="24"/>
          <w:szCs w:val="24"/>
        </w:rPr>
        <w:t>Целью</w:t>
      </w:r>
      <w:r w:rsidRPr="00885D70">
        <w:rPr>
          <w:rFonts w:ascii="Times New Roman" w:hAnsi="Times New Roman"/>
          <w:color w:val="000000"/>
          <w:spacing w:val="-1"/>
          <w:sz w:val="24"/>
          <w:szCs w:val="24"/>
        </w:rPr>
        <w:t xml:space="preserve"> системы физкультурно-оздоровительной работы в учреждении является </w:t>
      </w:r>
      <w:r w:rsidRPr="00885D70">
        <w:rPr>
          <w:rFonts w:ascii="Times New Roman" w:hAnsi="Times New Roman"/>
          <w:sz w:val="24"/>
          <w:szCs w:val="24"/>
        </w:rPr>
        <w:t>сохранение и укрепление здоровья детей, формирование у детей, педагогов и родителей ответственности в деле сохранения собственного</w:t>
      </w:r>
      <w:r>
        <w:rPr>
          <w:rFonts w:ascii="Times New Roman" w:hAnsi="Times New Roman"/>
          <w:sz w:val="24"/>
          <w:szCs w:val="24"/>
        </w:rPr>
        <w:t xml:space="preserve"> здоровья.</w:t>
      </w:r>
    </w:p>
    <w:p w:rsidR="009A3EFA" w:rsidRPr="00885D70" w:rsidRDefault="009A3EFA" w:rsidP="00885D70">
      <w:pPr>
        <w:widowControl w:val="0"/>
        <w:shd w:val="clear" w:color="auto" w:fill="FFFFFF"/>
        <w:tabs>
          <w:tab w:val="left" w:pos="173"/>
        </w:tabs>
        <w:autoSpaceDE w:val="0"/>
        <w:autoSpaceDN w:val="0"/>
        <w:adjustRightInd w:val="0"/>
        <w:jc w:val="center"/>
        <w:rPr>
          <w:rFonts w:ascii="Times New Roman" w:hAnsi="Times New Roman"/>
          <w:b/>
          <w:i/>
          <w:color w:val="000000"/>
          <w:sz w:val="24"/>
          <w:szCs w:val="24"/>
        </w:rPr>
      </w:pPr>
      <w:r w:rsidRPr="00885D70">
        <w:rPr>
          <w:rFonts w:ascii="Times New Roman" w:hAnsi="Times New Roman"/>
          <w:b/>
          <w:i/>
          <w:color w:val="000000"/>
          <w:sz w:val="24"/>
          <w:szCs w:val="24"/>
        </w:rPr>
        <w:t>Основные направления  физкультурно-оздоровительной работы</w:t>
      </w:r>
    </w:p>
    <w:p w:rsidR="009A3EFA" w:rsidRPr="00885D70" w:rsidRDefault="009A3EFA" w:rsidP="00885D70">
      <w:pPr>
        <w:widowControl w:val="0"/>
        <w:shd w:val="clear" w:color="auto" w:fill="FFFFFF"/>
        <w:tabs>
          <w:tab w:val="left" w:pos="173"/>
        </w:tabs>
        <w:autoSpaceDE w:val="0"/>
        <w:autoSpaceDN w:val="0"/>
        <w:adjustRightInd w:val="0"/>
        <w:ind w:left="142" w:hanging="142"/>
        <w:rPr>
          <w:rFonts w:ascii="Times New Roman" w:hAnsi="Times New Roman"/>
          <w:color w:val="000000"/>
          <w:spacing w:val="-4"/>
          <w:sz w:val="24"/>
          <w:szCs w:val="24"/>
        </w:rPr>
      </w:pPr>
      <w:r w:rsidRPr="00885D70">
        <w:rPr>
          <w:rFonts w:ascii="Times New Roman" w:hAnsi="Times New Roman"/>
          <w:color w:val="000000"/>
          <w:spacing w:val="-4"/>
          <w:sz w:val="24"/>
          <w:szCs w:val="24"/>
        </w:rPr>
        <w:t>1. Создание условий</w:t>
      </w:r>
    </w:p>
    <w:p w:rsidR="009A3EFA" w:rsidRPr="00885D70" w:rsidRDefault="009A3EFA" w:rsidP="0019123F">
      <w:pPr>
        <w:widowControl w:val="0"/>
        <w:numPr>
          <w:ilvl w:val="0"/>
          <w:numId w:val="32"/>
        </w:numPr>
        <w:shd w:val="clear" w:color="auto" w:fill="FFFFFF"/>
        <w:tabs>
          <w:tab w:val="left" w:pos="173"/>
        </w:tabs>
        <w:autoSpaceDE w:val="0"/>
        <w:autoSpaceDN w:val="0"/>
        <w:adjustRightInd w:val="0"/>
        <w:rPr>
          <w:rFonts w:ascii="Times New Roman" w:hAnsi="Times New Roman"/>
          <w:color w:val="000000"/>
          <w:sz w:val="24"/>
          <w:szCs w:val="24"/>
        </w:rPr>
      </w:pPr>
      <w:r w:rsidRPr="00885D70">
        <w:rPr>
          <w:rFonts w:ascii="Times New Roman" w:hAnsi="Times New Roman"/>
          <w:sz w:val="24"/>
          <w:szCs w:val="24"/>
        </w:rPr>
        <w:t>организация здоровье сберегающей среды в дошкольных группах</w:t>
      </w:r>
    </w:p>
    <w:p w:rsidR="009A3EFA" w:rsidRPr="00885D70" w:rsidRDefault="009A3EFA" w:rsidP="0019123F">
      <w:pPr>
        <w:widowControl w:val="0"/>
        <w:numPr>
          <w:ilvl w:val="0"/>
          <w:numId w:val="32"/>
        </w:numPr>
        <w:shd w:val="clear" w:color="auto" w:fill="FFFFFF"/>
        <w:tabs>
          <w:tab w:val="left" w:pos="173"/>
        </w:tabs>
        <w:autoSpaceDE w:val="0"/>
        <w:autoSpaceDN w:val="0"/>
        <w:adjustRightInd w:val="0"/>
        <w:rPr>
          <w:rFonts w:ascii="Times New Roman" w:hAnsi="Times New Roman"/>
          <w:color w:val="000000"/>
          <w:sz w:val="24"/>
          <w:szCs w:val="24"/>
        </w:rPr>
      </w:pPr>
      <w:r w:rsidRPr="00885D70">
        <w:rPr>
          <w:rFonts w:ascii="Times New Roman" w:hAnsi="Times New Roman"/>
          <w:sz w:val="24"/>
          <w:szCs w:val="24"/>
        </w:rPr>
        <w:t>обеспечение   благоприятного  течения   адаптации</w:t>
      </w:r>
    </w:p>
    <w:p w:rsidR="009A3EFA" w:rsidRPr="00885D70" w:rsidRDefault="009A3EFA" w:rsidP="0019123F">
      <w:pPr>
        <w:widowControl w:val="0"/>
        <w:numPr>
          <w:ilvl w:val="0"/>
          <w:numId w:val="32"/>
        </w:numPr>
        <w:shd w:val="clear" w:color="auto" w:fill="FFFFFF"/>
        <w:tabs>
          <w:tab w:val="left" w:pos="173"/>
        </w:tabs>
        <w:autoSpaceDE w:val="0"/>
        <w:autoSpaceDN w:val="0"/>
        <w:adjustRightInd w:val="0"/>
        <w:rPr>
          <w:rFonts w:ascii="Times New Roman" w:hAnsi="Times New Roman"/>
          <w:color w:val="000000"/>
          <w:sz w:val="24"/>
          <w:szCs w:val="24"/>
        </w:rPr>
      </w:pPr>
      <w:r w:rsidRPr="00885D70">
        <w:rPr>
          <w:rFonts w:ascii="Times New Roman" w:hAnsi="Times New Roman"/>
          <w:sz w:val="24"/>
          <w:szCs w:val="24"/>
        </w:rPr>
        <w:lastRenderedPageBreak/>
        <w:t>выполнение   санитарно-гигиенического  режима</w:t>
      </w:r>
    </w:p>
    <w:p w:rsidR="009A3EFA" w:rsidRPr="00885D70" w:rsidRDefault="009A3EFA" w:rsidP="00885D70">
      <w:pPr>
        <w:widowControl w:val="0"/>
        <w:autoSpaceDE w:val="0"/>
        <w:autoSpaceDN w:val="0"/>
        <w:adjustRightInd w:val="0"/>
        <w:rPr>
          <w:rFonts w:ascii="Times New Roman" w:hAnsi="Times New Roman"/>
          <w:color w:val="000000"/>
          <w:spacing w:val="-6"/>
          <w:sz w:val="24"/>
          <w:szCs w:val="24"/>
        </w:rPr>
      </w:pPr>
      <w:r w:rsidRPr="00885D70">
        <w:rPr>
          <w:rFonts w:ascii="Times New Roman" w:hAnsi="Times New Roman"/>
          <w:color w:val="000000"/>
          <w:spacing w:val="-6"/>
          <w:sz w:val="24"/>
          <w:szCs w:val="24"/>
        </w:rPr>
        <w:t>2. Организационно-методическое и педагогическое направление</w:t>
      </w:r>
    </w:p>
    <w:p w:rsidR="009A3EFA" w:rsidRPr="00885D70" w:rsidRDefault="009A3EFA" w:rsidP="0019123F">
      <w:pPr>
        <w:widowControl w:val="0"/>
        <w:numPr>
          <w:ilvl w:val="0"/>
          <w:numId w:val="33"/>
        </w:numPr>
        <w:autoSpaceDE w:val="0"/>
        <w:autoSpaceDN w:val="0"/>
        <w:adjustRightInd w:val="0"/>
        <w:rPr>
          <w:rFonts w:ascii="Times New Roman" w:hAnsi="Times New Roman"/>
          <w:color w:val="000000"/>
          <w:spacing w:val="-6"/>
          <w:sz w:val="24"/>
          <w:szCs w:val="24"/>
        </w:rPr>
      </w:pPr>
      <w:r w:rsidRPr="00885D70">
        <w:rPr>
          <w:rFonts w:ascii="Times New Roman" w:hAnsi="Times New Roman"/>
          <w:sz w:val="24"/>
          <w:szCs w:val="24"/>
        </w:rPr>
        <w:t>пропаганда ЗОЖ и методов оздоровления в коллективе детей, родителей и педагогов</w:t>
      </w:r>
    </w:p>
    <w:p w:rsidR="009A3EFA" w:rsidRPr="00885D70" w:rsidRDefault="009A3EFA" w:rsidP="0019123F">
      <w:pPr>
        <w:widowControl w:val="0"/>
        <w:numPr>
          <w:ilvl w:val="0"/>
          <w:numId w:val="33"/>
        </w:numPr>
        <w:autoSpaceDE w:val="0"/>
        <w:autoSpaceDN w:val="0"/>
        <w:adjustRightInd w:val="0"/>
        <w:rPr>
          <w:rFonts w:ascii="Times New Roman" w:hAnsi="Times New Roman"/>
          <w:color w:val="000000"/>
          <w:spacing w:val="-6"/>
          <w:sz w:val="24"/>
          <w:szCs w:val="24"/>
        </w:rPr>
      </w:pPr>
      <w:r w:rsidRPr="00885D70">
        <w:rPr>
          <w:rFonts w:ascii="Times New Roman" w:hAnsi="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9A3EFA" w:rsidRPr="00885D70" w:rsidRDefault="009A3EFA" w:rsidP="0019123F">
      <w:pPr>
        <w:widowControl w:val="0"/>
        <w:numPr>
          <w:ilvl w:val="0"/>
          <w:numId w:val="33"/>
        </w:numPr>
        <w:autoSpaceDE w:val="0"/>
        <w:autoSpaceDN w:val="0"/>
        <w:adjustRightInd w:val="0"/>
        <w:rPr>
          <w:rFonts w:ascii="Times New Roman" w:hAnsi="Times New Roman"/>
          <w:color w:val="000000"/>
          <w:spacing w:val="-6"/>
          <w:sz w:val="24"/>
          <w:szCs w:val="24"/>
        </w:rPr>
      </w:pPr>
      <w:r w:rsidRPr="00885D70">
        <w:rPr>
          <w:rFonts w:ascii="Times New Roman" w:hAnsi="Times New Roman"/>
          <w:sz w:val="24"/>
          <w:szCs w:val="24"/>
        </w:rPr>
        <w:t>систематическое повышение квалификации педагогических и медицинских кадров</w:t>
      </w:r>
    </w:p>
    <w:p w:rsidR="009A3EFA" w:rsidRPr="00885D70" w:rsidRDefault="009A3EFA" w:rsidP="0019123F">
      <w:pPr>
        <w:widowControl w:val="0"/>
        <w:numPr>
          <w:ilvl w:val="0"/>
          <w:numId w:val="33"/>
        </w:numPr>
        <w:autoSpaceDE w:val="0"/>
        <w:autoSpaceDN w:val="0"/>
        <w:adjustRightInd w:val="0"/>
        <w:rPr>
          <w:rFonts w:ascii="Times New Roman" w:hAnsi="Times New Roman"/>
          <w:color w:val="000000"/>
          <w:spacing w:val="-6"/>
          <w:sz w:val="24"/>
          <w:szCs w:val="24"/>
        </w:rPr>
      </w:pPr>
      <w:r w:rsidRPr="00885D70">
        <w:rPr>
          <w:rFonts w:ascii="Times New Roman" w:hAnsi="Times New Roman"/>
          <w:sz w:val="24"/>
          <w:szCs w:val="24"/>
        </w:rPr>
        <w:t xml:space="preserve"> составление планов оздоровления</w:t>
      </w:r>
    </w:p>
    <w:p w:rsidR="009A3EFA" w:rsidRPr="00885D70" w:rsidRDefault="009A3EFA" w:rsidP="0019123F">
      <w:pPr>
        <w:widowControl w:val="0"/>
        <w:numPr>
          <w:ilvl w:val="0"/>
          <w:numId w:val="33"/>
        </w:numPr>
        <w:autoSpaceDE w:val="0"/>
        <w:autoSpaceDN w:val="0"/>
        <w:adjustRightInd w:val="0"/>
        <w:rPr>
          <w:rFonts w:ascii="Times New Roman" w:hAnsi="Times New Roman"/>
          <w:color w:val="000000"/>
          <w:spacing w:val="-6"/>
          <w:sz w:val="24"/>
          <w:szCs w:val="24"/>
        </w:rPr>
      </w:pPr>
      <w:r w:rsidRPr="00885D70">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9A3EFA" w:rsidRPr="00885D70" w:rsidRDefault="009A3EFA" w:rsidP="00885D70">
      <w:pPr>
        <w:widowControl w:val="0"/>
        <w:shd w:val="clear" w:color="auto" w:fill="FFFFFF"/>
        <w:autoSpaceDE w:val="0"/>
        <w:autoSpaceDN w:val="0"/>
        <w:adjustRightInd w:val="0"/>
        <w:spacing w:before="7"/>
        <w:ind w:left="142" w:hanging="142"/>
        <w:rPr>
          <w:rFonts w:ascii="Times New Roman" w:hAnsi="Times New Roman"/>
          <w:color w:val="000000"/>
          <w:spacing w:val="-3"/>
          <w:sz w:val="24"/>
          <w:szCs w:val="24"/>
        </w:rPr>
      </w:pPr>
      <w:r w:rsidRPr="00885D70">
        <w:rPr>
          <w:rFonts w:ascii="Times New Roman" w:hAnsi="Times New Roman"/>
          <w:color w:val="000000"/>
          <w:spacing w:val="-3"/>
          <w:sz w:val="24"/>
          <w:szCs w:val="24"/>
        </w:rPr>
        <w:t>3. Физкультурно-оздоровительное направление</w:t>
      </w:r>
    </w:p>
    <w:p w:rsidR="009A3EFA" w:rsidRPr="00885D70" w:rsidRDefault="009A3EFA" w:rsidP="0019123F">
      <w:pPr>
        <w:widowControl w:val="0"/>
        <w:numPr>
          <w:ilvl w:val="0"/>
          <w:numId w:val="34"/>
        </w:numPr>
        <w:shd w:val="clear" w:color="auto" w:fill="FFFFFF"/>
        <w:autoSpaceDE w:val="0"/>
        <w:autoSpaceDN w:val="0"/>
        <w:adjustRightInd w:val="0"/>
        <w:spacing w:before="7"/>
        <w:rPr>
          <w:rFonts w:ascii="Times New Roman" w:hAnsi="Times New Roman"/>
          <w:sz w:val="24"/>
          <w:szCs w:val="24"/>
        </w:rPr>
      </w:pPr>
      <w:r w:rsidRPr="00885D70">
        <w:rPr>
          <w:rFonts w:ascii="Times New Roman" w:hAnsi="Times New Roman"/>
          <w:sz w:val="24"/>
          <w:szCs w:val="24"/>
        </w:rPr>
        <w:t>решение оздоровительных задач всеми средствами физической культуры</w:t>
      </w:r>
    </w:p>
    <w:p w:rsidR="009A3EFA" w:rsidRPr="00DA7DD5" w:rsidRDefault="009A3EFA" w:rsidP="0019123F">
      <w:pPr>
        <w:widowControl w:val="0"/>
        <w:numPr>
          <w:ilvl w:val="0"/>
          <w:numId w:val="34"/>
        </w:numPr>
        <w:shd w:val="clear" w:color="auto" w:fill="FFFFFF"/>
        <w:autoSpaceDE w:val="0"/>
        <w:autoSpaceDN w:val="0"/>
        <w:adjustRightInd w:val="0"/>
        <w:spacing w:before="7"/>
        <w:rPr>
          <w:rFonts w:ascii="Times New Roman" w:hAnsi="Times New Roman"/>
          <w:sz w:val="24"/>
          <w:szCs w:val="24"/>
        </w:rPr>
      </w:pPr>
      <w:r w:rsidRPr="00885D70">
        <w:rPr>
          <w:rFonts w:ascii="Times New Roman" w:hAnsi="Times New Roman"/>
          <w:sz w:val="24"/>
          <w:szCs w:val="24"/>
        </w:rPr>
        <w:t>коррекция отдельных отклонений в физическом и психическом здоровье</w:t>
      </w:r>
    </w:p>
    <w:p w:rsidR="009A3EFA" w:rsidRPr="00885D70" w:rsidRDefault="009A3EFA" w:rsidP="00885D70">
      <w:pPr>
        <w:tabs>
          <w:tab w:val="left" w:pos="0"/>
        </w:tabs>
        <w:ind w:firstLine="709"/>
        <w:jc w:val="both"/>
        <w:rPr>
          <w:rFonts w:ascii="Times New Roman" w:hAnsi="Times New Roman"/>
          <w:b/>
          <w:color w:val="000000"/>
          <w:sz w:val="24"/>
          <w:szCs w:val="24"/>
        </w:rPr>
      </w:pPr>
      <w:r w:rsidRPr="00885D70">
        <w:rPr>
          <w:rFonts w:ascii="Times New Roman" w:hAnsi="Times New Roman"/>
          <w:color w:val="000000"/>
          <w:sz w:val="24"/>
          <w:szCs w:val="24"/>
        </w:rPr>
        <w:t xml:space="preserve">             </w:t>
      </w:r>
      <w:r w:rsidRPr="00885D70">
        <w:rPr>
          <w:rFonts w:ascii="Times New Roman" w:hAnsi="Times New Roman"/>
          <w:b/>
          <w:color w:val="000000"/>
          <w:sz w:val="24"/>
          <w:szCs w:val="24"/>
        </w:rPr>
        <w:t>Обеспечение здоровья и здорового образа жизни</w:t>
      </w:r>
    </w:p>
    <w:p w:rsidR="009A3EFA" w:rsidRPr="00885D70" w:rsidRDefault="009A3EFA" w:rsidP="00885D70">
      <w:pPr>
        <w:tabs>
          <w:tab w:val="left" w:pos="0"/>
        </w:tabs>
        <w:ind w:firstLine="709"/>
        <w:rPr>
          <w:rFonts w:ascii="Times New Roman" w:hAnsi="Times New Roman"/>
          <w:color w:val="000000"/>
          <w:sz w:val="24"/>
          <w:szCs w:val="24"/>
        </w:rPr>
      </w:pPr>
      <w:r w:rsidRPr="00885D70">
        <w:rPr>
          <w:rFonts w:ascii="Times New Roman" w:hAnsi="Times New Roman"/>
          <w:color w:val="000000"/>
          <w:sz w:val="24"/>
          <w:szCs w:val="24"/>
        </w:rPr>
        <w:t>Медицинское обслуживание в школе осуществляется внештатным медицинским сотрудникам.</w:t>
      </w:r>
    </w:p>
    <w:p w:rsidR="009A3EFA" w:rsidRPr="00885D70" w:rsidRDefault="009A3EFA" w:rsidP="00885D70">
      <w:pPr>
        <w:ind w:firstLine="709"/>
        <w:jc w:val="both"/>
        <w:rPr>
          <w:rFonts w:ascii="Times New Roman" w:hAnsi="Times New Roman"/>
          <w:b/>
          <w:i/>
          <w:sz w:val="24"/>
          <w:szCs w:val="24"/>
        </w:rPr>
      </w:pPr>
      <w:r w:rsidRPr="00885D70">
        <w:rPr>
          <w:rFonts w:ascii="Times New Roman" w:hAnsi="Times New Roman"/>
          <w:b/>
          <w:i/>
          <w:sz w:val="24"/>
          <w:szCs w:val="24"/>
        </w:rPr>
        <w:t>Формирование ценностного отношения к здоровью и здоровому образу жизни.</w:t>
      </w:r>
    </w:p>
    <w:p w:rsidR="009A3EFA" w:rsidRPr="00885D70" w:rsidRDefault="009A3EFA" w:rsidP="0019123F">
      <w:pPr>
        <w:numPr>
          <w:ilvl w:val="0"/>
          <w:numId w:val="20"/>
        </w:numPr>
        <w:shd w:val="clear" w:color="auto" w:fill="FFFFFF"/>
        <w:autoSpaceDE w:val="0"/>
        <w:autoSpaceDN w:val="0"/>
        <w:adjustRightInd w:val="0"/>
        <w:spacing w:line="259" w:lineRule="auto"/>
        <w:ind w:left="0" w:firstLine="709"/>
        <w:jc w:val="both"/>
        <w:rPr>
          <w:rFonts w:ascii="Times New Roman" w:hAnsi="Times New Roman"/>
          <w:sz w:val="24"/>
          <w:szCs w:val="24"/>
        </w:rPr>
      </w:pPr>
      <w:r w:rsidRPr="00885D70">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9A3EFA" w:rsidRPr="00885D70" w:rsidRDefault="009A3EFA" w:rsidP="0019123F">
      <w:pPr>
        <w:numPr>
          <w:ilvl w:val="0"/>
          <w:numId w:val="20"/>
        </w:numPr>
        <w:shd w:val="clear" w:color="auto" w:fill="FFFFFF"/>
        <w:autoSpaceDE w:val="0"/>
        <w:autoSpaceDN w:val="0"/>
        <w:adjustRightInd w:val="0"/>
        <w:spacing w:line="259" w:lineRule="auto"/>
        <w:ind w:left="0" w:firstLine="709"/>
        <w:jc w:val="both"/>
        <w:rPr>
          <w:rFonts w:ascii="Times New Roman" w:hAnsi="Times New Roman"/>
          <w:sz w:val="24"/>
          <w:szCs w:val="24"/>
        </w:rPr>
      </w:pPr>
      <w:r w:rsidRPr="00885D70">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A3EFA" w:rsidRPr="00885D70" w:rsidRDefault="009A3EFA" w:rsidP="0019123F">
      <w:pPr>
        <w:numPr>
          <w:ilvl w:val="0"/>
          <w:numId w:val="20"/>
        </w:numPr>
        <w:shd w:val="clear" w:color="auto" w:fill="FFFFFF"/>
        <w:autoSpaceDE w:val="0"/>
        <w:autoSpaceDN w:val="0"/>
        <w:adjustRightInd w:val="0"/>
        <w:spacing w:line="259" w:lineRule="auto"/>
        <w:ind w:left="0" w:firstLine="709"/>
        <w:jc w:val="both"/>
        <w:rPr>
          <w:rFonts w:ascii="Times New Roman" w:hAnsi="Times New Roman"/>
          <w:sz w:val="24"/>
          <w:szCs w:val="24"/>
        </w:rPr>
      </w:pPr>
      <w:r w:rsidRPr="00885D70">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9A3EFA" w:rsidRPr="00885D70" w:rsidRDefault="009A3EFA" w:rsidP="0019123F">
      <w:pPr>
        <w:numPr>
          <w:ilvl w:val="0"/>
          <w:numId w:val="20"/>
        </w:numPr>
        <w:shd w:val="clear" w:color="auto" w:fill="FFFFFF"/>
        <w:autoSpaceDE w:val="0"/>
        <w:autoSpaceDN w:val="0"/>
        <w:adjustRightInd w:val="0"/>
        <w:spacing w:line="259" w:lineRule="auto"/>
        <w:ind w:left="0" w:firstLine="709"/>
        <w:jc w:val="both"/>
        <w:rPr>
          <w:rFonts w:ascii="Times New Roman" w:hAnsi="Times New Roman"/>
          <w:sz w:val="24"/>
          <w:szCs w:val="24"/>
        </w:rPr>
      </w:pPr>
      <w:r w:rsidRPr="00885D70">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9A3EFA" w:rsidRPr="00885D70" w:rsidRDefault="009A3EFA" w:rsidP="0019123F">
      <w:pPr>
        <w:numPr>
          <w:ilvl w:val="0"/>
          <w:numId w:val="20"/>
        </w:numPr>
        <w:shd w:val="clear" w:color="auto" w:fill="FFFFFF"/>
        <w:autoSpaceDE w:val="0"/>
        <w:autoSpaceDN w:val="0"/>
        <w:adjustRightInd w:val="0"/>
        <w:spacing w:line="259" w:lineRule="auto"/>
        <w:ind w:left="0" w:firstLine="709"/>
        <w:jc w:val="both"/>
        <w:rPr>
          <w:rFonts w:ascii="Times New Roman" w:hAnsi="Times New Roman"/>
          <w:sz w:val="24"/>
          <w:szCs w:val="24"/>
        </w:rPr>
      </w:pPr>
      <w:r w:rsidRPr="00885D70">
        <w:rPr>
          <w:rFonts w:ascii="Times New Roman" w:hAnsi="Times New Roman"/>
          <w:sz w:val="24"/>
          <w:szCs w:val="24"/>
        </w:rPr>
        <w:t xml:space="preserve">знание и выполнение санитарно-гигиенических правил, соблюдение </w:t>
      </w:r>
      <w:proofErr w:type="spellStart"/>
      <w:r w:rsidRPr="00885D70">
        <w:rPr>
          <w:rFonts w:ascii="Times New Roman" w:hAnsi="Times New Roman"/>
          <w:sz w:val="24"/>
          <w:szCs w:val="24"/>
        </w:rPr>
        <w:t>здоровьесберегающего</w:t>
      </w:r>
      <w:proofErr w:type="spellEnd"/>
      <w:r w:rsidRPr="00885D70">
        <w:rPr>
          <w:rFonts w:ascii="Times New Roman" w:hAnsi="Times New Roman"/>
          <w:sz w:val="24"/>
          <w:szCs w:val="24"/>
        </w:rPr>
        <w:t xml:space="preserve"> режима дня;</w:t>
      </w:r>
    </w:p>
    <w:p w:rsidR="009A3EFA" w:rsidRPr="00885D70" w:rsidRDefault="009A3EFA" w:rsidP="0019123F">
      <w:pPr>
        <w:numPr>
          <w:ilvl w:val="0"/>
          <w:numId w:val="20"/>
        </w:numPr>
        <w:shd w:val="clear" w:color="auto" w:fill="FFFFFF"/>
        <w:autoSpaceDE w:val="0"/>
        <w:autoSpaceDN w:val="0"/>
        <w:adjustRightInd w:val="0"/>
        <w:spacing w:line="259" w:lineRule="auto"/>
        <w:ind w:left="0" w:firstLine="709"/>
        <w:jc w:val="both"/>
        <w:rPr>
          <w:rFonts w:ascii="Times New Roman" w:hAnsi="Times New Roman"/>
          <w:sz w:val="24"/>
          <w:szCs w:val="24"/>
        </w:rPr>
      </w:pPr>
      <w:r w:rsidRPr="00885D70">
        <w:rPr>
          <w:rFonts w:ascii="Times New Roman" w:hAnsi="Times New Roman"/>
          <w:sz w:val="24"/>
          <w:szCs w:val="24"/>
        </w:rPr>
        <w:t>интерес к прогулкам на природе, подвижным играм, участию в спортивных соревнованиях;</w:t>
      </w:r>
    </w:p>
    <w:p w:rsidR="009A3EFA" w:rsidRPr="00885D70" w:rsidRDefault="009A3EFA" w:rsidP="0019123F">
      <w:pPr>
        <w:numPr>
          <w:ilvl w:val="0"/>
          <w:numId w:val="20"/>
        </w:numPr>
        <w:shd w:val="clear" w:color="auto" w:fill="FFFFFF"/>
        <w:autoSpaceDE w:val="0"/>
        <w:autoSpaceDN w:val="0"/>
        <w:adjustRightInd w:val="0"/>
        <w:spacing w:line="259" w:lineRule="auto"/>
        <w:ind w:left="0" w:firstLine="709"/>
        <w:jc w:val="both"/>
        <w:rPr>
          <w:rFonts w:ascii="Times New Roman" w:hAnsi="Times New Roman"/>
          <w:sz w:val="24"/>
          <w:szCs w:val="24"/>
        </w:rPr>
      </w:pPr>
      <w:r w:rsidRPr="00885D70">
        <w:rPr>
          <w:rFonts w:ascii="Times New Roman" w:hAnsi="Times New Roman"/>
          <w:sz w:val="24"/>
          <w:szCs w:val="24"/>
        </w:rPr>
        <w:t>первоначальные представления об оздоровительном влиянии природы на человека;</w:t>
      </w:r>
    </w:p>
    <w:p w:rsidR="009A3EFA" w:rsidRPr="00885D70" w:rsidRDefault="009A3EFA" w:rsidP="0019123F">
      <w:pPr>
        <w:numPr>
          <w:ilvl w:val="0"/>
          <w:numId w:val="20"/>
        </w:numPr>
        <w:shd w:val="clear" w:color="auto" w:fill="FFFFFF"/>
        <w:autoSpaceDE w:val="0"/>
        <w:autoSpaceDN w:val="0"/>
        <w:adjustRightInd w:val="0"/>
        <w:spacing w:line="259" w:lineRule="auto"/>
        <w:ind w:left="0" w:firstLine="709"/>
        <w:jc w:val="both"/>
        <w:rPr>
          <w:rFonts w:ascii="Times New Roman" w:hAnsi="Times New Roman"/>
          <w:sz w:val="24"/>
          <w:szCs w:val="24"/>
        </w:rPr>
      </w:pPr>
      <w:r w:rsidRPr="00885D70">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9A3EFA" w:rsidRPr="00885D70" w:rsidRDefault="009A3EFA" w:rsidP="0019123F">
      <w:pPr>
        <w:numPr>
          <w:ilvl w:val="0"/>
          <w:numId w:val="20"/>
        </w:numPr>
        <w:shd w:val="clear" w:color="auto" w:fill="FFFFFF"/>
        <w:autoSpaceDE w:val="0"/>
        <w:autoSpaceDN w:val="0"/>
        <w:adjustRightInd w:val="0"/>
        <w:spacing w:line="259" w:lineRule="auto"/>
        <w:ind w:left="0" w:firstLine="709"/>
        <w:jc w:val="both"/>
        <w:rPr>
          <w:rFonts w:ascii="Times New Roman" w:hAnsi="Times New Roman"/>
          <w:sz w:val="24"/>
          <w:szCs w:val="24"/>
        </w:rPr>
      </w:pPr>
      <w:r w:rsidRPr="00885D70">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9A3EFA" w:rsidRPr="00885D70" w:rsidRDefault="009A3EFA" w:rsidP="00885D70">
      <w:pPr>
        <w:tabs>
          <w:tab w:val="left" w:pos="0"/>
        </w:tabs>
        <w:ind w:firstLine="709"/>
        <w:rPr>
          <w:rFonts w:ascii="Times New Roman" w:hAnsi="Times New Roman"/>
          <w:b/>
          <w:sz w:val="24"/>
          <w:szCs w:val="24"/>
        </w:rPr>
      </w:pPr>
      <w:r w:rsidRPr="00885D70">
        <w:rPr>
          <w:rFonts w:ascii="Times New Roman" w:hAnsi="Times New Roman"/>
          <w:b/>
          <w:sz w:val="24"/>
          <w:szCs w:val="24"/>
        </w:rPr>
        <w:t>Спортивно–оздоровительная работа</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 xml:space="preserve">План школы и 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разработан и реализуется комплекс мер по охране и укреплению здоровья детей, включающий в себя: </w:t>
      </w:r>
    </w:p>
    <w:p w:rsidR="009A3EFA" w:rsidRPr="00885D70" w:rsidRDefault="009A3EFA" w:rsidP="0019123F">
      <w:pPr>
        <w:numPr>
          <w:ilvl w:val="0"/>
          <w:numId w:val="23"/>
        </w:numPr>
        <w:tabs>
          <w:tab w:val="left" w:pos="0"/>
        </w:tabs>
        <w:jc w:val="both"/>
        <w:rPr>
          <w:rFonts w:ascii="Times New Roman" w:hAnsi="Times New Roman"/>
          <w:sz w:val="24"/>
          <w:szCs w:val="24"/>
        </w:rPr>
      </w:pPr>
      <w:r w:rsidRPr="00885D70">
        <w:rPr>
          <w:rFonts w:ascii="Times New Roman" w:hAnsi="Times New Roman"/>
          <w:sz w:val="24"/>
          <w:szCs w:val="24"/>
        </w:rPr>
        <w:t xml:space="preserve">организацию и проведение каникулярного отдыха детей, </w:t>
      </w:r>
    </w:p>
    <w:p w:rsidR="009A3EFA" w:rsidRPr="00885D70" w:rsidRDefault="009A3EFA" w:rsidP="0019123F">
      <w:pPr>
        <w:numPr>
          <w:ilvl w:val="0"/>
          <w:numId w:val="23"/>
        </w:numPr>
        <w:tabs>
          <w:tab w:val="left" w:pos="0"/>
        </w:tabs>
        <w:jc w:val="both"/>
        <w:rPr>
          <w:rFonts w:ascii="Times New Roman" w:hAnsi="Times New Roman"/>
          <w:sz w:val="24"/>
          <w:szCs w:val="24"/>
        </w:rPr>
      </w:pPr>
      <w:r w:rsidRPr="00885D70">
        <w:rPr>
          <w:rFonts w:ascii="Times New Roman" w:hAnsi="Times New Roman"/>
          <w:sz w:val="24"/>
          <w:szCs w:val="24"/>
        </w:rPr>
        <w:t xml:space="preserve">инструктажей по правилам техники безопасности, </w:t>
      </w:r>
    </w:p>
    <w:p w:rsidR="009A3EFA" w:rsidRPr="00885D70" w:rsidRDefault="009A3EFA" w:rsidP="0019123F">
      <w:pPr>
        <w:numPr>
          <w:ilvl w:val="0"/>
          <w:numId w:val="23"/>
        </w:numPr>
        <w:tabs>
          <w:tab w:val="left" w:pos="0"/>
        </w:tabs>
        <w:jc w:val="both"/>
        <w:rPr>
          <w:rFonts w:ascii="Times New Roman" w:hAnsi="Times New Roman"/>
          <w:sz w:val="24"/>
          <w:szCs w:val="24"/>
        </w:rPr>
      </w:pPr>
      <w:r w:rsidRPr="00885D70">
        <w:rPr>
          <w:rFonts w:ascii="Times New Roman" w:hAnsi="Times New Roman"/>
          <w:sz w:val="24"/>
          <w:szCs w:val="24"/>
        </w:rPr>
        <w:t xml:space="preserve">мероприятий по профилактике частых заболеваний учащихся, </w:t>
      </w:r>
    </w:p>
    <w:p w:rsidR="009A3EFA" w:rsidRPr="00885D70" w:rsidRDefault="009A3EFA" w:rsidP="0019123F">
      <w:pPr>
        <w:numPr>
          <w:ilvl w:val="0"/>
          <w:numId w:val="23"/>
        </w:numPr>
        <w:tabs>
          <w:tab w:val="left" w:pos="0"/>
        </w:tabs>
        <w:jc w:val="both"/>
        <w:rPr>
          <w:rFonts w:ascii="Times New Roman" w:hAnsi="Times New Roman"/>
          <w:sz w:val="24"/>
          <w:szCs w:val="24"/>
        </w:rPr>
      </w:pPr>
      <w:r w:rsidRPr="00885D70">
        <w:rPr>
          <w:rFonts w:ascii="Times New Roman" w:hAnsi="Times New Roman"/>
          <w:sz w:val="24"/>
          <w:szCs w:val="24"/>
        </w:rPr>
        <w:t xml:space="preserve">детского травматизма на дорогах, </w:t>
      </w:r>
    </w:p>
    <w:p w:rsidR="009A3EFA" w:rsidRPr="00885D70" w:rsidRDefault="009A3EFA" w:rsidP="0019123F">
      <w:pPr>
        <w:numPr>
          <w:ilvl w:val="0"/>
          <w:numId w:val="23"/>
        </w:numPr>
        <w:tabs>
          <w:tab w:val="left" w:pos="0"/>
        </w:tabs>
        <w:jc w:val="both"/>
        <w:rPr>
          <w:rFonts w:ascii="Times New Roman" w:hAnsi="Times New Roman"/>
          <w:sz w:val="24"/>
          <w:szCs w:val="24"/>
        </w:rPr>
      </w:pPr>
      <w:r w:rsidRPr="00885D70">
        <w:rPr>
          <w:rFonts w:ascii="Times New Roman" w:hAnsi="Times New Roman"/>
          <w:sz w:val="24"/>
          <w:szCs w:val="24"/>
        </w:rPr>
        <w:t xml:space="preserve">наркомании, токсикомании, </w:t>
      </w:r>
      <w:proofErr w:type="spellStart"/>
      <w:r w:rsidRPr="00885D70">
        <w:rPr>
          <w:rFonts w:ascii="Times New Roman" w:hAnsi="Times New Roman"/>
          <w:sz w:val="24"/>
          <w:szCs w:val="24"/>
        </w:rPr>
        <w:t>табакокурения</w:t>
      </w:r>
      <w:proofErr w:type="spellEnd"/>
      <w:r w:rsidRPr="00885D70">
        <w:rPr>
          <w:rFonts w:ascii="Times New Roman" w:hAnsi="Times New Roman"/>
          <w:sz w:val="24"/>
          <w:szCs w:val="24"/>
        </w:rPr>
        <w:t xml:space="preserve">, </w:t>
      </w:r>
    </w:p>
    <w:p w:rsidR="009A3EFA" w:rsidRPr="00885D70" w:rsidRDefault="009A3EFA" w:rsidP="0019123F">
      <w:pPr>
        <w:numPr>
          <w:ilvl w:val="0"/>
          <w:numId w:val="23"/>
        </w:numPr>
        <w:tabs>
          <w:tab w:val="left" w:pos="0"/>
        </w:tabs>
        <w:jc w:val="both"/>
        <w:rPr>
          <w:rFonts w:ascii="Times New Roman" w:hAnsi="Times New Roman"/>
          <w:sz w:val="24"/>
          <w:szCs w:val="24"/>
        </w:rPr>
      </w:pPr>
      <w:r w:rsidRPr="00885D70">
        <w:rPr>
          <w:rFonts w:ascii="Times New Roman" w:hAnsi="Times New Roman"/>
          <w:sz w:val="24"/>
          <w:szCs w:val="24"/>
        </w:rPr>
        <w:t xml:space="preserve">встреч родителей и детей с представителями правоохранительных органов, работниками ГИБДД, медработниками, </w:t>
      </w:r>
    </w:p>
    <w:p w:rsidR="009A3EFA" w:rsidRPr="00885D70" w:rsidRDefault="009A3EFA" w:rsidP="0019123F">
      <w:pPr>
        <w:numPr>
          <w:ilvl w:val="0"/>
          <w:numId w:val="23"/>
        </w:numPr>
        <w:tabs>
          <w:tab w:val="left" w:pos="0"/>
        </w:tabs>
        <w:jc w:val="both"/>
        <w:rPr>
          <w:rFonts w:ascii="Times New Roman" w:hAnsi="Times New Roman"/>
          <w:sz w:val="24"/>
          <w:szCs w:val="24"/>
        </w:rPr>
      </w:pPr>
      <w:r w:rsidRPr="00885D70">
        <w:rPr>
          <w:rFonts w:ascii="Times New Roman" w:hAnsi="Times New Roman"/>
          <w:sz w:val="24"/>
          <w:szCs w:val="24"/>
        </w:rPr>
        <w:t xml:space="preserve">экскурсий и походов, </w:t>
      </w:r>
    </w:p>
    <w:p w:rsidR="009A3EFA" w:rsidRPr="00885D70" w:rsidRDefault="009A3EFA" w:rsidP="0019123F">
      <w:pPr>
        <w:numPr>
          <w:ilvl w:val="0"/>
          <w:numId w:val="23"/>
        </w:numPr>
        <w:tabs>
          <w:tab w:val="left" w:pos="0"/>
        </w:tabs>
        <w:jc w:val="both"/>
        <w:rPr>
          <w:rFonts w:ascii="Times New Roman" w:hAnsi="Times New Roman"/>
          <w:sz w:val="24"/>
          <w:szCs w:val="24"/>
        </w:rPr>
      </w:pPr>
      <w:r w:rsidRPr="00885D70">
        <w:rPr>
          <w:rFonts w:ascii="Times New Roman" w:hAnsi="Times New Roman"/>
          <w:sz w:val="24"/>
          <w:szCs w:val="24"/>
        </w:rPr>
        <w:t xml:space="preserve">участие коллектива класса в Днях здоровья, спортивных и общешкольных мероприятиях. </w:t>
      </w:r>
    </w:p>
    <w:p w:rsidR="009A3EFA" w:rsidRPr="00885D70" w:rsidRDefault="009A3EFA" w:rsidP="00DA7DD5">
      <w:pPr>
        <w:tabs>
          <w:tab w:val="left" w:pos="0"/>
        </w:tabs>
        <w:ind w:firstLine="709"/>
        <w:jc w:val="both"/>
        <w:rPr>
          <w:rFonts w:ascii="Times New Roman" w:hAnsi="Times New Roman"/>
          <w:sz w:val="24"/>
          <w:szCs w:val="24"/>
        </w:rPr>
      </w:pPr>
      <w:r w:rsidRPr="00885D70">
        <w:rPr>
          <w:rFonts w:ascii="Times New Roman" w:hAnsi="Times New Roman"/>
          <w:sz w:val="24"/>
          <w:szCs w:val="24"/>
        </w:rPr>
        <w:lastRenderedPageBreak/>
        <w:t>В течение года проводятся традиционные мероприятия «Осенний день здоровья» и спортивные мероприятия,   которые проводятся с целью пропаганды ЗОЖ, сплочения классных коллективов и выявления учащихся, успе</w:t>
      </w:r>
      <w:r>
        <w:rPr>
          <w:rFonts w:ascii="Times New Roman" w:hAnsi="Times New Roman"/>
          <w:sz w:val="24"/>
          <w:szCs w:val="24"/>
        </w:rPr>
        <w:t>шных по различным видам спорта.</w:t>
      </w:r>
    </w:p>
    <w:p w:rsidR="009A3EFA" w:rsidRPr="00885D70" w:rsidRDefault="009A3EFA" w:rsidP="00885D70">
      <w:pPr>
        <w:tabs>
          <w:tab w:val="left" w:pos="0"/>
        </w:tabs>
        <w:ind w:firstLine="709"/>
        <w:jc w:val="both"/>
        <w:rPr>
          <w:rFonts w:ascii="Times New Roman" w:hAnsi="Times New Roman"/>
          <w:sz w:val="24"/>
          <w:szCs w:val="24"/>
        </w:rPr>
      </w:pPr>
      <w:r w:rsidRPr="00885D70">
        <w:rPr>
          <w:rFonts w:ascii="Times New Roman" w:hAnsi="Times New Roman"/>
          <w:sz w:val="24"/>
          <w:szCs w:val="24"/>
        </w:rPr>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w:t>
      </w:r>
    </w:p>
    <w:p w:rsidR="009A3EFA" w:rsidRPr="00885D70" w:rsidRDefault="009A3EFA" w:rsidP="00885D70">
      <w:pPr>
        <w:tabs>
          <w:tab w:val="left" w:pos="0"/>
        </w:tabs>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6"/>
        <w:gridCol w:w="1418"/>
        <w:gridCol w:w="1417"/>
        <w:gridCol w:w="2268"/>
      </w:tblGrid>
      <w:tr w:rsidR="009A3EFA" w:rsidRPr="00885D70" w:rsidTr="00885D70">
        <w:trPr>
          <w:jc w:val="center"/>
        </w:trPr>
        <w:tc>
          <w:tcPr>
            <w:tcW w:w="2686" w:type="dxa"/>
            <w:vMerge w:val="restart"/>
            <w:vAlign w:val="center"/>
          </w:tcPr>
          <w:p w:rsidR="009A3EFA" w:rsidRPr="00885D70" w:rsidRDefault="009A3EFA" w:rsidP="00885D70">
            <w:pPr>
              <w:tabs>
                <w:tab w:val="left" w:pos="0"/>
              </w:tabs>
              <w:autoSpaceDE w:val="0"/>
              <w:autoSpaceDN w:val="0"/>
              <w:adjustRightInd w:val="0"/>
              <w:jc w:val="center"/>
              <w:rPr>
                <w:rFonts w:ascii="Times New Roman" w:hAnsi="Times New Roman"/>
                <w:color w:val="000000"/>
                <w:sz w:val="24"/>
                <w:szCs w:val="24"/>
              </w:rPr>
            </w:pPr>
            <w:r w:rsidRPr="00885D70">
              <w:rPr>
                <w:rFonts w:ascii="Times New Roman" w:hAnsi="Times New Roman"/>
                <w:color w:val="000000"/>
                <w:sz w:val="24"/>
                <w:szCs w:val="24"/>
              </w:rPr>
              <w:t>Вид питания</w:t>
            </w:r>
          </w:p>
        </w:tc>
        <w:tc>
          <w:tcPr>
            <w:tcW w:w="1418" w:type="dxa"/>
          </w:tcPr>
          <w:p w:rsidR="009A3EFA" w:rsidRPr="00885D70" w:rsidRDefault="009A3EFA" w:rsidP="00885D70">
            <w:pPr>
              <w:tabs>
                <w:tab w:val="left" w:pos="0"/>
              </w:tabs>
              <w:autoSpaceDE w:val="0"/>
              <w:autoSpaceDN w:val="0"/>
              <w:adjustRightInd w:val="0"/>
              <w:jc w:val="center"/>
              <w:rPr>
                <w:rFonts w:ascii="Times New Roman" w:hAnsi="Times New Roman"/>
                <w:color w:val="000000"/>
                <w:sz w:val="24"/>
                <w:szCs w:val="24"/>
              </w:rPr>
            </w:pPr>
            <w:r w:rsidRPr="00885D70">
              <w:rPr>
                <w:rFonts w:ascii="Times New Roman" w:hAnsi="Times New Roman"/>
                <w:color w:val="000000"/>
                <w:sz w:val="24"/>
                <w:szCs w:val="24"/>
              </w:rPr>
              <w:t>2014 - 2015</w:t>
            </w:r>
          </w:p>
        </w:tc>
        <w:tc>
          <w:tcPr>
            <w:tcW w:w="1417" w:type="dxa"/>
          </w:tcPr>
          <w:p w:rsidR="009A3EFA" w:rsidRPr="00885D70" w:rsidRDefault="009A3EFA" w:rsidP="00885D70">
            <w:pPr>
              <w:tabs>
                <w:tab w:val="left" w:pos="0"/>
              </w:tabs>
              <w:autoSpaceDE w:val="0"/>
              <w:autoSpaceDN w:val="0"/>
              <w:adjustRightInd w:val="0"/>
              <w:jc w:val="center"/>
              <w:rPr>
                <w:rFonts w:ascii="Times New Roman" w:hAnsi="Times New Roman"/>
                <w:color w:val="000000"/>
                <w:sz w:val="24"/>
                <w:szCs w:val="24"/>
              </w:rPr>
            </w:pPr>
            <w:r w:rsidRPr="00885D70">
              <w:rPr>
                <w:rFonts w:ascii="Times New Roman" w:hAnsi="Times New Roman"/>
                <w:color w:val="000000"/>
                <w:sz w:val="24"/>
                <w:szCs w:val="24"/>
              </w:rPr>
              <w:t>2015-2016</w:t>
            </w:r>
          </w:p>
        </w:tc>
        <w:tc>
          <w:tcPr>
            <w:tcW w:w="2268" w:type="dxa"/>
          </w:tcPr>
          <w:p w:rsidR="009A3EFA" w:rsidRPr="00885D70" w:rsidRDefault="009A3EFA" w:rsidP="00885D70">
            <w:pPr>
              <w:tabs>
                <w:tab w:val="left" w:pos="0"/>
              </w:tabs>
              <w:autoSpaceDE w:val="0"/>
              <w:autoSpaceDN w:val="0"/>
              <w:adjustRightInd w:val="0"/>
              <w:jc w:val="center"/>
              <w:rPr>
                <w:rFonts w:ascii="Times New Roman" w:hAnsi="Times New Roman"/>
                <w:color w:val="000000"/>
                <w:sz w:val="24"/>
                <w:szCs w:val="24"/>
              </w:rPr>
            </w:pPr>
            <w:r w:rsidRPr="00885D70">
              <w:rPr>
                <w:rFonts w:ascii="Times New Roman" w:hAnsi="Times New Roman"/>
                <w:color w:val="000000"/>
                <w:sz w:val="24"/>
                <w:szCs w:val="24"/>
              </w:rPr>
              <w:t>2016-2017</w:t>
            </w:r>
          </w:p>
        </w:tc>
      </w:tr>
      <w:tr w:rsidR="009A3EFA" w:rsidRPr="00885D70" w:rsidTr="00885D70">
        <w:trPr>
          <w:jc w:val="center"/>
        </w:trPr>
        <w:tc>
          <w:tcPr>
            <w:tcW w:w="2686" w:type="dxa"/>
            <w:vMerge/>
          </w:tcPr>
          <w:p w:rsidR="009A3EFA" w:rsidRPr="00885D70" w:rsidRDefault="009A3EFA" w:rsidP="00885D70">
            <w:pPr>
              <w:tabs>
                <w:tab w:val="left" w:pos="0"/>
              </w:tabs>
              <w:autoSpaceDE w:val="0"/>
              <w:autoSpaceDN w:val="0"/>
              <w:adjustRightInd w:val="0"/>
              <w:jc w:val="both"/>
              <w:rPr>
                <w:rFonts w:ascii="Times New Roman" w:hAnsi="Times New Roman"/>
                <w:color w:val="000000"/>
                <w:sz w:val="24"/>
                <w:szCs w:val="24"/>
              </w:rPr>
            </w:pPr>
          </w:p>
        </w:tc>
        <w:tc>
          <w:tcPr>
            <w:tcW w:w="1418" w:type="dxa"/>
          </w:tcPr>
          <w:p w:rsidR="009A3EFA" w:rsidRPr="00885D70" w:rsidRDefault="009A3EFA" w:rsidP="00885D70">
            <w:pPr>
              <w:tabs>
                <w:tab w:val="left" w:pos="0"/>
              </w:tabs>
              <w:autoSpaceDE w:val="0"/>
              <w:autoSpaceDN w:val="0"/>
              <w:adjustRightInd w:val="0"/>
              <w:jc w:val="center"/>
              <w:rPr>
                <w:rFonts w:ascii="Times New Roman" w:hAnsi="Times New Roman"/>
                <w:color w:val="000000"/>
                <w:sz w:val="24"/>
                <w:szCs w:val="24"/>
              </w:rPr>
            </w:pPr>
            <w:r w:rsidRPr="00885D70">
              <w:rPr>
                <w:rFonts w:ascii="Times New Roman" w:hAnsi="Times New Roman"/>
                <w:color w:val="000000"/>
                <w:sz w:val="24"/>
                <w:szCs w:val="24"/>
              </w:rPr>
              <w:t>Питаются</w:t>
            </w:r>
          </w:p>
        </w:tc>
        <w:tc>
          <w:tcPr>
            <w:tcW w:w="1417" w:type="dxa"/>
          </w:tcPr>
          <w:p w:rsidR="009A3EFA" w:rsidRPr="00885D70" w:rsidRDefault="009A3EFA" w:rsidP="00885D70">
            <w:pPr>
              <w:tabs>
                <w:tab w:val="left" w:pos="0"/>
              </w:tabs>
              <w:autoSpaceDE w:val="0"/>
              <w:autoSpaceDN w:val="0"/>
              <w:adjustRightInd w:val="0"/>
              <w:jc w:val="center"/>
              <w:rPr>
                <w:rFonts w:ascii="Times New Roman" w:hAnsi="Times New Roman"/>
                <w:color w:val="000000"/>
                <w:sz w:val="24"/>
                <w:szCs w:val="24"/>
              </w:rPr>
            </w:pPr>
            <w:r w:rsidRPr="00885D70">
              <w:rPr>
                <w:rFonts w:ascii="Times New Roman" w:hAnsi="Times New Roman"/>
                <w:color w:val="000000"/>
                <w:sz w:val="24"/>
                <w:szCs w:val="24"/>
              </w:rPr>
              <w:t>Питаются</w:t>
            </w:r>
          </w:p>
        </w:tc>
        <w:tc>
          <w:tcPr>
            <w:tcW w:w="2268" w:type="dxa"/>
          </w:tcPr>
          <w:p w:rsidR="009A3EFA" w:rsidRPr="00885D70" w:rsidRDefault="009A3EFA" w:rsidP="00885D70">
            <w:pPr>
              <w:tabs>
                <w:tab w:val="left" w:pos="0"/>
              </w:tabs>
              <w:autoSpaceDE w:val="0"/>
              <w:autoSpaceDN w:val="0"/>
              <w:adjustRightInd w:val="0"/>
              <w:jc w:val="center"/>
              <w:rPr>
                <w:rFonts w:ascii="Times New Roman" w:hAnsi="Times New Roman"/>
                <w:color w:val="000000"/>
                <w:sz w:val="24"/>
                <w:szCs w:val="24"/>
              </w:rPr>
            </w:pPr>
            <w:r w:rsidRPr="00885D70">
              <w:rPr>
                <w:rFonts w:ascii="Times New Roman" w:hAnsi="Times New Roman"/>
                <w:color w:val="000000"/>
                <w:sz w:val="24"/>
                <w:szCs w:val="24"/>
              </w:rPr>
              <w:t>Питаются</w:t>
            </w:r>
          </w:p>
        </w:tc>
      </w:tr>
      <w:tr w:rsidR="009A3EFA" w:rsidRPr="00885D70" w:rsidTr="00885D70">
        <w:trPr>
          <w:jc w:val="center"/>
        </w:trPr>
        <w:tc>
          <w:tcPr>
            <w:tcW w:w="2686" w:type="dxa"/>
          </w:tcPr>
          <w:p w:rsidR="009A3EFA" w:rsidRPr="00885D70" w:rsidRDefault="009A3EFA" w:rsidP="00885D70">
            <w:pPr>
              <w:tabs>
                <w:tab w:val="left" w:pos="0"/>
              </w:tabs>
              <w:autoSpaceDE w:val="0"/>
              <w:autoSpaceDN w:val="0"/>
              <w:adjustRightInd w:val="0"/>
              <w:jc w:val="both"/>
              <w:rPr>
                <w:rFonts w:ascii="Times New Roman" w:hAnsi="Times New Roman"/>
                <w:sz w:val="24"/>
                <w:szCs w:val="24"/>
              </w:rPr>
            </w:pPr>
            <w:r w:rsidRPr="00885D70">
              <w:rPr>
                <w:rFonts w:ascii="Times New Roman" w:hAnsi="Times New Roman"/>
                <w:sz w:val="24"/>
                <w:szCs w:val="24"/>
              </w:rPr>
              <w:t>Горячее питание</w:t>
            </w:r>
          </w:p>
        </w:tc>
        <w:tc>
          <w:tcPr>
            <w:tcW w:w="1418" w:type="dxa"/>
          </w:tcPr>
          <w:p w:rsidR="009A3EFA" w:rsidRPr="00885D70" w:rsidRDefault="009A3EFA" w:rsidP="00885D70">
            <w:pPr>
              <w:tabs>
                <w:tab w:val="left" w:pos="0"/>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 100</w:t>
            </w:r>
            <w:r w:rsidRPr="00885D70">
              <w:rPr>
                <w:rFonts w:ascii="Times New Roman" w:hAnsi="Times New Roman"/>
                <w:sz w:val="24"/>
                <w:szCs w:val="24"/>
              </w:rPr>
              <w:t>%</w:t>
            </w:r>
          </w:p>
        </w:tc>
        <w:tc>
          <w:tcPr>
            <w:tcW w:w="1417" w:type="dxa"/>
          </w:tcPr>
          <w:p w:rsidR="009A3EFA" w:rsidRPr="00885D70" w:rsidRDefault="009A3EFA" w:rsidP="00885D70">
            <w:pPr>
              <w:tabs>
                <w:tab w:val="left" w:pos="0"/>
              </w:tabs>
              <w:autoSpaceDE w:val="0"/>
              <w:autoSpaceDN w:val="0"/>
              <w:adjustRightInd w:val="0"/>
              <w:jc w:val="center"/>
              <w:rPr>
                <w:rFonts w:ascii="Times New Roman" w:hAnsi="Times New Roman"/>
                <w:sz w:val="24"/>
                <w:szCs w:val="24"/>
              </w:rPr>
            </w:pPr>
            <w:r>
              <w:rPr>
                <w:rFonts w:ascii="Times New Roman" w:hAnsi="Times New Roman"/>
                <w:sz w:val="24"/>
                <w:szCs w:val="24"/>
              </w:rPr>
              <w:t>100</w:t>
            </w:r>
            <w:r w:rsidRPr="00885D70">
              <w:rPr>
                <w:rFonts w:ascii="Times New Roman" w:hAnsi="Times New Roman"/>
                <w:sz w:val="24"/>
                <w:szCs w:val="24"/>
              </w:rPr>
              <w:t>%</w:t>
            </w:r>
          </w:p>
        </w:tc>
        <w:tc>
          <w:tcPr>
            <w:tcW w:w="2268" w:type="dxa"/>
          </w:tcPr>
          <w:p w:rsidR="009A3EFA" w:rsidRPr="00885D70" w:rsidRDefault="009A3EFA" w:rsidP="00885D70">
            <w:pPr>
              <w:tabs>
                <w:tab w:val="left" w:pos="0"/>
              </w:tabs>
              <w:autoSpaceDE w:val="0"/>
              <w:autoSpaceDN w:val="0"/>
              <w:adjustRightInd w:val="0"/>
              <w:jc w:val="center"/>
              <w:rPr>
                <w:rFonts w:ascii="Times New Roman" w:hAnsi="Times New Roman"/>
                <w:sz w:val="24"/>
                <w:szCs w:val="24"/>
              </w:rPr>
            </w:pPr>
            <w:r>
              <w:rPr>
                <w:rFonts w:ascii="Times New Roman" w:hAnsi="Times New Roman"/>
                <w:sz w:val="24"/>
                <w:szCs w:val="24"/>
              </w:rPr>
              <w:t>100</w:t>
            </w:r>
            <w:r w:rsidRPr="00885D70">
              <w:rPr>
                <w:rFonts w:ascii="Times New Roman" w:hAnsi="Times New Roman"/>
                <w:sz w:val="24"/>
                <w:szCs w:val="24"/>
              </w:rPr>
              <w:t>%</w:t>
            </w:r>
          </w:p>
        </w:tc>
      </w:tr>
    </w:tbl>
    <w:p w:rsidR="009A3EFA" w:rsidRPr="00885D70" w:rsidRDefault="009A3EFA" w:rsidP="00885D70">
      <w:pPr>
        <w:tabs>
          <w:tab w:val="left" w:pos="0"/>
        </w:tabs>
        <w:autoSpaceDE w:val="0"/>
        <w:autoSpaceDN w:val="0"/>
        <w:adjustRightInd w:val="0"/>
        <w:ind w:firstLine="709"/>
        <w:jc w:val="both"/>
        <w:rPr>
          <w:rFonts w:ascii="Times New Roman" w:hAnsi="Times New Roman"/>
          <w:sz w:val="24"/>
          <w:szCs w:val="24"/>
        </w:rPr>
      </w:pPr>
      <w:r w:rsidRPr="00885D70">
        <w:rPr>
          <w:rFonts w:ascii="Times New Roman" w:hAnsi="Times New Roman"/>
          <w:sz w:val="24"/>
          <w:szCs w:val="24"/>
        </w:rPr>
        <w:t>Питание в школе организуется на основе разрабатываемого рациона питания и примерного десятидневного меню, разработанного в соответствии с рекомендуемой формой составления примерного меню и пищевой ценности приготовляемых блюд, а также меню-раскладок, содержащих количественные данные о рецептуре блюд.</w:t>
      </w:r>
    </w:p>
    <w:p w:rsidR="009A3EFA" w:rsidRPr="00885D70" w:rsidRDefault="009A3EFA" w:rsidP="00885D70">
      <w:pPr>
        <w:tabs>
          <w:tab w:val="left" w:pos="0"/>
        </w:tabs>
        <w:autoSpaceDE w:val="0"/>
        <w:autoSpaceDN w:val="0"/>
        <w:adjustRightInd w:val="0"/>
        <w:ind w:firstLine="709"/>
        <w:jc w:val="both"/>
        <w:rPr>
          <w:rFonts w:ascii="Times New Roman" w:hAnsi="Times New Roman"/>
          <w:sz w:val="24"/>
          <w:szCs w:val="24"/>
        </w:rPr>
      </w:pPr>
      <w:r w:rsidRPr="00885D70">
        <w:rPr>
          <w:rFonts w:ascii="Times New Roman" w:hAnsi="Times New Roman"/>
          <w:sz w:val="24"/>
          <w:szCs w:val="24"/>
        </w:rPr>
        <w:t>Обслуживание горячим питанием учащихся осуществляется штатными сотрудниками школьной столовой, имеющими соответствующую профессиональную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w:t>
      </w:r>
    </w:p>
    <w:p w:rsidR="009A3EFA" w:rsidRPr="00885D70" w:rsidRDefault="009A3EFA" w:rsidP="00885D70">
      <w:pPr>
        <w:tabs>
          <w:tab w:val="left" w:pos="0"/>
        </w:tabs>
        <w:autoSpaceDE w:val="0"/>
        <w:autoSpaceDN w:val="0"/>
        <w:adjustRightInd w:val="0"/>
        <w:ind w:firstLine="709"/>
        <w:jc w:val="both"/>
        <w:rPr>
          <w:rFonts w:ascii="Times New Roman" w:hAnsi="Times New Roman"/>
          <w:sz w:val="24"/>
          <w:szCs w:val="24"/>
        </w:rPr>
      </w:pPr>
      <w:r w:rsidRPr="00885D70">
        <w:rPr>
          <w:rFonts w:ascii="Times New Roman" w:hAnsi="Times New Roman"/>
          <w:sz w:val="24"/>
          <w:szCs w:val="24"/>
        </w:rPr>
        <w:t xml:space="preserve">Питание </w:t>
      </w:r>
      <w:proofErr w:type="gramStart"/>
      <w:r w:rsidRPr="00885D70">
        <w:rPr>
          <w:rFonts w:ascii="Times New Roman" w:hAnsi="Times New Roman"/>
          <w:sz w:val="24"/>
          <w:szCs w:val="24"/>
        </w:rPr>
        <w:t>обучающихся</w:t>
      </w:r>
      <w:proofErr w:type="gramEnd"/>
      <w:r w:rsidRPr="00885D70">
        <w:rPr>
          <w:rFonts w:ascii="Times New Roman" w:hAnsi="Times New Roman"/>
          <w:sz w:val="24"/>
          <w:szCs w:val="24"/>
        </w:rPr>
        <w:t xml:space="preserve"> </w:t>
      </w:r>
      <w:r>
        <w:rPr>
          <w:rFonts w:ascii="Times New Roman" w:hAnsi="Times New Roman"/>
          <w:sz w:val="24"/>
          <w:szCs w:val="24"/>
        </w:rPr>
        <w:t>бесплатно.</w:t>
      </w:r>
      <w:r w:rsidRPr="00DA7DD5">
        <w:rPr>
          <w:rFonts w:ascii="Times New Roman" w:hAnsi="Times New Roman"/>
          <w:sz w:val="24"/>
          <w:szCs w:val="24"/>
        </w:rPr>
        <w:t xml:space="preserve"> </w:t>
      </w:r>
      <w:r>
        <w:rPr>
          <w:rFonts w:ascii="Times New Roman" w:hAnsi="Times New Roman"/>
          <w:sz w:val="24"/>
          <w:szCs w:val="24"/>
        </w:rPr>
        <w:t>П</w:t>
      </w:r>
      <w:r w:rsidRPr="00DA7DD5">
        <w:rPr>
          <w:rFonts w:ascii="Times New Roman" w:hAnsi="Times New Roman"/>
          <w:sz w:val="24"/>
          <w:szCs w:val="24"/>
        </w:rPr>
        <w:t xml:space="preserve">итание обучающихся школ из расчета 40 рублей в день на одного обучающегося, в том числе 20 рублей за счет средств бюджета </w:t>
      </w:r>
      <w:proofErr w:type="spellStart"/>
      <w:r w:rsidRPr="00DA7DD5">
        <w:rPr>
          <w:rFonts w:ascii="Times New Roman" w:hAnsi="Times New Roman"/>
          <w:sz w:val="24"/>
          <w:szCs w:val="24"/>
        </w:rPr>
        <w:t>Ливенского</w:t>
      </w:r>
      <w:proofErr w:type="spellEnd"/>
      <w:r w:rsidRPr="00DA7DD5">
        <w:rPr>
          <w:rFonts w:ascii="Times New Roman" w:hAnsi="Times New Roman"/>
          <w:sz w:val="24"/>
          <w:szCs w:val="24"/>
        </w:rPr>
        <w:t xml:space="preserve"> района и 20 рублей за счет субсидии  бюджета Орловской области на основании примерного 10-ти дневного меню</w:t>
      </w:r>
    </w:p>
    <w:p w:rsidR="009A3EFA" w:rsidRPr="00885D70" w:rsidRDefault="009A3EFA" w:rsidP="0019123F">
      <w:pPr>
        <w:keepNext/>
        <w:numPr>
          <w:ilvl w:val="1"/>
          <w:numId w:val="21"/>
        </w:numPr>
        <w:spacing w:before="240" w:after="60"/>
        <w:jc w:val="center"/>
        <w:outlineLvl w:val="1"/>
        <w:rPr>
          <w:rFonts w:ascii="Times New Roman" w:hAnsi="Times New Roman"/>
          <w:b/>
          <w:bCs/>
          <w:i/>
          <w:iCs/>
          <w:sz w:val="24"/>
          <w:szCs w:val="24"/>
        </w:rPr>
      </w:pPr>
      <w:bookmarkStart w:id="20" w:name="_Toc451165183"/>
      <w:r w:rsidRPr="00885D70">
        <w:rPr>
          <w:rFonts w:ascii="Times New Roman" w:hAnsi="Times New Roman"/>
          <w:b/>
          <w:bCs/>
          <w:i/>
          <w:iCs/>
          <w:sz w:val="24"/>
          <w:szCs w:val="24"/>
        </w:rPr>
        <w:t>Особое внимание уделяется занятости детей во внеурочное время.</w:t>
      </w:r>
      <w:bookmarkEnd w:id="20"/>
    </w:p>
    <w:p w:rsidR="009A3EFA" w:rsidRPr="00885D70" w:rsidRDefault="009A3EFA" w:rsidP="00885D70">
      <w:pPr>
        <w:jc w:val="center"/>
        <w:rPr>
          <w:rFonts w:ascii="Times New Roman" w:hAnsi="Times New Roman"/>
          <w:sz w:val="24"/>
          <w:szCs w:val="24"/>
        </w:rPr>
      </w:pPr>
      <w:r w:rsidRPr="00885D70">
        <w:rPr>
          <w:rFonts w:ascii="Times New Roman" w:hAnsi="Times New Roman"/>
          <w:b/>
          <w:i/>
          <w:sz w:val="24"/>
          <w:szCs w:val="24"/>
        </w:rPr>
        <w:t xml:space="preserve">       </w:t>
      </w:r>
      <w:r w:rsidRPr="00885D70">
        <w:rPr>
          <w:rFonts w:ascii="Times New Roman" w:hAnsi="Times New Roman"/>
          <w:sz w:val="24"/>
          <w:szCs w:val="24"/>
        </w:rPr>
        <w:t xml:space="preserve">Курсы внеурочной деятельности, входящие в состав </w:t>
      </w:r>
      <w:r w:rsidRPr="00885D70">
        <w:rPr>
          <w:rFonts w:ascii="Times New Roman" w:hAnsi="Times New Roman"/>
          <w:sz w:val="24"/>
          <w:szCs w:val="24"/>
          <w:lang w:eastAsia="en-US"/>
        </w:rPr>
        <w:t>ООП НОО</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2150"/>
        <w:gridCol w:w="2693"/>
        <w:gridCol w:w="1559"/>
      </w:tblGrid>
      <w:tr w:rsidR="009A3EFA" w:rsidRPr="00885D70" w:rsidTr="00885D70">
        <w:trPr>
          <w:trHeight w:val="20"/>
        </w:trPr>
        <w:tc>
          <w:tcPr>
            <w:tcW w:w="3369" w:type="dxa"/>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Разделы основной образовательной программы</w:t>
            </w:r>
          </w:p>
        </w:tc>
        <w:tc>
          <w:tcPr>
            <w:tcW w:w="2150" w:type="dxa"/>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Направление развития личности</w:t>
            </w:r>
          </w:p>
        </w:tc>
        <w:tc>
          <w:tcPr>
            <w:tcW w:w="2693" w:type="dxa"/>
          </w:tcPr>
          <w:p w:rsidR="009A3EFA" w:rsidRPr="00885D70" w:rsidRDefault="009A3EFA" w:rsidP="00885D70">
            <w:pPr>
              <w:spacing w:line="200" w:lineRule="atLeast"/>
              <w:ind w:right="-108"/>
              <w:jc w:val="center"/>
              <w:rPr>
                <w:rFonts w:ascii="Times New Roman" w:hAnsi="Times New Roman"/>
                <w:sz w:val="24"/>
                <w:szCs w:val="24"/>
              </w:rPr>
            </w:pPr>
            <w:r w:rsidRPr="00885D70">
              <w:rPr>
                <w:rFonts w:ascii="Times New Roman" w:hAnsi="Times New Roman"/>
                <w:sz w:val="24"/>
                <w:szCs w:val="24"/>
              </w:rPr>
              <w:t>Курсы внеурочной деятельности</w:t>
            </w:r>
          </w:p>
        </w:tc>
        <w:tc>
          <w:tcPr>
            <w:tcW w:w="1559" w:type="dxa"/>
          </w:tcPr>
          <w:p w:rsidR="009A3EFA" w:rsidRPr="00885D70" w:rsidRDefault="009A3EFA" w:rsidP="00885D70">
            <w:pPr>
              <w:spacing w:line="200" w:lineRule="atLeast"/>
              <w:ind w:left="-108" w:right="-108"/>
              <w:jc w:val="center"/>
              <w:rPr>
                <w:rFonts w:ascii="Times New Roman" w:hAnsi="Times New Roman"/>
                <w:sz w:val="24"/>
                <w:szCs w:val="24"/>
              </w:rPr>
            </w:pPr>
            <w:r w:rsidRPr="00885D70">
              <w:rPr>
                <w:rFonts w:ascii="Times New Roman" w:hAnsi="Times New Roman"/>
                <w:sz w:val="24"/>
                <w:szCs w:val="24"/>
              </w:rPr>
              <w:t>Сроки реализации</w:t>
            </w:r>
          </w:p>
        </w:tc>
      </w:tr>
      <w:tr w:rsidR="009A3EFA" w:rsidRPr="00885D70" w:rsidTr="00885D70">
        <w:trPr>
          <w:trHeight w:val="20"/>
        </w:trPr>
        <w:tc>
          <w:tcPr>
            <w:tcW w:w="3369" w:type="dxa"/>
          </w:tcPr>
          <w:p w:rsidR="009A3EFA" w:rsidRPr="00885D70" w:rsidRDefault="009A3EFA" w:rsidP="00885D70">
            <w:pPr>
              <w:spacing w:line="200" w:lineRule="atLeast"/>
              <w:rPr>
                <w:rFonts w:ascii="Times New Roman" w:hAnsi="Times New Roman"/>
                <w:sz w:val="24"/>
                <w:szCs w:val="24"/>
              </w:rPr>
            </w:pPr>
            <w:r w:rsidRPr="00885D70">
              <w:rPr>
                <w:rFonts w:ascii="Times New Roman" w:hAnsi="Times New Roman"/>
                <w:sz w:val="24"/>
                <w:szCs w:val="24"/>
              </w:rPr>
              <w:t xml:space="preserve">Программа духовно-нравственного развития, воспитания </w:t>
            </w:r>
            <w:proofErr w:type="gramStart"/>
            <w:r w:rsidRPr="00885D70">
              <w:rPr>
                <w:rFonts w:ascii="Times New Roman" w:hAnsi="Times New Roman"/>
                <w:sz w:val="24"/>
                <w:szCs w:val="24"/>
              </w:rPr>
              <w:t>обучающихся</w:t>
            </w:r>
            <w:proofErr w:type="gramEnd"/>
          </w:p>
        </w:tc>
        <w:tc>
          <w:tcPr>
            <w:tcW w:w="2150" w:type="dxa"/>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Духовно-нравственное</w:t>
            </w:r>
          </w:p>
        </w:tc>
        <w:tc>
          <w:tcPr>
            <w:tcW w:w="2693" w:type="dxa"/>
          </w:tcPr>
          <w:p w:rsidR="009A3EFA" w:rsidRPr="00DA7DD5" w:rsidRDefault="009A3EFA" w:rsidP="00885D70">
            <w:pPr>
              <w:spacing w:line="200" w:lineRule="atLeast"/>
              <w:rPr>
                <w:rFonts w:ascii="Times New Roman" w:hAnsi="Times New Roman"/>
                <w:color w:val="FF0000"/>
                <w:sz w:val="24"/>
                <w:szCs w:val="24"/>
              </w:rPr>
            </w:pPr>
          </w:p>
        </w:tc>
        <w:tc>
          <w:tcPr>
            <w:tcW w:w="1559" w:type="dxa"/>
          </w:tcPr>
          <w:p w:rsidR="009A3EFA" w:rsidRPr="00885D70" w:rsidRDefault="009A3EFA" w:rsidP="00885D70">
            <w:pPr>
              <w:spacing w:line="200" w:lineRule="atLeast"/>
              <w:jc w:val="center"/>
              <w:rPr>
                <w:rFonts w:ascii="Times New Roman" w:hAnsi="Times New Roman"/>
                <w:sz w:val="24"/>
                <w:szCs w:val="24"/>
              </w:rPr>
            </w:pPr>
          </w:p>
        </w:tc>
      </w:tr>
      <w:tr w:rsidR="009A3EFA" w:rsidRPr="00885D70" w:rsidTr="00885D70">
        <w:trPr>
          <w:trHeight w:val="20"/>
        </w:trPr>
        <w:tc>
          <w:tcPr>
            <w:tcW w:w="3369" w:type="dxa"/>
            <w:vMerge w:val="restart"/>
          </w:tcPr>
          <w:p w:rsidR="009A3EFA" w:rsidRPr="00885D70" w:rsidRDefault="009A3EFA" w:rsidP="00885D70">
            <w:pPr>
              <w:spacing w:line="200" w:lineRule="atLeast"/>
              <w:rPr>
                <w:rFonts w:ascii="Times New Roman" w:hAnsi="Times New Roman"/>
                <w:sz w:val="24"/>
                <w:szCs w:val="24"/>
              </w:rPr>
            </w:pPr>
          </w:p>
        </w:tc>
        <w:tc>
          <w:tcPr>
            <w:tcW w:w="2150" w:type="dxa"/>
            <w:vMerge w:val="restart"/>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Общекультурное</w:t>
            </w:r>
          </w:p>
        </w:tc>
        <w:tc>
          <w:tcPr>
            <w:tcW w:w="2693" w:type="dxa"/>
          </w:tcPr>
          <w:p w:rsidR="009A3EFA" w:rsidRPr="00DA7DD5" w:rsidRDefault="009A3EFA" w:rsidP="00885D70">
            <w:pPr>
              <w:spacing w:line="200" w:lineRule="atLeast"/>
              <w:rPr>
                <w:rFonts w:ascii="Times New Roman" w:hAnsi="Times New Roman"/>
                <w:color w:val="FF0000"/>
                <w:sz w:val="24"/>
                <w:szCs w:val="24"/>
              </w:rPr>
            </w:pPr>
          </w:p>
        </w:tc>
        <w:tc>
          <w:tcPr>
            <w:tcW w:w="1559" w:type="dxa"/>
          </w:tcPr>
          <w:p w:rsidR="009A3EFA" w:rsidRPr="00885D70" w:rsidRDefault="009A3EFA" w:rsidP="00885D70">
            <w:pPr>
              <w:spacing w:line="200" w:lineRule="atLeast"/>
              <w:jc w:val="center"/>
              <w:rPr>
                <w:rFonts w:ascii="Times New Roman" w:hAnsi="Times New Roman"/>
                <w:sz w:val="24"/>
                <w:szCs w:val="24"/>
              </w:rPr>
            </w:pPr>
          </w:p>
        </w:tc>
      </w:tr>
      <w:tr w:rsidR="009A3EFA" w:rsidRPr="00885D70" w:rsidTr="00885D70">
        <w:trPr>
          <w:trHeight w:val="20"/>
        </w:trPr>
        <w:tc>
          <w:tcPr>
            <w:tcW w:w="3369" w:type="dxa"/>
            <w:vMerge/>
          </w:tcPr>
          <w:p w:rsidR="009A3EFA" w:rsidRPr="00885D70" w:rsidRDefault="009A3EFA" w:rsidP="00885D70">
            <w:pPr>
              <w:spacing w:line="200" w:lineRule="atLeast"/>
              <w:rPr>
                <w:rFonts w:ascii="Times New Roman" w:hAnsi="Times New Roman"/>
                <w:sz w:val="24"/>
                <w:szCs w:val="24"/>
              </w:rPr>
            </w:pPr>
          </w:p>
        </w:tc>
        <w:tc>
          <w:tcPr>
            <w:tcW w:w="2150" w:type="dxa"/>
            <w:vMerge/>
          </w:tcPr>
          <w:p w:rsidR="009A3EFA" w:rsidRPr="00885D70" w:rsidRDefault="009A3EFA" w:rsidP="00885D70">
            <w:pPr>
              <w:spacing w:line="200" w:lineRule="atLeast"/>
              <w:jc w:val="center"/>
              <w:rPr>
                <w:rFonts w:ascii="Times New Roman" w:hAnsi="Times New Roman"/>
                <w:sz w:val="24"/>
                <w:szCs w:val="24"/>
              </w:rPr>
            </w:pPr>
          </w:p>
        </w:tc>
        <w:tc>
          <w:tcPr>
            <w:tcW w:w="2693" w:type="dxa"/>
          </w:tcPr>
          <w:p w:rsidR="009A3EFA" w:rsidRPr="00DA7DD5" w:rsidRDefault="009A3EFA" w:rsidP="00885D70">
            <w:pPr>
              <w:spacing w:line="200" w:lineRule="atLeast"/>
              <w:rPr>
                <w:rFonts w:ascii="Times New Roman" w:hAnsi="Times New Roman"/>
                <w:color w:val="FF0000"/>
                <w:sz w:val="24"/>
                <w:szCs w:val="24"/>
              </w:rPr>
            </w:pPr>
          </w:p>
        </w:tc>
        <w:tc>
          <w:tcPr>
            <w:tcW w:w="1559" w:type="dxa"/>
          </w:tcPr>
          <w:p w:rsidR="009A3EFA" w:rsidRPr="00885D70" w:rsidRDefault="009A3EFA" w:rsidP="00885D70">
            <w:pPr>
              <w:spacing w:line="200" w:lineRule="atLeast"/>
              <w:jc w:val="center"/>
              <w:rPr>
                <w:rFonts w:ascii="Times New Roman" w:hAnsi="Times New Roman"/>
                <w:sz w:val="24"/>
                <w:szCs w:val="24"/>
              </w:rPr>
            </w:pPr>
          </w:p>
        </w:tc>
      </w:tr>
      <w:tr w:rsidR="009A3EFA" w:rsidRPr="00885D70" w:rsidTr="00885D70">
        <w:trPr>
          <w:trHeight w:val="20"/>
        </w:trPr>
        <w:tc>
          <w:tcPr>
            <w:tcW w:w="3369" w:type="dxa"/>
            <w:vMerge/>
          </w:tcPr>
          <w:p w:rsidR="009A3EFA" w:rsidRPr="00885D70" w:rsidRDefault="009A3EFA" w:rsidP="00885D70">
            <w:pPr>
              <w:spacing w:line="200" w:lineRule="atLeast"/>
              <w:rPr>
                <w:rFonts w:ascii="Times New Roman" w:hAnsi="Times New Roman"/>
                <w:sz w:val="24"/>
                <w:szCs w:val="24"/>
              </w:rPr>
            </w:pPr>
          </w:p>
        </w:tc>
        <w:tc>
          <w:tcPr>
            <w:tcW w:w="2150" w:type="dxa"/>
            <w:vMerge/>
          </w:tcPr>
          <w:p w:rsidR="009A3EFA" w:rsidRPr="00885D70" w:rsidRDefault="009A3EFA" w:rsidP="00885D70">
            <w:pPr>
              <w:spacing w:line="200" w:lineRule="atLeast"/>
              <w:jc w:val="center"/>
              <w:rPr>
                <w:rFonts w:ascii="Times New Roman" w:hAnsi="Times New Roman"/>
                <w:sz w:val="24"/>
                <w:szCs w:val="24"/>
              </w:rPr>
            </w:pPr>
          </w:p>
        </w:tc>
        <w:tc>
          <w:tcPr>
            <w:tcW w:w="2693" w:type="dxa"/>
          </w:tcPr>
          <w:p w:rsidR="009A3EFA" w:rsidRPr="00DA7DD5" w:rsidRDefault="009A3EFA" w:rsidP="00885D70">
            <w:pPr>
              <w:spacing w:line="200" w:lineRule="atLeast"/>
              <w:rPr>
                <w:rFonts w:ascii="Times New Roman" w:hAnsi="Times New Roman"/>
                <w:color w:val="FF0000"/>
                <w:sz w:val="24"/>
                <w:szCs w:val="24"/>
              </w:rPr>
            </w:pPr>
          </w:p>
        </w:tc>
        <w:tc>
          <w:tcPr>
            <w:tcW w:w="1559" w:type="dxa"/>
          </w:tcPr>
          <w:p w:rsidR="009A3EFA" w:rsidRPr="00885D70" w:rsidRDefault="009A3EFA" w:rsidP="00885D70">
            <w:pPr>
              <w:spacing w:line="200" w:lineRule="atLeast"/>
              <w:jc w:val="center"/>
              <w:rPr>
                <w:rFonts w:ascii="Times New Roman" w:hAnsi="Times New Roman"/>
                <w:sz w:val="24"/>
                <w:szCs w:val="24"/>
              </w:rPr>
            </w:pPr>
          </w:p>
        </w:tc>
      </w:tr>
      <w:tr w:rsidR="009A3EFA" w:rsidRPr="00885D70" w:rsidTr="00885D70">
        <w:trPr>
          <w:trHeight w:val="20"/>
        </w:trPr>
        <w:tc>
          <w:tcPr>
            <w:tcW w:w="3369" w:type="dxa"/>
            <w:vMerge/>
          </w:tcPr>
          <w:p w:rsidR="009A3EFA" w:rsidRPr="00885D70" w:rsidRDefault="009A3EFA" w:rsidP="00885D70">
            <w:pPr>
              <w:spacing w:line="200" w:lineRule="atLeast"/>
              <w:rPr>
                <w:rFonts w:ascii="Times New Roman" w:hAnsi="Times New Roman"/>
                <w:sz w:val="24"/>
                <w:szCs w:val="24"/>
              </w:rPr>
            </w:pPr>
          </w:p>
        </w:tc>
        <w:tc>
          <w:tcPr>
            <w:tcW w:w="2150" w:type="dxa"/>
            <w:vMerge/>
          </w:tcPr>
          <w:p w:rsidR="009A3EFA" w:rsidRPr="00885D70" w:rsidRDefault="009A3EFA" w:rsidP="00885D70">
            <w:pPr>
              <w:spacing w:line="200" w:lineRule="atLeast"/>
              <w:jc w:val="center"/>
              <w:rPr>
                <w:rFonts w:ascii="Times New Roman" w:hAnsi="Times New Roman"/>
                <w:sz w:val="24"/>
                <w:szCs w:val="24"/>
              </w:rPr>
            </w:pPr>
          </w:p>
        </w:tc>
        <w:tc>
          <w:tcPr>
            <w:tcW w:w="2693" w:type="dxa"/>
          </w:tcPr>
          <w:p w:rsidR="009A3EFA" w:rsidRPr="00DA7DD5" w:rsidRDefault="009A3EFA" w:rsidP="00885D70">
            <w:pPr>
              <w:spacing w:line="200" w:lineRule="atLeast"/>
              <w:rPr>
                <w:rFonts w:ascii="Times New Roman" w:hAnsi="Times New Roman"/>
                <w:color w:val="FF0000"/>
                <w:sz w:val="24"/>
                <w:szCs w:val="24"/>
              </w:rPr>
            </w:pPr>
          </w:p>
        </w:tc>
        <w:tc>
          <w:tcPr>
            <w:tcW w:w="1559" w:type="dxa"/>
          </w:tcPr>
          <w:p w:rsidR="009A3EFA" w:rsidRPr="00885D70" w:rsidRDefault="009A3EFA" w:rsidP="00885D70">
            <w:pPr>
              <w:spacing w:line="200" w:lineRule="atLeast"/>
              <w:jc w:val="center"/>
              <w:rPr>
                <w:rFonts w:ascii="Times New Roman" w:hAnsi="Times New Roman"/>
                <w:sz w:val="24"/>
                <w:szCs w:val="24"/>
              </w:rPr>
            </w:pPr>
          </w:p>
        </w:tc>
      </w:tr>
      <w:tr w:rsidR="009A3EFA" w:rsidRPr="00885D70" w:rsidTr="00885D70">
        <w:trPr>
          <w:trHeight w:val="20"/>
        </w:trPr>
        <w:tc>
          <w:tcPr>
            <w:tcW w:w="3369" w:type="dxa"/>
            <w:vMerge w:val="restart"/>
          </w:tcPr>
          <w:p w:rsidR="009A3EFA" w:rsidRPr="00885D70" w:rsidRDefault="009A3EFA" w:rsidP="00885D70">
            <w:pPr>
              <w:spacing w:line="200" w:lineRule="atLeast"/>
              <w:rPr>
                <w:rFonts w:ascii="Times New Roman" w:hAnsi="Times New Roman"/>
                <w:sz w:val="24"/>
                <w:szCs w:val="24"/>
              </w:rPr>
            </w:pPr>
            <w:r w:rsidRPr="00885D70">
              <w:rPr>
                <w:rFonts w:ascii="Times New Roman" w:hAnsi="Times New Roman"/>
                <w:sz w:val="24"/>
                <w:szCs w:val="24"/>
              </w:rPr>
              <w:t xml:space="preserve">Программа развития универсальных учебных действий </w:t>
            </w:r>
          </w:p>
        </w:tc>
        <w:tc>
          <w:tcPr>
            <w:tcW w:w="2150" w:type="dxa"/>
            <w:vMerge w:val="restart"/>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Обще</w:t>
            </w:r>
          </w:p>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интеллектуальное</w:t>
            </w:r>
          </w:p>
        </w:tc>
        <w:tc>
          <w:tcPr>
            <w:tcW w:w="2693" w:type="dxa"/>
          </w:tcPr>
          <w:p w:rsidR="009A3EFA" w:rsidRPr="00DA7DD5" w:rsidRDefault="009A3EFA" w:rsidP="00885D70">
            <w:pPr>
              <w:spacing w:line="200" w:lineRule="atLeast"/>
              <w:rPr>
                <w:rFonts w:ascii="Times New Roman" w:hAnsi="Times New Roman"/>
                <w:color w:val="FF0000"/>
                <w:sz w:val="24"/>
                <w:szCs w:val="24"/>
              </w:rPr>
            </w:pPr>
            <w:r w:rsidRPr="00E46D17">
              <w:rPr>
                <w:rFonts w:ascii="Times New Roman" w:hAnsi="Times New Roman"/>
              </w:rPr>
              <w:t>«Путешествие в компьютерную долину»</w:t>
            </w:r>
          </w:p>
        </w:tc>
        <w:tc>
          <w:tcPr>
            <w:tcW w:w="1559" w:type="dxa"/>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1-4 классы</w:t>
            </w:r>
          </w:p>
          <w:p w:rsidR="009A3EFA" w:rsidRPr="00885D70" w:rsidRDefault="009A3EFA" w:rsidP="00885D70">
            <w:pPr>
              <w:spacing w:line="200" w:lineRule="atLeast"/>
              <w:jc w:val="center"/>
              <w:rPr>
                <w:rFonts w:ascii="Times New Roman" w:hAnsi="Times New Roman"/>
                <w:sz w:val="24"/>
                <w:szCs w:val="24"/>
              </w:rPr>
            </w:pPr>
          </w:p>
        </w:tc>
      </w:tr>
      <w:tr w:rsidR="009A3EFA" w:rsidRPr="00885D70" w:rsidTr="00885D70">
        <w:trPr>
          <w:trHeight w:val="20"/>
        </w:trPr>
        <w:tc>
          <w:tcPr>
            <w:tcW w:w="3369" w:type="dxa"/>
            <w:vMerge/>
          </w:tcPr>
          <w:p w:rsidR="009A3EFA" w:rsidRPr="00885D70" w:rsidRDefault="009A3EFA" w:rsidP="00885D70">
            <w:pPr>
              <w:spacing w:line="200" w:lineRule="atLeast"/>
              <w:rPr>
                <w:rFonts w:ascii="Times New Roman" w:hAnsi="Times New Roman"/>
                <w:sz w:val="24"/>
                <w:szCs w:val="24"/>
              </w:rPr>
            </w:pPr>
          </w:p>
        </w:tc>
        <w:tc>
          <w:tcPr>
            <w:tcW w:w="2150" w:type="dxa"/>
            <w:vMerge/>
          </w:tcPr>
          <w:p w:rsidR="009A3EFA" w:rsidRPr="00885D70" w:rsidRDefault="009A3EFA" w:rsidP="00885D70">
            <w:pPr>
              <w:spacing w:line="200" w:lineRule="atLeast"/>
              <w:jc w:val="center"/>
              <w:rPr>
                <w:rFonts w:ascii="Times New Roman" w:hAnsi="Times New Roman"/>
                <w:sz w:val="24"/>
                <w:szCs w:val="24"/>
              </w:rPr>
            </w:pPr>
          </w:p>
        </w:tc>
        <w:tc>
          <w:tcPr>
            <w:tcW w:w="2693" w:type="dxa"/>
          </w:tcPr>
          <w:p w:rsidR="009A3EFA" w:rsidRPr="00DA7DD5" w:rsidRDefault="009A3EFA" w:rsidP="00885D70">
            <w:pPr>
              <w:spacing w:line="200" w:lineRule="atLeast"/>
              <w:rPr>
                <w:rFonts w:ascii="Times New Roman" w:hAnsi="Times New Roman"/>
                <w:color w:val="FF0000"/>
                <w:sz w:val="24"/>
                <w:szCs w:val="24"/>
              </w:rPr>
            </w:pPr>
            <w:r w:rsidRPr="00E46D17">
              <w:rPr>
                <w:rFonts w:ascii="Times New Roman" w:hAnsi="Times New Roman"/>
              </w:rPr>
              <w:t>« Развитие познавательных способностей»</w:t>
            </w:r>
          </w:p>
        </w:tc>
        <w:tc>
          <w:tcPr>
            <w:tcW w:w="1559" w:type="dxa"/>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1 класс</w:t>
            </w:r>
          </w:p>
        </w:tc>
      </w:tr>
      <w:tr w:rsidR="009A3EFA" w:rsidRPr="00885D70" w:rsidTr="00885D70">
        <w:trPr>
          <w:trHeight w:val="20"/>
        </w:trPr>
        <w:tc>
          <w:tcPr>
            <w:tcW w:w="3369" w:type="dxa"/>
            <w:vMerge/>
          </w:tcPr>
          <w:p w:rsidR="009A3EFA" w:rsidRPr="00885D70" w:rsidRDefault="009A3EFA" w:rsidP="00885D70">
            <w:pPr>
              <w:spacing w:line="200" w:lineRule="atLeast"/>
              <w:rPr>
                <w:rFonts w:ascii="Times New Roman" w:hAnsi="Times New Roman"/>
                <w:sz w:val="24"/>
                <w:szCs w:val="24"/>
              </w:rPr>
            </w:pPr>
          </w:p>
        </w:tc>
        <w:tc>
          <w:tcPr>
            <w:tcW w:w="2150" w:type="dxa"/>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Социальное</w:t>
            </w:r>
          </w:p>
        </w:tc>
        <w:tc>
          <w:tcPr>
            <w:tcW w:w="2693" w:type="dxa"/>
          </w:tcPr>
          <w:p w:rsidR="009A3EFA" w:rsidRPr="00DA7DD5" w:rsidRDefault="009A3EFA" w:rsidP="00885D70">
            <w:pPr>
              <w:spacing w:line="200" w:lineRule="atLeast"/>
              <w:rPr>
                <w:rFonts w:ascii="Times New Roman" w:hAnsi="Times New Roman"/>
                <w:color w:val="FF0000"/>
                <w:sz w:val="24"/>
                <w:szCs w:val="24"/>
              </w:rPr>
            </w:pPr>
          </w:p>
        </w:tc>
        <w:tc>
          <w:tcPr>
            <w:tcW w:w="1559" w:type="dxa"/>
          </w:tcPr>
          <w:p w:rsidR="009A3EFA" w:rsidRPr="00885D70" w:rsidRDefault="009A3EFA" w:rsidP="00885D70">
            <w:pPr>
              <w:spacing w:line="200" w:lineRule="atLeast"/>
              <w:jc w:val="center"/>
              <w:rPr>
                <w:rFonts w:ascii="Times New Roman" w:hAnsi="Times New Roman"/>
                <w:sz w:val="24"/>
                <w:szCs w:val="24"/>
              </w:rPr>
            </w:pPr>
          </w:p>
        </w:tc>
      </w:tr>
      <w:tr w:rsidR="009A3EFA" w:rsidRPr="00885D70" w:rsidTr="00885D70">
        <w:trPr>
          <w:trHeight w:val="20"/>
        </w:trPr>
        <w:tc>
          <w:tcPr>
            <w:tcW w:w="3369" w:type="dxa"/>
            <w:vMerge w:val="restart"/>
          </w:tcPr>
          <w:p w:rsidR="009A3EFA" w:rsidRPr="00885D70" w:rsidRDefault="009A3EFA" w:rsidP="00885D70">
            <w:pPr>
              <w:spacing w:line="200" w:lineRule="atLeast"/>
              <w:ind w:right="-131"/>
              <w:rPr>
                <w:rFonts w:ascii="Times New Roman" w:hAnsi="Times New Roman"/>
                <w:sz w:val="24"/>
                <w:szCs w:val="24"/>
              </w:rPr>
            </w:pPr>
            <w:r w:rsidRPr="00885D70">
              <w:rPr>
                <w:rFonts w:ascii="Times New Roman" w:hAnsi="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w:t>
            </w:r>
          </w:p>
        </w:tc>
        <w:tc>
          <w:tcPr>
            <w:tcW w:w="2150" w:type="dxa"/>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Спортивно-оздоровительное</w:t>
            </w:r>
          </w:p>
        </w:tc>
        <w:tc>
          <w:tcPr>
            <w:tcW w:w="2693" w:type="dxa"/>
          </w:tcPr>
          <w:p w:rsidR="009A3EFA" w:rsidRPr="00DA7DD5" w:rsidRDefault="009A3EFA" w:rsidP="00885D70">
            <w:pPr>
              <w:spacing w:line="200" w:lineRule="atLeast"/>
              <w:rPr>
                <w:rFonts w:ascii="Times New Roman" w:hAnsi="Times New Roman"/>
                <w:sz w:val="24"/>
                <w:szCs w:val="24"/>
              </w:rPr>
            </w:pPr>
            <w:r w:rsidRPr="00DA7DD5">
              <w:rPr>
                <w:rFonts w:ascii="Times New Roman" w:hAnsi="Times New Roman"/>
                <w:sz w:val="24"/>
                <w:szCs w:val="24"/>
              </w:rPr>
              <w:t>«Подвижные игры»</w:t>
            </w:r>
          </w:p>
          <w:p w:rsidR="009A3EFA" w:rsidRPr="00DA7DD5" w:rsidRDefault="009A3EFA" w:rsidP="00885D70">
            <w:pPr>
              <w:spacing w:line="200" w:lineRule="atLeast"/>
              <w:rPr>
                <w:rFonts w:ascii="Times New Roman" w:hAnsi="Times New Roman"/>
                <w:color w:val="FF0000"/>
                <w:sz w:val="24"/>
                <w:szCs w:val="24"/>
              </w:rPr>
            </w:pPr>
            <w:r w:rsidRPr="00DA7DD5">
              <w:rPr>
                <w:rFonts w:ascii="Times New Roman" w:hAnsi="Times New Roman"/>
              </w:rPr>
              <w:t>«Развиваемся, играя»</w:t>
            </w:r>
          </w:p>
        </w:tc>
        <w:tc>
          <w:tcPr>
            <w:tcW w:w="1559" w:type="dxa"/>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1-4 классы</w:t>
            </w:r>
          </w:p>
          <w:p w:rsidR="009A3EFA" w:rsidRPr="00885D70" w:rsidRDefault="009A3EFA" w:rsidP="00885D70">
            <w:pPr>
              <w:spacing w:line="200" w:lineRule="atLeast"/>
              <w:jc w:val="center"/>
              <w:rPr>
                <w:rFonts w:ascii="Times New Roman" w:hAnsi="Times New Roman"/>
                <w:sz w:val="24"/>
                <w:szCs w:val="24"/>
              </w:rPr>
            </w:pPr>
          </w:p>
        </w:tc>
      </w:tr>
      <w:tr w:rsidR="009A3EFA" w:rsidRPr="00885D70" w:rsidTr="00885D70">
        <w:trPr>
          <w:trHeight w:val="20"/>
        </w:trPr>
        <w:tc>
          <w:tcPr>
            <w:tcW w:w="3369" w:type="dxa"/>
            <w:vMerge/>
          </w:tcPr>
          <w:p w:rsidR="009A3EFA" w:rsidRPr="00885D70" w:rsidRDefault="009A3EFA" w:rsidP="00885D70">
            <w:pPr>
              <w:spacing w:line="200" w:lineRule="atLeast"/>
              <w:rPr>
                <w:rFonts w:ascii="Times New Roman" w:hAnsi="Times New Roman"/>
                <w:sz w:val="24"/>
                <w:szCs w:val="24"/>
              </w:rPr>
            </w:pPr>
          </w:p>
        </w:tc>
        <w:tc>
          <w:tcPr>
            <w:tcW w:w="2150" w:type="dxa"/>
          </w:tcPr>
          <w:p w:rsidR="009A3EFA" w:rsidRPr="00885D70" w:rsidRDefault="009A3EFA" w:rsidP="00885D70">
            <w:pPr>
              <w:spacing w:line="200" w:lineRule="atLeast"/>
              <w:jc w:val="center"/>
              <w:rPr>
                <w:rFonts w:ascii="Times New Roman" w:hAnsi="Times New Roman"/>
                <w:sz w:val="24"/>
                <w:szCs w:val="24"/>
              </w:rPr>
            </w:pPr>
            <w:r w:rsidRPr="00885D70">
              <w:rPr>
                <w:rFonts w:ascii="Times New Roman" w:hAnsi="Times New Roman"/>
                <w:sz w:val="24"/>
                <w:szCs w:val="24"/>
              </w:rPr>
              <w:t>Экологическое</w:t>
            </w:r>
          </w:p>
        </w:tc>
        <w:tc>
          <w:tcPr>
            <w:tcW w:w="2693" w:type="dxa"/>
          </w:tcPr>
          <w:p w:rsidR="009A3EFA" w:rsidRPr="00DA7DD5" w:rsidRDefault="009A3EFA" w:rsidP="00885D70">
            <w:pPr>
              <w:spacing w:line="200" w:lineRule="atLeast"/>
              <w:rPr>
                <w:rFonts w:ascii="Times New Roman" w:hAnsi="Times New Roman"/>
                <w:color w:val="FF0000"/>
                <w:sz w:val="24"/>
                <w:szCs w:val="24"/>
              </w:rPr>
            </w:pPr>
          </w:p>
        </w:tc>
        <w:tc>
          <w:tcPr>
            <w:tcW w:w="1559" w:type="dxa"/>
          </w:tcPr>
          <w:p w:rsidR="009A3EFA" w:rsidRPr="00885D70" w:rsidRDefault="009A3EFA" w:rsidP="00885D70">
            <w:pPr>
              <w:spacing w:line="200" w:lineRule="atLeast"/>
              <w:jc w:val="center"/>
              <w:rPr>
                <w:rFonts w:ascii="Times New Roman" w:hAnsi="Times New Roman"/>
                <w:sz w:val="24"/>
                <w:szCs w:val="24"/>
              </w:rPr>
            </w:pPr>
          </w:p>
        </w:tc>
      </w:tr>
    </w:tbl>
    <w:p w:rsidR="009A3EFA" w:rsidRPr="00885D70" w:rsidRDefault="009A3EFA" w:rsidP="00885D70">
      <w:pPr>
        <w:spacing w:line="200" w:lineRule="atLeast"/>
        <w:ind w:firstLine="567"/>
        <w:jc w:val="both"/>
        <w:rPr>
          <w:rFonts w:ascii="Times New Roman" w:hAnsi="Times New Roman"/>
          <w:sz w:val="24"/>
          <w:szCs w:val="24"/>
        </w:rPr>
      </w:pPr>
      <w:r w:rsidRPr="00885D70">
        <w:rPr>
          <w:rFonts w:ascii="Times New Roman" w:hAnsi="Times New Roman"/>
          <w:sz w:val="24"/>
          <w:szCs w:val="24"/>
        </w:rPr>
        <w:t xml:space="preserve">Курсы внеурочной деятельности, входящие в состав </w:t>
      </w:r>
      <w:r w:rsidRPr="00885D70">
        <w:rPr>
          <w:rFonts w:ascii="Times New Roman" w:hAnsi="Times New Roman"/>
          <w:sz w:val="24"/>
          <w:szCs w:val="24"/>
          <w:lang w:eastAsia="en-US"/>
        </w:rPr>
        <w:t>ООП ООО</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2150"/>
        <w:gridCol w:w="2835"/>
        <w:gridCol w:w="1417"/>
      </w:tblGrid>
      <w:tr w:rsidR="009A3EFA" w:rsidRPr="00885D70" w:rsidTr="00885D70">
        <w:trPr>
          <w:trHeight w:val="20"/>
        </w:trPr>
        <w:tc>
          <w:tcPr>
            <w:tcW w:w="3369" w:type="dxa"/>
          </w:tcPr>
          <w:p w:rsidR="009A3EFA" w:rsidRPr="00885D70" w:rsidRDefault="009A3EFA" w:rsidP="00885D70">
            <w:pPr>
              <w:jc w:val="center"/>
              <w:rPr>
                <w:rFonts w:ascii="Times New Roman" w:hAnsi="Times New Roman"/>
                <w:sz w:val="24"/>
                <w:szCs w:val="24"/>
                <w:lang w:eastAsia="en-US"/>
              </w:rPr>
            </w:pPr>
            <w:r w:rsidRPr="00885D70">
              <w:rPr>
                <w:rFonts w:ascii="Times New Roman" w:hAnsi="Times New Roman"/>
                <w:sz w:val="24"/>
                <w:szCs w:val="24"/>
                <w:lang w:eastAsia="en-US"/>
              </w:rPr>
              <w:t>Разделы основной образовательной программы</w:t>
            </w:r>
          </w:p>
        </w:tc>
        <w:tc>
          <w:tcPr>
            <w:tcW w:w="2150" w:type="dxa"/>
          </w:tcPr>
          <w:p w:rsidR="009A3EFA" w:rsidRPr="00885D70" w:rsidRDefault="009A3EFA" w:rsidP="00885D70">
            <w:pPr>
              <w:jc w:val="center"/>
              <w:rPr>
                <w:rFonts w:ascii="Times New Roman" w:hAnsi="Times New Roman"/>
                <w:sz w:val="24"/>
                <w:szCs w:val="24"/>
                <w:lang w:eastAsia="en-US"/>
              </w:rPr>
            </w:pPr>
            <w:r w:rsidRPr="00885D70">
              <w:rPr>
                <w:rFonts w:ascii="Times New Roman" w:hAnsi="Times New Roman"/>
                <w:sz w:val="24"/>
                <w:szCs w:val="24"/>
                <w:lang w:eastAsia="en-US"/>
              </w:rPr>
              <w:t>Направление развития личности</w:t>
            </w:r>
          </w:p>
        </w:tc>
        <w:tc>
          <w:tcPr>
            <w:tcW w:w="2835" w:type="dxa"/>
          </w:tcPr>
          <w:p w:rsidR="009A3EFA" w:rsidRPr="00885D70" w:rsidRDefault="009A3EFA" w:rsidP="00885D70">
            <w:pPr>
              <w:jc w:val="center"/>
              <w:rPr>
                <w:rFonts w:ascii="Times New Roman" w:hAnsi="Times New Roman"/>
                <w:sz w:val="24"/>
                <w:szCs w:val="24"/>
                <w:lang w:eastAsia="en-US"/>
              </w:rPr>
            </w:pPr>
            <w:r w:rsidRPr="00885D70">
              <w:rPr>
                <w:rFonts w:ascii="Times New Roman" w:hAnsi="Times New Roman"/>
                <w:sz w:val="24"/>
                <w:szCs w:val="24"/>
                <w:lang w:eastAsia="en-US"/>
              </w:rPr>
              <w:t>Курсы внеурочной деятельности</w:t>
            </w:r>
          </w:p>
        </w:tc>
        <w:tc>
          <w:tcPr>
            <w:tcW w:w="1417" w:type="dxa"/>
          </w:tcPr>
          <w:p w:rsidR="009A3EFA" w:rsidRPr="00885D70" w:rsidRDefault="009A3EFA" w:rsidP="00885D70">
            <w:pPr>
              <w:jc w:val="center"/>
              <w:rPr>
                <w:rFonts w:ascii="Times New Roman" w:hAnsi="Times New Roman"/>
                <w:sz w:val="24"/>
                <w:szCs w:val="24"/>
                <w:lang w:eastAsia="en-US"/>
              </w:rPr>
            </w:pPr>
            <w:r w:rsidRPr="00885D70">
              <w:rPr>
                <w:rFonts w:ascii="Times New Roman" w:hAnsi="Times New Roman"/>
                <w:sz w:val="24"/>
                <w:szCs w:val="24"/>
                <w:lang w:eastAsia="en-US"/>
              </w:rPr>
              <w:t>Сроки реализации</w:t>
            </w:r>
          </w:p>
        </w:tc>
      </w:tr>
      <w:tr w:rsidR="009A3EFA" w:rsidRPr="00885D70" w:rsidTr="00885D70">
        <w:trPr>
          <w:trHeight w:val="20"/>
        </w:trPr>
        <w:tc>
          <w:tcPr>
            <w:tcW w:w="3369" w:type="dxa"/>
            <w:vMerge w:val="restart"/>
          </w:tcPr>
          <w:p w:rsidR="009A3EFA" w:rsidRPr="00885D70" w:rsidRDefault="009A3EFA" w:rsidP="00885D70">
            <w:pPr>
              <w:rPr>
                <w:rFonts w:ascii="Times New Roman" w:hAnsi="Times New Roman"/>
                <w:sz w:val="24"/>
                <w:szCs w:val="24"/>
                <w:lang w:eastAsia="en-US"/>
              </w:rPr>
            </w:pPr>
            <w:r w:rsidRPr="00885D70">
              <w:rPr>
                <w:rFonts w:ascii="Times New Roman" w:hAnsi="Times New Roman"/>
                <w:sz w:val="24"/>
                <w:szCs w:val="24"/>
              </w:rPr>
              <w:t xml:space="preserve">Программа духовно-нравственного развития, </w:t>
            </w:r>
            <w:r w:rsidRPr="00885D70">
              <w:rPr>
                <w:rFonts w:ascii="Times New Roman" w:hAnsi="Times New Roman"/>
                <w:sz w:val="24"/>
                <w:szCs w:val="24"/>
              </w:rPr>
              <w:lastRenderedPageBreak/>
              <w:t xml:space="preserve">воспитания </w:t>
            </w:r>
            <w:proofErr w:type="gramStart"/>
            <w:r w:rsidRPr="00885D70">
              <w:rPr>
                <w:rFonts w:ascii="Times New Roman" w:hAnsi="Times New Roman"/>
                <w:sz w:val="24"/>
                <w:szCs w:val="24"/>
              </w:rPr>
              <w:t>обучающихся</w:t>
            </w:r>
            <w:proofErr w:type="gramEnd"/>
          </w:p>
        </w:tc>
        <w:tc>
          <w:tcPr>
            <w:tcW w:w="2150" w:type="dxa"/>
            <w:vMerge w:val="restart"/>
          </w:tcPr>
          <w:p w:rsidR="009A3EFA" w:rsidRPr="00885D70" w:rsidRDefault="009A3EFA" w:rsidP="00885D70">
            <w:pPr>
              <w:rPr>
                <w:rFonts w:ascii="Times New Roman" w:hAnsi="Times New Roman"/>
                <w:sz w:val="24"/>
                <w:szCs w:val="24"/>
                <w:lang w:eastAsia="en-US"/>
              </w:rPr>
            </w:pPr>
            <w:r w:rsidRPr="00885D70">
              <w:rPr>
                <w:rFonts w:ascii="Times New Roman" w:hAnsi="Times New Roman"/>
                <w:sz w:val="24"/>
                <w:szCs w:val="24"/>
                <w:lang w:eastAsia="en-US"/>
              </w:rPr>
              <w:lastRenderedPageBreak/>
              <w:t>Духовно-нравственное</w:t>
            </w:r>
          </w:p>
        </w:tc>
        <w:tc>
          <w:tcPr>
            <w:tcW w:w="2835" w:type="dxa"/>
          </w:tcPr>
          <w:p w:rsidR="009A3EFA" w:rsidRPr="00885D70" w:rsidRDefault="009A3EFA" w:rsidP="00885D70">
            <w:pPr>
              <w:rPr>
                <w:rFonts w:ascii="Times New Roman" w:hAnsi="Times New Roman"/>
                <w:sz w:val="24"/>
                <w:szCs w:val="24"/>
                <w:lang w:eastAsia="en-US"/>
              </w:rPr>
            </w:pPr>
            <w:r w:rsidRPr="00E46D17">
              <w:rPr>
                <w:rFonts w:ascii="Times New Roman" w:hAnsi="Times New Roman"/>
              </w:rPr>
              <w:t>«Основы духовно-нравственной культуры народов России</w:t>
            </w:r>
          </w:p>
        </w:tc>
        <w:tc>
          <w:tcPr>
            <w:tcW w:w="1417" w:type="dxa"/>
          </w:tcPr>
          <w:p w:rsidR="009A3EFA" w:rsidRPr="00885D70" w:rsidRDefault="009A3EFA" w:rsidP="00885D70">
            <w:pPr>
              <w:jc w:val="center"/>
              <w:rPr>
                <w:rFonts w:ascii="Times New Roman" w:hAnsi="Times New Roman"/>
                <w:sz w:val="24"/>
                <w:szCs w:val="24"/>
                <w:lang w:eastAsia="en-US"/>
              </w:rPr>
            </w:pPr>
            <w:r w:rsidRPr="00885D70">
              <w:rPr>
                <w:rFonts w:ascii="Times New Roman" w:hAnsi="Times New Roman"/>
                <w:sz w:val="24"/>
                <w:szCs w:val="24"/>
                <w:lang w:eastAsia="en-US"/>
              </w:rPr>
              <w:t>5-7 классы</w:t>
            </w:r>
          </w:p>
        </w:tc>
      </w:tr>
      <w:tr w:rsidR="009A3EFA" w:rsidRPr="00885D70" w:rsidTr="00885D70">
        <w:trPr>
          <w:trHeight w:val="20"/>
        </w:trPr>
        <w:tc>
          <w:tcPr>
            <w:tcW w:w="3369" w:type="dxa"/>
            <w:vMerge/>
          </w:tcPr>
          <w:p w:rsidR="009A3EFA" w:rsidRPr="00885D70" w:rsidRDefault="009A3EFA" w:rsidP="00885D70">
            <w:pPr>
              <w:rPr>
                <w:rFonts w:ascii="Times New Roman" w:hAnsi="Times New Roman"/>
                <w:sz w:val="24"/>
                <w:szCs w:val="24"/>
              </w:rPr>
            </w:pPr>
          </w:p>
        </w:tc>
        <w:tc>
          <w:tcPr>
            <w:tcW w:w="2150" w:type="dxa"/>
            <w:vMerge/>
          </w:tcPr>
          <w:p w:rsidR="009A3EFA" w:rsidRPr="00885D70" w:rsidRDefault="009A3EFA" w:rsidP="00885D70">
            <w:pPr>
              <w:rPr>
                <w:rFonts w:ascii="Times New Roman" w:hAnsi="Times New Roman"/>
                <w:sz w:val="24"/>
                <w:szCs w:val="24"/>
                <w:lang w:eastAsia="en-US"/>
              </w:rPr>
            </w:pPr>
          </w:p>
        </w:tc>
        <w:tc>
          <w:tcPr>
            <w:tcW w:w="2835" w:type="dxa"/>
          </w:tcPr>
          <w:p w:rsidR="009A3EFA" w:rsidRPr="00885D70" w:rsidRDefault="009A3EFA" w:rsidP="00885D70">
            <w:pPr>
              <w:rPr>
                <w:rFonts w:ascii="Times New Roman" w:hAnsi="Times New Roman"/>
                <w:sz w:val="24"/>
                <w:szCs w:val="24"/>
                <w:lang w:eastAsia="en-US"/>
              </w:rPr>
            </w:pPr>
          </w:p>
        </w:tc>
        <w:tc>
          <w:tcPr>
            <w:tcW w:w="1417" w:type="dxa"/>
          </w:tcPr>
          <w:p w:rsidR="009A3EFA" w:rsidRPr="00885D70" w:rsidRDefault="009A3EFA" w:rsidP="00885D70">
            <w:pPr>
              <w:jc w:val="center"/>
              <w:rPr>
                <w:rFonts w:ascii="Times New Roman" w:hAnsi="Times New Roman"/>
                <w:sz w:val="24"/>
                <w:szCs w:val="24"/>
                <w:lang w:eastAsia="en-US"/>
              </w:rPr>
            </w:pPr>
          </w:p>
        </w:tc>
      </w:tr>
      <w:tr w:rsidR="009A3EFA" w:rsidRPr="00885D70" w:rsidTr="00885D70">
        <w:trPr>
          <w:trHeight w:val="20"/>
        </w:trPr>
        <w:tc>
          <w:tcPr>
            <w:tcW w:w="3369" w:type="dxa"/>
            <w:vMerge w:val="restart"/>
          </w:tcPr>
          <w:p w:rsidR="009A3EFA" w:rsidRPr="00885D70" w:rsidRDefault="009A3EFA" w:rsidP="00885D70">
            <w:pPr>
              <w:rPr>
                <w:rFonts w:ascii="Times New Roman" w:hAnsi="Times New Roman"/>
                <w:sz w:val="24"/>
                <w:szCs w:val="24"/>
                <w:lang w:eastAsia="en-US"/>
              </w:rPr>
            </w:pPr>
            <w:r w:rsidRPr="00885D70">
              <w:rPr>
                <w:rFonts w:ascii="Times New Roman" w:hAnsi="Times New Roman"/>
                <w:sz w:val="24"/>
                <w:szCs w:val="24"/>
                <w:lang w:eastAsia="en-US"/>
              </w:rPr>
              <w:lastRenderedPageBreak/>
              <w:t xml:space="preserve">Программа воспитания и социализации </w:t>
            </w:r>
            <w:proofErr w:type="gramStart"/>
            <w:r w:rsidRPr="00885D70">
              <w:rPr>
                <w:rFonts w:ascii="Times New Roman" w:hAnsi="Times New Roman"/>
                <w:sz w:val="24"/>
                <w:szCs w:val="24"/>
                <w:lang w:eastAsia="en-US"/>
              </w:rPr>
              <w:t>обучающихся</w:t>
            </w:r>
            <w:proofErr w:type="gramEnd"/>
            <w:r w:rsidRPr="00885D70">
              <w:rPr>
                <w:rFonts w:ascii="Times New Roman" w:hAnsi="Times New Roman"/>
                <w:sz w:val="24"/>
                <w:szCs w:val="24"/>
                <w:lang w:eastAsia="en-US"/>
              </w:rPr>
              <w:t xml:space="preserve"> на ступени начального общего образования</w:t>
            </w:r>
          </w:p>
        </w:tc>
        <w:tc>
          <w:tcPr>
            <w:tcW w:w="2150" w:type="dxa"/>
          </w:tcPr>
          <w:p w:rsidR="009A3EFA" w:rsidRPr="00885D70" w:rsidRDefault="009A3EFA" w:rsidP="00885D70">
            <w:pPr>
              <w:rPr>
                <w:rFonts w:ascii="Times New Roman" w:hAnsi="Times New Roman"/>
                <w:sz w:val="24"/>
                <w:szCs w:val="24"/>
                <w:lang w:eastAsia="en-US"/>
              </w:rPr>
            </w:pPr>
            <w:r w:rsidRPr="00885D70">
              <w:rPr>
                <w:rFonts w:ascii="Times New Roman" w:hAnsi="Times New Roman"/>
                <w:sz w:val="24"/>
                <w:szCs w:val="24"/>
                <w:lang w:eastAsia="en-US"/>
              </w:rPr>
              <w:t xml:space="preserve">Социальное </w:t>
            </w:r>
          </w:p>
        </w:tc>
        <w:tc>
          <w:tcPr>
            <w:tcW w:w="2835" w:type="dxa"/>
          </w:tcPr>
          <w:p w:rsidR="009A3EFA" w:rsidRPr="00885D70" w:rsidRDefault="009A3EFA" w:rsidP="00885D70">
            <w:pPr>
              <w:rPr>
                <w:rFonts w:ascii="Times New Roman" w:hAnsi="Times New Roman"/>
                <w:sz w:val="24"/>
                <w:szCs w:val="24"/>
                <w:lang w:eastAsia="en-US"/>
              </w:rPr>
            </w:pPr>
            <w:r w:rsidRPr="00E46D17">
              <w:rPr>
                <w:rFonts w:ascii="Times New Roman" w:hAnsi="Times New Roman"/>
              </w:rPr>
              <w:t>«</w:t>
            </w:r>
            <w:r w:rsidRPr="00E46D17">
              <w:rPr>
                <w:rFonts w:ascii="Times New Roman" w:hAnsi="Times New Roman"/>
                <w:spacing w:val="-7"/>
              </w:rPr>
              <w:t>Безопасность дорожного движения» для изучения ПДД</w:t>
            </w:r>
            <w:r w:rsidRPr="00E46D17">
              <w:rPr>
                <w:rFonts w:ascii="Times New Roman" w:hAnsi="Times New Roman"/>
              </w:rPr>
              <w:t>»</w:t>
            </w:r>
          </w:p>
        </w:tc>
        <w:tc>
          <w:tcPr>
            <w:tcW w:w="1417" w:type="dxa"/>
          </w:tcPr>
          <w:p w:rsidR="009A3EFA" w:rsidRPr="00885D70" w:rsidRDefault="009A3EFA" w:rsidP="00885D70">
            <w:pPr>
              <w:jc w:val="center"/>
              <w:rPr>
                <w:rFonts w:ascii="Times New Roman" w:hAnsi="Times New Roman"/>
                <w:sz w:val="24"/>
                <w:szCs w:val="24"/>
                <w:lang w:eastAsia="en-US"/>
              </w:rPr>
            </w:pPr>
            <w:r w:rsidRPr="00885D70">
              <w:rPr>
                <w:rFonts w:ascii="Times New Roman" w:hAnsi="Times New Roman"/>
                <w:sz w:val="24"/>
                <w:szCs w:val="24"/>
                <w:lang w:eastAsia="en-US"/>
              </w:rPr>
              <w:t>5-7 классы</w:t>
            </w:r>
          </w:p>
        </w:tc>
      </w:tr>
      <w:tr w:rsidR="009A3EFA" w:rsidRPr="00885D70" w:rsidTr="00885D70">
        <w:trPr>
          <w:trHeight w:val="20"/>
        </w:trPr>
        <w:tc>
          <w:tcPr>
            <w:tcW w:w="3369" w:type="dxa"/>
            <w:vMerge/>
          </w:tcPr>
          <w:p w:rsidR="009A3EFA" w:rsidRPr="00885D70" w:rsidRDefault="009A3EFA" w:rsidP="00885D70">
            <w:pPr>
              <w:rPr>
                <w:rFonts w:ascii="Times New Roman" w:hAnsi="Times New Roman"/>
                <w:sz w:val="24"/>
                <w:szCs w:val="24"/>
                <w:lang w:eastAsia="en-US"/>
              </w:rPr>
            </w:pPr>
          </w:p>
        </w:tc>
        <w:tc>
          <w:tcPr>
            <w:tcW w:w="2150" w:type="dxa"/>
          </w:tcPr>
          <w:p w:rsidR="009A3EFA" w:rsidRPr="00885D70" w:rsidRDefault="009A3EFA" w:rsidP="00885D70">
            <w:pPr>
              <w:rPr>
                <w:rFonts w:ascii="Times New Roman" w:hAnsi="Times New Roman"/>
                <w:sz w:val="24"/>
                <w:szCs w:val="24"/>
                <w:lang w:eastAsia="en-US"/>
              </w:rPr>
            </w:pPr>
            <w:r w:rsidRPr="00885D70">
              <w:rPr>
                <w:rFonts w:ascii="Times New Roman" w:hAnsi="Times New Roman"/>
                <w:sz w:val="24"/>
                <w:szCs w:val="24"/>
                <w:lang w:eastAsia="en-US"/>
              </w:rPr>
              <w:t xml:space="preserve">Общекультурное </w:t>
            </w:r>
          </w:p>
        </w:tc>
        <w:tc>
          <w:tcPr>
            <w:tcW w:w="2835" w:type="dxa"/>
          </w:tcPr>
          <w:p w:rsidR="009A3EFA" w:rsidRPr="00885D70" w:rsidRDefault="009A3EFA" w:rsidP="00885D70">
            <w:pPr>
              <w:rPr>
                <w:rFonts w:ascii="Times New Roman" w:hAnsi="Times New Roman"/>
                <w:sz w:val="24"/>
                <w:szCs w:val="24"/>
                <w:lang w:eastAsia="en-US"/>
              </w:rPr>
            </w:pPr>
            <w:r w:rsidRPr="00885D70">
              <w:rPr>
                <w:rFonts w:ascii="Times New Roman" w:hAnsi="Times New Roman"/>
                <w:sz w:val="24"/>
                <w:szCs w:val="24"/>
                <w:lang w:eastAsia="en-US"/>
              </w:rPr>
              <w:t>«Как прекрасен этот мир»</w:t>
            </w:r>
          </w:p>
        </w:tc>
        <w:tc>
          <w:tcPr>
            <w:tcW w:w="1417" w:type="dxa"/>
          </w:tcPr>
          <w:p w:rsidR="009A3EFA" w:rsidRPr="00885D70" w:rsidRDefault="009A3EFA" w:rsidP="00885D70">
            <w:pPr>
              <w:jc w:val="center"/>
              <w:rPr>
                <w:rFonts w:ascii="Times New Roman" w:hAnsi="Times New Roman"/>
                <w:sz w:val="24"/>
                <w:szCs w:val="24"/>
                <w:lang w:eastAsia="en-US"/>
              </w:rPr>
            </w:pPr>
            <w:r w:rsidRPr="00885D70">
              <w:rPr>
                <w:rFonts w:ascii="Times New Roman" w:hAnsi="Times New Roman"/>
                <w:sz w:val="24"/>
                <w:szCs w:val="24"/>
                <w:lang w:eastAsia="en-US"/>
              </w:rPr>
              <w:t>5-7 классы</w:t>
            </w:r>
          </w:p>
        </w:tc>
      </w:tr>
      <w:tr w:rsidR="009A3EFA" w:rsidRPr="00885D70" w:rsidTr="00885D70">
        <w:trPr>
          <w:trHeight w:val="20"/>
        </w:trPr>
        <w:tc>
          <w:tcPr>
            <w:tcW w:w="3369" w:type="dxa"/>
            <w:vMerge w:val="restart"/>
          </w:tcPr>
          <w:p w:rsidR="009A3EFA" w:rsidRPr="00885D70" w:rsidRDefault="009A3EFA" w:rsidP="00885D70">
            <w:pPr>
              <w:rPr>
                <w:rFonts w:ascii="Times New Roman" w:hAnsi="Times New Roman"/>
                <w:sz w:val="24"/>
                <w:szCs w:val="24"/>
                <w:lang w:eastAsia="en-US"/>
              </w:rPr>
            </w:pPr>
            <w:r w:rsidRPr="00885D70">
              <w:rPr>
                <w:rFonts w:ascii="Times New Roman" w:hAnsi="Times New Roman"/>
                <w:sz w:val="24"/>
                <w:szCs w:val="24"/>
                <w:lang w:eastAsia="en-US"/>
              </w:rPr>
              <w:t xml:space="preserve">Программа развития универсальных учебных действий </w:t>
            </w:r>
          </w:p>
        </w:tc>
        <w:tc>
          <w:tcPr>
            <w:tcW w:w="2150" w:type="dxa"/>
            <w:vMerge w:val="restart"/>
          </w:tcPr>
          <w:p w:rsidR="009A3EFA" w:rsidRPr="00885D70" w:rsidRDefault="009A3EFA" w:rsidP="00885D70">
            <w:pPr>
              <w:rPr>
                <w:rFonts w:ascii="Times New Roman" w:hAnsi="Times New Roman"/>
                <w:sz w:val="24"/>
                <w:szCs w:val="24"/>
                <w:lang w:eastAsia="en-US"/>
              </w:rPr>
            </w:pPr>
            <w:r w:rsidRPr="00885D70">
              <w:rPr>
                <w:rFonts w:ascii="Times New Roman" w:hAnsi="Times New Roman"/>
                <w:sz w:val="24"/>
                <w:szCs w:val="24"/>
                <w:lang w:eastAsia="en-US"/>
              </w:rPr>
              <w:t>Обще</w:t>
            </w:r>
          </w:p>
          <w:p w:rsidR="009A3EFA" w:rsidRPr="00885D70" w:rsidRDefault="009A3EFA" w:rsidP="00885D70">
            <w:pPr>
              <w:rPr>
                <w:rFonts w:ascii="Times New Roman" w:hAnsi="Times New Roman"/>
                <w:sz w:val="24"/>
                <w:szCs w:val="24"/>
                <w:lang w:eastAsia="en-US"/>
              </w:rPr>
            </w:pPr>
            <w:r w:rsidRPr="00885D70">
              <w:rPr>
                <w:rFonts w:ascii="Times New Roman" w:hAnsi="Times New Roman"/>
                <w:sz w:val="24"/>
                <w:szCs w:val="24"/>
                <w:lang w:eastAsia="en-US"/>
              </w:rPr>
              <w:t xml:space="preserve">интеллектуальное </w:t>
            </w:r>
          </w:p>
        </w:tc>
        <w:tc>
          <w:tcPr>
            <w:tcW w:w="2835" w:type="dxa"/>
            <w:tcBorders>
              <w:bottom w:val="single" w:sz="4" w:space="0" w:color="auto"/>
            </w:tcBorders>
          </w:tcPr>
          <w:p w:rsidR="009A3EFA" w:rsidRPr="00885D70" w:rsidRDefault="009A3EFA" w:rsidP="00885D70">
            <w:pPr>
              <w:rPr>
                <w:rFonts w:ascii="Times New Roman" w:hAnsi="Times New Roman"/>
                <w:sz w:val="24"/>
                <w:szCs w:val="24"/>
                <w:lang w:eastAsia="en-US"/>
              </w:rPr>
            </w:pPr>
            <w:r w:rsidRPr="00E46D17">
              <w:rPr>
                <w:rFonts w:ascii="Times New Roman" w:hAnsi="Times New Roman"/>
              </w:rPr>
              <w:t>«</w:t>
            </w:r>
            <w:proofErr w:type="gramStart"/>
            <w:r w:rsidRPr="00E46D17">
              <w:rPr>
                <w:rFonts w:ascii="Times New Roman" w:hAnsi="Times New Roman"/>
              </w:rPr>
              <w:t>Юный</w:t>
            </w:r>
            <w:proofErr w:type="gramEnd"/>
            <w:r w:rsidRPr="00E46D17">
              <w:rPr>
                <w:rFonts w:ascii="Times New Roman" w:hAnsi="Times New Roman"/>
              </w:rPr>
              <w:t xml:space="preserve"> информатик</w:t>
            </w:r>
            <w:r w:rsidRPr="00885D70">
              <w:rPr>
                <w:rFonts w:ascii="Times New Roman" w:hAnsi="Times New Roman"/>
                <w:sz w:val="24"/>
                <w:szCs w:val="24"/>
                <w:lang w:eastAsia="en-US"/>
              </w:rPr>
              <w:t>»</w:t>
            </w:r>
          </w:p>
        </w:tc>
        <w:tc>
          <w:tcPr>
            <w:tcW w:w="1417" w:type="dxa"/>
            <w:tcBorders>
              <w:bottom w:val="single" w:sz="4" w:space="0" w:color="auto"/>
            </w:tcBorders>
          </w:tcPr>
          <w:p w:rsidR="009A3EFA" w:rsidRPr="00885D70" w:rsidRDefault="009A3EFA" w:rsidP="00885D70">
            <w:pPr>
              <w:jc w:val="center"/>
              <w:rPr>
                <w:rFonts w:ascii="Times New Roman" w:hAnsi="Times New Roman"/>
                <w:sz w:val="24"/>
                <w:szCs w:val="24"/>
                <w:lang w:eastAsia="en-US"/>
              </w:rPr>
            </w:pPr>
            <w:r w:rsidRPr="00885D70">
              <w:rPr>
                <w:rFonts w:ascii="Times New Roman" w:hAnsi="Times New Roman"/>
                <w:sz w:val="24"/>
                <w:szCs w:val="24"/>
                <w:lang w:eastAsia="en-US"/>
              </w:rPr>
              <w:t>5-7 классы</w:t>
            </w:r>
          </w:p>
        </w:tc>
      </w:tr>
      <w:tr w:rsidR="009A3EFA" w:rsidRPr="00885D70" w:rsidTr="00885D70">
        <w:trPr>
          <w:trHeight w:val="393"/>
        </w:trPr>
        <w:tc>
          <w:tcPr>
            <w:tcW w:w="3369" w:type="dxa"/>
            <w:vMerge/>
          </w:tcPr>
          <w:p w:rsidR="009A3EFA" w:rsidRPr="00885D70" w:rsidRDefault="009A3EFA" w:rsidP="00885D70">
            <w:pPr>
              <w:rPr>
                <w:rFonts w:ascii="Times New Roman" w:hAnsi="Times New Roman"/>
                <w:sz w:val="24"/>
                <w:szCs w:val="24"/>
                <w:lang w:eastAsia="en-US"/>
              </w:rPr>
            </w:pPr>
          </w:p>
        </w:tc>
        <w:tc>
          <w:tcPr>
            <w:tcW w:w="2150" w:type="dxa"/>
            <w:vMerge/>
          </w:tcPr>
          <w:p w:rsidR="009A3EFA" w:rsidRPr="00885D70" w:rsidRDefault="009A3EFA" w:rsidP="00885D70">
            <w:pPr>
              <w:rPr>
                <w:rFonts w:ascii="Times New Roman" w:hAnsi="Times New Roman"/>
                <w:sz w:val="24"/>
                <w:szCs w:val="24"/>
                <w:lang w:eastAsia="en-US"/>
              </w:rPr>
            </w:pPr>
          </w:p>
        </w:tc>
        <w:tc>
          <w:tcPr>
            <w:tcW w:w="2835" w:type="dxa"/>
            <w:tcBorders>
              <w:top w:val="single" w:sz="4" w:space="0" w:color="auto"/>
            </w:tcBorders>
          </w:tcPr>
          <w:p w:rsidR="009A3EFA" w:rsidRPr="00885D70" w:rsidRDefault="009A3EFA" w:rsidP="00885D70">
            <w:pPr>
              <w:rPr>
                <w:rFonts w:ascii="Times New Roman" w:hAnsi="Times New Roman"/>
                <w:sz w:val="24"/>
                <w:szCs w:val="24"/>
                <w:lang w:eastAsia="en-US"/>
              </w:rPr>
            </w:pPr>
            <w:r w:rsidRPr="00E46D17">
              <w:rPr>
                <w:rFonts w:ascii="Times New Roman" w:hAnsi="Times New Roman"/>
              </w:rPr>
              <w:t>«Проектная деятельность</w:t>
            </w:r>
            <w:r w:rsidRPr="00885D70">
              <w:rPr>
                <w:rFonts w:ascii="Times New Roman" w:hAnsi="Times New Roman"/>
                <w:sz w:val="24"/>
                <w:szCs w:val="24"/>
                <w:lang w:eastAsia="en-US"/>
              </w:rPr>
              <w:t>»</w:t>
            </w:r>
          </w:p>
        </w:tc>
        <w:tc>
          <w:tcPr>
            <w:tcW w:w="1417" w:type="dxa"/>
            <w:tcBorders>
              <w:top w:val="single" w:sz="4" w:space="0" w:color="auto"/>
            </w:tcBorders>
          </w:tcPr>
          <w:p w:rsidR="009A3EFA" w:rsidRPr="00885D70" w:rsidRDefault="009A3EFA" w:rsidP="00885D70">
            <w:pPr>
              <w:jc w:val="center"/>
              <w:rPr>
                <w:rFonts w:ascii="Times New Roman" w:hAnsi="Times New Roman"/>
                <w:sz w:val="24"/>
                <w:szCs w:val="24"/>
                <w:lang w:eastAsia="en-US"/>
              </w:rPr>
            </w:pPr>
            <w:r w:rsidRPr="00885D70">
              <w:rPr>
                <w:rFonts w:ascii="Times New Roman" w:hAnsi="Times New Roman"/>
                <w:sz w:val="24"/>
                <w:szCs w:val="24"/>
                <w:lang w:eastAsia="en-US"/>
              </w:rPr>
              <w:t>5-7 классы</w:t>
            </w:r>
          </w:p>
        </w:tc>
      </w:tr>
      <w:tr w:rsidR="009A3EFA" w:rsidRPr="00885D70" w:rsidTr="00885D70">
        <w:trPr>
          <w:trHeight w:val="20"/>
        </w:trPr>
        <w:tc>
          <w:tcPr>
            <w:tcW w:w="3369" w:type="dxa"/>
            <w:vMerge w:val="restart"/>
          </w:tcPr>
          <w:p w:rsidR="009A3EFA" w:rsidRPr="00885D70" w:rsidRDefault="009A3EFA" w:rsidP="00885D70">
            <w:pPr>
              <w:ind w:right="-108"/>
              <w:rPr>
                <w:rFonts w:ascii="Times New Roman" w:hAnsi="Times New Roman"/>
                <w:sz w:val="24"/>
                <w:szCs w:val="24"/>
                <w:lang w:eastAsia="en-US"/>
              </w:rPr>
            </w:pPr>
            <w:r w:rsidRPr="00885D70">
              <w:rPr>
                <w:rFonts w:ascii="Times New Roman" w:hAnsi="Times New Roman"/>
                <w:sz w:val="24"/>
                <w:szCs w:val="24"/>
                <w:lang w:eastAsia="en-US"/>
              </w:rPr>
              <w:t>Программа формирования экологической культуры, здорового и безопасного образа жизни на ступени основного общего образования</w:t>
            </w:r>
          </w:p>
        </w:tc>
        <w:tc>
          <w:tcPr>
            <w:tcW w:w="2150" w:type="dxa"/>
            <w:vMerge w:val="restart"/>
          </w:tcPr>
          <w:p w:rsidR="009A3EFA" w:rsidRPr="00885D70" w:rsidRDefault="009A3EFA" w:rsidP="00885D70">
            <w:pPr>
              <w:rPr>
                <w:rFonts w:ascii="Times New Roman" w:hAnsi="Times New Roman"/>
                <w:sz w:val="24"/>
                <w:szCs w:val="24"/>
                <w:lang w:eastAsia="en-US"/>
              </w:rPr>
            </w:pPr>
            <w:proofErr w:type="spellStart"/>
            <w:r w:rsidRPr="00885D70">
              <w:rPr>
                <w:rFonts w:ascii="Times New Roman" w:hAnsi="Times New Roman"/>
                <w:sz w:val="24"/>
                <w:szCs w:val="24"/>
                <w:lang w:eastAsia="en-US"/>
              </w:rPr>
              <w:t>Физкультурно</w:t>
            </w:r>
            <w:proofErr w:type="spellEnd"/>
            <w:r w:rsidRPr="00885D70">
              <w:rPr>
                <w:rFonts w:ascii="Times New Roman" w:hAnsi="Times New Roman"/>
                <w:sz w:val="24"/>
                <w:szCs w:val="24"/>
                <w:lang w:eastAsia="en-US"/>
              </w:rPr>
              <w:t xml:space="preserve"> </w:t>
            </w:r>
            <w:proofErr w:type="gramStart"/>
            <w:r w:rsidRPr="00885D70">
              <w:rPr>
                <w:rFonts w:ascii="Times New Roman" w:hAnsi="Times New Roman"/>
                <w:sz w:val="24"/>
                <w:szCs w:val="24"/>
                <w:lang w:eastAsia="en-US"/>
              </w:rPr>
              <w:t>-о</w:t>
            </w:r>
            <w:proofErr w:type="gramEnd"/>
            <w:r w:rsidRPr="00885D70">
              <w:rPr>
                <w:rFonts w:ascii="Times New Roman" w:hAnsi="Times New Roman"/>
                <w:sz w:val="24"/>
                <w:szCs w:val="24"/>
                <w:lang w:eastAsia="en-US"/>
              </w:rPr>
              <w:t>здоровительное</w:t>
            </w:r>
          </w:p>
          <w:p w:rsidR="009A3EFA" w:rsidRPr="00885D70" w:rsidRDefault="009A3EFA" w:rsidP="00885D70">
            <w:pPr>
              <w:rPr>
                <w:rFonts w:ascii="Times New Roman" w:hAnsi="Times New Roman"/>
                <w:sz w:val="24"/>
                <w:szCs w:val="24"/>
                <w:lang w:eastAsia="en-US"/>
              </w:rPr>
            </w:pPr>
            <w:r w:rsidRPr="00885D70">
              <w:rPr>
                <w:rFonts w:ascii="Times New Roman" w:hAnsi="Times New Roman"/>
                <w:sz w:val="24"/>
                <w:szCs w:val="24"/>
              </w:rPr>
              <w:t xml:space="preserve"> </w:t>
            </w:r>
          </w:p>
        </w:tc>
        <w:tc>
          <w:tcPr>
            <w:tcW w:w="2835" w:type="dxa"/>
            <w:tcBorders>
              <w:bottom w:val="single" w:sz="4" w:space="0" w:color="auto"/>
            </w:tcBorders>
          </w:tcPr>
          <w:p w:rsidR="009A3EFA" w:rsidRPr="00885D70" w:rsidRDefault="009A3EFA" w:rsidP="00885D70">
            <w:pPr>
              <w:rPr>
                <w:rFonts w:ascii="Times New Roman" w:hAnsi="Times New Roman"/>
                <w:sz w:val="24"/>
                <w:szCs w:val="24"/>
                <w:lang w:eastAsia="en-US"/>
              </w:rPr>
            </w:pPr>
          </w:p>
        </w:tc>
        <w:tc>
          <w:tcPr>
            <w:tcW w:w="1417" w:type="dxa"/>
            <w:tcBorders>
              <w:bottom w:val="single" w:sz="4" w:space="0" w:color="auto"/>
            </w:tcBorders>
          </w:tcPr>
          <w:p w:rsidR="009A3EFA" w:rsidRPr="00885D70" w:rsidRDefault="009A3EFA" w:rsidP="00885D70">
            <w:pPr>
              <w:jc w:val="center"/>
              <w:rPr>
                <w:rFonts w:ascii="Times New Roman" w:hAnsi="Times New Roman"/>
                <w:sz w:val="24"/>
                <w:szCs w:val="24"/>
                <w:lang w:eastAsia="en-US"/>
              </w:rPr>
            </w:pPr>
          </w:p>
        </w:tc>
      </w:tr>
      <w:tr w:rsidR="009A3EFA" w:rsidRPr="00885D70" w:rsidTr="00885D70">
        <w:trPr>
          <w:trHeight w:val="838"/>
        </w:trPr>
        <w:tc>
          <w:tcPr>
            <w:tcW w:w="3369" w:type="dxa"/>
            <w:vMerge/>
          </w:tcPr>
          <w:p w:rsidR="009A3EFA" w:rsidRPr="00885D70" w:rsidRDefault="009A3EFA" w:rsidP="00885D70">
            <w:pPr>
              <w:rPr>
                <w:rFonts w:ascii="Times New Roman" w:hAnsi="Times New Roman"/>
                <w:sz w:val="24"/>
                <w:szCs w:val="24"/>
                <w:lang w:eastAsia="en-US"/>
              </w:rPr>
            </w:pPr>
          </w:p>
        </w:tc>
        <w:tc>
          <w:tcPr>
            <w:tcW w:w="2150" w:type="dxa"/>
            <w:vMerge/>
          </w:tcPr>
          <w:p w:rsidR="009A3EFA" w:rsidRPr="00885D70" w:rsidRDefault="009A3EFA" w:rsidP="00885D70">
            <w:pPr>
              <w:rPr>
                <w:rFonts w:ascii="Times New Roman" w:hAnsi="Times New Roman"/>
                <w:sz w:val="24"/>
                <w:szCs w:val="24"/>
                <w:lang w:eastAsia="en-US"/>
              </w:rPr>
            </w:pPr>
          </w:p>
        </w:tc>
        <w:tc>
          <w:tcPr>
            <w:tcW w:w="2835" w:type="dxa"/>
            <w:tcBorders>
              <w:top w:val="single" w:sz="4" w:space="0" w:color="auto"/>
            </w:tcBorders>
          </w:tcPr>
          <w:p w:rsidR="009A3EFA" w:rsidRPr="00885D70" w:rsidRDefault="009A3EFA" w:rsidP="00885D70">
            <w:pPr>
              <w:rPr>
                <w:rFonts w:ascii="Times New Roman" w:hAnsi="Times New Roman"/>
                <w:sz w:val="24"/>
                <w:szCs w:val="24"/>
                <w:lang w:eastAsia="en-US"/>
              </w:rPr>
            </w:pPr>
          </w:p>
        </w:tc>
        <w:tc>
          <w:tcPr>
            <w:tcW w:w="1417" w:type="dxa"/>
            <w:tcBorders>
              <w:top w:val="single" w:sz="4" w:space="0" w:color="auto"/>
            </w:tcBorders>
          </w:tcPr>
          <w:p w:rsidR="009A3EFA" w:rsidRPr="00885D70" w:rsidRDefault="009A3EFA" w:rsidP="00885D70">
            <w:pPr>
              <w:jc w:val="center"/>
              <w:rPr>
                <w:rFonts w:ascii="Times New Roman" w:hAnsi="Times New Roman"/>
                <w:sz w:val="24"/>
                <w:szCs w:val="24"/>
                <w:lang w:eastAsia="en-US"/>
              </w:rPr>
            </w:pPr>
          </w:p>
        </w:tc>
      </w:tr>
    </w:tbl>
    <w:p w:rsidR="009A3EFA" w:rsidRPr="00885D70" w:rsidRDefault="009A3EFA" w:rsidP="00885D70">
      <w:pPr>
        <w:tabs>
          <w:tab w:val="left" w:pos="0"/>
        </w:tabs>
        <w:autoSpaceDE w:val="0"/>
        <w:autoSpaceDN w:val="0"/>
        <w:adjustRightInd w:val="0"/>
        <w:ind w:firstLine="709"/>
        <w:jc w:val="both"/>
        <w:rPr>
          <w:rFonts w:ascii="Times New Roman" w:hAnsi="Times New Roman"/>
          <w:sz w:val="24"/>
          <w:szCs w:val="24"/>
        </w:rPr>
      </w:pPr>
      <w:r w:rsidRPr="00885D70">
        <w:rPr>
          <w:rFonts w:ascii="Times New Roman" w:hAnsi="Times New Roman"/>
          <w:sz w:val="24"/>
          <w:szCs w:val="24"/>
        </w:rPr>
        <w:t xml:space="preserve">У детей есть возможность выбрать себе занятие по интересам и развивать свои творческие способности в других заведениях дополнительного образования. Наибольший интерес учащиеся проявляют к музыке, технике и компьютерным технологиям, что является актуальным на современном этапе развития общества. </w:t>
      </w:r>
    </w:p>
    <w:p w:rsidR="009A3EFA" w:rsidRPr="00E46D17" w:rsidRDefault="009A3EFA" w:rsidP="0019123F">
      <w:pPr>
        <w:keepNext/>
        <w:numPr>
          <w:ilvl w:val="1"/>
          <w:numId w:val="21"/>
        </w:numPr>
        <w:jc w:val="center"/>
        <w:outlineLvl w:val="1"/>
        <w:rPr>
          <w:rFonts w:ascii="Times New Roman" w:hAnsi="Times New Roman"/>
          <w:b/>
          <w:bCs/>
          <w:i/>
          <w:iCs/>
          <w:sz w:val="26"/>
          <w:szCs w:val="26"/>
        </w:rPr>
      </w:pPr>
      <w:bookmarkStart w:id="21" w:name="_Toc451165184"/>
      <w:r w:rsidRPr="00885D70">
        <w:rPr>
          <w:rFonts w:ascii="Times New Roman" w:hAnsi="Times New Roman"/>
          <w:b/>
          <w:bCs/>
          <w:i/>
          <w:iCs/>
          <w:sz w:val="26"/>
          <w:szCs w:val="26"/>
        </w:rPr>
        <w:t>Работа с детьми с ОВЗ в общеобразовательных классах</w:t>
      </w:r>
      <w:bookmarkEnd w:id="21"/>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899"/>
        <w:gridCol w:w="1048"/>
        <w:gridCol w:w="1959"/>
        <w:gridCol w:w="2872"/>
      </w:tblGrid>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 xml:space="preserve">№ </w:t>
            </w:r>
          </w:p>
        </w:tc>
        <w:tc>
          <w:tcPr>
            <w:tcW w:w="1883" w:type="pct"/>
          </w:tcPr>
          <w:p w:rsidR="009A3EFA" w:rsidRPr="00885D70" w:rsidRDefault="009A3EFA" w:rsidP="00885D70">
            <w:pPr>
              <w:snapToGrid w:val="0"/>
              <w:jc w:val="center"/>
              <w:rPr>
                <w:rFonts w:ascii="Times New Roman" w:hAnsi="Times New Roman"/>
              </w:rPr>
            </w:pPr>
            <w:r w:rsidRPr="00885D70">
              <w:rPr>
                <w:rFonts w:ascii="Times New Roman" w:hAnsi="Times New Roman"/>
              </w:rPr>
              <w:t>Мероприятия</w:t>
            </w:r>
          </w:p>
        </w:tc>
        <w:tc>
          <w:tcPr>
            <w:tcW w:w="506" w:type="pct"/>
          </w:tcPr>
          <w:p w:rsidR="009A3EFA" w:rsidRPr="00885D70" w:rsidRDefault="009A3EFA" w:rsidP="00885D70">
            <w:pPr>
              <w:snapToGrid w:val="0"/>
              <w:jc w:val="center"/>
              <w:rPr>
                <w:rFonts w:ascii="Times New Roman" w:hAnsi="Times New Roman"/>
              </w:rPr>
            </w:pPr>
            <w:r w:rsidRPr="00885D70">
              <w:rPr>
                <w:rFonts w:ascii="Times New Roman" w:hAnsi="Times New Roman"/>
              </w:rPr>
              <w:t>Сроки</w:t>
            </w:r>
          </w:p>
        </w:tc>
        <w:tc>
          <w:tcPr>
            <w:tcW w:w="946" w:type="pct"/>
          </w:tcPr>
          <w:p w:rsidR="009A3EFA" w:rsidRPr="00885D70" w:rsidRDefault="009A3EFA" w:rsidP="00885D70">
            <w:pPr>
              <w:snapToGrid w:val="0"/>
              <w:jc w:val="center"/>
              <w:rPr>
                <w:rFonts w:ascii="Times New Roman" w:hAnsi="Times New Roman"/>
              </w:rPr>
            </w:pPr>
            <w:r w:rsidRPr="00885D70">
              <w:rPr>
                <w:rFonts w:ascii="Times New Roman" w:hAnsi="Times New Roman"/>
              </w:rPr>
              <w:t>Результат</w:t>
            </w:r>
          </w:p>
        </w:tc>
        <w:tc>
          <w:tcPr>
            <w:tcW w:w="1387" w:type="pct"/>
          </w:tcPr>
          <w:p w:rsidR="009A3EFA" w:rsidRPr="00885D70" w:rsidRDefault="009A3EFA" w:rsidP="00885D70">
            <w:pPr>
              <w:snapToGrid w:val="0"/>
              <w:jc w:val="center"/>
              <w:rPr>
                <w:rFonts w:ascii="Times New Roman" w:hAnsi="Times New Roman"/>
              </w:rPr>
            </w:pPr>
            <w:r w:rsidRPr="00885D70">
              <w:rPr>
                <w:rFonts w:ascii="Times New Roman" w:hAnsi="Times New Roman"/>
              </w:rPr>
              <w:t>Ответственный</w:t>
            </w:r>
          </w:p>
        </w:tc>
      </w:tr>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1</w:t>
            </w:r>
          </w:p>
        </w:tc>
        <w:tc>
          <w:tcPr>
            <w:tcW w:w="1883" w:type="pct"/>
          </w:tcPr>
          <w:p w:rsidR="009A3EFA" w:rsidRPr="00885D70" w:rsidRDefault="009A3EFA" w:rsidP="00885D70">
            <w:pPr>
              <w:snapToGrid w:val="0"/>
              <w:rPr>
                <w:rFonts w:ascii="Times New Roman" w:hAnsi="Times New Roman"/>
              </w:rPr>
            </w:pPr>
            <w:r w:rsidRPr="00885D70">
              <w:rPr>
                <w:rFonts w:ascii="Times New Roman" w:hAnsi="Times New Roman"/>
              </w:rPr>
              <w:t xml:space="preserve">Составление адаптированных образовательных программ </w:t>
            </w:r>
          </w:p>
        </w:tc>
        <w:tc>
          <w:tcPr>
            <w:tcW w:w="506" w:type="pct"/>
          </w:tcPr>
          <w:p w:rsidR="009A3EFA" w:rsidRPr="00885D70" w:rsidRDefault="009A3EFA" w:rsidP="00885D70">
            <w:pPr>
              <w:snapToGrid w:val="0"/>
              <w:jc w:val="center"/>
              <w:rPr>
                <w:rFonts w:ascii="Times New Roman" w:hAnsi="Times New Roman"/>
              </w:rPr>
            </w:pPr>
            <w:r w:rsidRPr="00885D70">
              <w:rPr>
                <w:rFonts w:ascii="Times New Roman" w:hAnsi="Times New Roman"/>
              </w:rPr>
              <w:t>август</w:t>
            </w:r>
          </w:p>
        </w:tc>
        <w:tc>
          <w:tcPr>
            <w:tcW w:w="946" w:type="pct"/>
          </w:tcPr>
          <w:p w:rsidR="009A3EFA" w:rsidRPr="00885D70" w:rsidRDefault="009A3EFA" w:rsidP="00885D70">
            <w:pPr>
              <w:snapToGrid w:val="0"/>
              <w:jc w:val="center"/>
              <w:rPr>
                <w:rFonts w:ascii="Times New Roman" w:hAnsi="Times New Roman"/>
              </w:rPr>
            </w:pPr>
            <w:r w:rsidRPr="00885D70">
              <w:rPr>
                <w:rFonts w:ascii="Times New Roman" w:hAnsi="Times New Roman"/>
              </w:rPr>
              <w:t xml:space="preserve"> программа</w:t>
            </w:r>
          </w:p>
        </w:tc>
        <w:tc>
          <w:tcPr>
            <w:tcW w:w="1387" w:type="pct"/>
          </w:tcPr>
          <w:p w:rsidR="009A3EFA" w:rsidRPr="00885D70" w:rsidRDefault="009A3EFA" w:rsidP="00885D70">
            <w:pPr>
              <w:snapToGrid w:val="0"/>
              <w:rPr>
                <w:rFonts w:ascii="Times New Roman" w:hAnsi="Times New Roman"/>
              </w:rPr>
            </w:pPr>
            <w:r w:rsidRPr="00885D70">
              <w:rPr>
                <w:rFonts w:ascii="Times New Roman" w:hAnsi="Times New Roman"/>
              </w:rPr>
              <w:t>администрация, учителя</w:t>
            </w:r>
          </w:p>
        </w:tc>
      </w:tr>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2</w:t>
            </w:r>
          </w:p>
        </w:tc>
        <w:tc>
          <w:tcPr>
            <w:tcW w:w="1883" w:type="pct"/>
          </w:tcPr>
          <w:p w:rsidR="009A3EFA" w:rsidRPr="00885D70" w:rsidRDefault="009A3EFA" w:rsidP="00885D70">
            <w:pPr>
              <w:snapToGrid w:val="0"/>
              <w:rPr>
                <w:rFonts w:ascii="Times New Roman" w:hAnsi="Times New Roman"/>
              </w:rPr>
            </w:pPr>
            <w:r w:rsidRPr="00885D70">
              <w:rPr>
                <w:rFonts w:ascii="Times New Roman" w:hAnsi="Times New Roman"/>
              </w:rPr>
              <w:t xml:space="preserve">Анализ состояния здоровья учащихся </w:t>
            </w:r>
          </w:p>
        </w:tc>
        <w:tc>
          <w:tcPr>
            <w:tcW w:w="506" w:type="pct"/>
          </w:tcPr>
          <w:p w:rsidR="009A3EFA" w:rsidRPr="00885D70" w:rsidRDefault="009A3EFA" w:rsidP="00885D70">
            <w:pPr>
              <w:snapToGrid w:val="0"/>
              <w:ind w:left="-113" w:right="-106"/>
              <w:jc w:val="center"/>
              <w:rPr>
                <w:rFonts w:ascii="Times New Roman" w:hAnsi="Times New Roman"/>
              </w:rPr>
            </w:pPr>
            <w:r w:rsidRPr="00885D70">
              <w:rPr>
                <w:rFonts w:ascii="Times New Roman" w:hAnsi="Times New Roman"/>
              </w:rPr>
              <w:t>сентябрь</w:t>
            </w:r>
          </w:p>
        </w:tc>
        <w:tc>
          <w:tcPr>
            <w:tcW w:w="946" w:type="pct"/>
          </w:tcPr>
          <w:p w:rsidR="009A3EFA" w:rsidRPr="00885D70" w:rsidRDefault="009A3EFA" w:rsidP="00885D70">
            <w:pPr>
              <w:snapToGrid w:val="0"/>
              <w:jc w:val="center"/>
              <w:rPr>
                <w:rFonts w:ascii="Times New Roman" w:hAnsi="Times New Roman"/>
              </w:rPr>
            </w:pPr>
            <w:r w:rsidRPr="00885D70">
              <w:rPr>
                <w:rFonts w:ascii="Times New Roman" w:hAnsi="Times New Roman"/>
              </w:rPr>
              <w:t>изучение индивидуальных особенностей, рекомендации педагогам</w:t>
            </w:r>
          </w:p>
        </w:tc>
        <w:tc>
          <w:tcPr>
            <w:tcW w:w="1387" w:type="pct"/>
          </w:tcPr>
          <w:p w:rsidR="009A3EFA" w:rsidRPr="00885D70" w:rsidRDefault="009A3EFA" w:rsidP="00885D70">
            <w:pPr>
              <w:snapToGrid w:val="0"/>
              <w:rPr>
                <w:rFonts w:ascii="Times New Roman" w:hAnsi="Times New Roman"/>
              </w:rPr>
            </w:pPr>
            <w:r>
              <w:rPr>
                <w:rFonts w:ascii="Times New Roman" w:hAnsi="Times New Roman"/>
                <w:szCs w:val="24"/>
              </w:rPr>
              <w:t>БУЗ ЦРБ</w:t>
            </w:r>
            <w:r w:rsidRPr="00885D70">
              <w:rPr>
                <w:rFonts w:ascii="Times New Roman" w:hAnsi="Times New Roman"/>
                <w:sz w:val="20"/>
              </w:rPr>
              <w:t xml:space="preserve"> </w:t>
            </w:r>
          </w:p>
        </w:tc>
      </w:tr>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3</w:t>
            </w:r>
          </w:p>
        </w:tc>
        <w:tc>
          <w:tcPr>
            <w:tcW w:w="1883" w:type="pct"/>
          </w:tcPr>
          <w:p w:rsidR="009A3EFA" w:rsidRPr="00885D70" w:rsidRDefault="009A3EFA" w:rsidP="00885D70">
            <w:pPr>
              <w:snapToGrid w:val="0"/>
              <w:rPr>
                <w:rFonts w:ascii="Times New Roman" w:hAnsi="Times New Roman"/>
              </w:rPr>
            </w:pPr>
            <w:r w:rsidRPr="00885D70">
              <w:rPr>
                <w:rFonts w:ascii="Times New Roman" w:hAnsi="Times New Roman"/>
              </w:rPr>
              <w:t xml:space="preserve">Организация адаптационного периода в 1- 5-м классе для детей </w:t>
            </w:r>
          </w:p>
          <w:p w:rsidR="009A3EFA" w:rsidRPr="00885D70" w:rsidRDefault="009A3EFA" w:rsidP="00885D70">
            <w:pPr>
              <w:snapToGrid w:val="0"/>
              <w:rPr>
                <w:rFonts w:ascii="Times New Roman" w:hAnsi="Times New Roman"/>
              </w:rPr>
            </w:pPr>
            <w:r w:rsidRPr="00885D70">
              <w:rPr>
                <w:rFonts w:ascii="Times New Roman" w:hAnsi="Times New Roman"/>
              </w:rPr>
              <w:t>с ОВЗ</w:t>
            </w:r>
          </w:p>
        </w:tc>
        <w:tc>
          <w:tcPr>
            <w:tcW w:w="506" w:type="pct"/>
          </w:tcPr>
          <w:p w:rsidR="009A3EFA" w:rsidRPr="00885D70" w:rsidRDefault="009A3EFA" w:rsidP="00885D70">
            <w:pPr>
              <w:snapToGrid w:val="0"/>
              <w:ind w:left="-113" w:right="-106"/>
              <w:jc w:val="center"/>
              <w:rPr>
                <w:rFonts w:ascii="Times New Roman" w:hAnsi="Times New Roman"/>
              </w:rPr>
            </w:pPr>
            <w:r w:rsidRPr="00885D70">
              <w:rPr>
                <w:rFonts w:ascii="Times New Roman" w:hAnsi="Times New Roman"/>
              </w:rPr>
              <w:t>сентябрь</w:t>
            </w:r>
          </w:p>
        </w:tc>
        <w:tc>
          <w:tcPr>
            <w:tcW w:w="946" w:type="pct"/>
          </w:tcPr>
          <w:p w:rsidR="009A3EFA" w:rsidRPr="00885D70" w:rsidRDefault="009A3EFA" w:rsidP="00885D70">
            <w:pPr>
              <w:snapToGrid w:val="0"/>
              <w:jc w:val="center"/>
              <w:rPr>
                <w:rFonts w:ascii="Times New Roman" w:hAnsi="Times New Roman"/>
              </w:rPr>
            </w:pPr>
            <w:r w:rsidRPr="00885D70">
              <w:rPr>
                <w:rFonts w:ascii="Times New Roman" w:hAnsi="Times New Roman"/>
              </w:rPr>
              <w:t>изучение индивидуальных особенностей</w:t>
            </w:r>
          </w:p>
        </w:tc>
        <w:tc>
          <w:tcPr>
            <w:tcW w:w="1387" w:type="pct"/>
          </w:tcPr>
          <w:p w:rsidR="009A3EFA" w:rsidRDefault="009A3EFA">
            <w:r w:rsidRPr="005657F6">
              <w:rPr>
                <w:rFonts w:ascii="Times New Roman" w:hAnsi="Times New Roman"/>
              </w:rPr>
              <w:t>администрация</w:t>
            </w:r>
          </w:p>
        </w:tc>
      </w:tr>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4</w:t>
            </w:r>
          </w:p>
        </w:tc>
        <w:tc>
          <w:tcPr>
            <w:tcW w:w="1883" w:type="pct"/>
          </w:tcPr>
          <w:p w:rsidR="009A3EFA" w:rsidRPr="00885D70" w:rsidRDefault="009A3EFA" w:rsidP="00885D70">
            <w:pPr>
              <w:snapToGrid w:val="0"/>
              <w:jc w:val="both"/>
              <w:rPr>
                <w:rFonts w:ascii="Times New Roman" w:hAnsi="Times New Roman"/>
              </w:rPr>
            </w:pPr>
            <w:r w:rsidRPr="00885D70">
              <w:rPr>
                <w:rFonts w:ascii="Times New Roman" w:hAnsi="Times New Roman"/>
              </w:rPr>
              <w:t xml:space="preserve">Посещение коррекционно-развивающих занятий </w:t>
            </w:r>
          </w:p>
        </w:tc>
        <w:tc>
          <w:tcPr>
            <w:tcW w:w="506" w:type="pct"/>
          </w:tcPr>
          <w:p w:rsidR="009A3EFA" w:rsidRPr="00885D70" w:rsidRDefault="009A3EFA" w:rsidP="00885D70">
            <w:pPr>
              <w:snapToGrid w:val="0"/>
              <w:ind w:left="-113" w:right="-106"/>
              <w:jc w:val="center"/>
              <w:rPr>
                <w:rFonts w:ascii="Times New Roman" w:hAnsi="Times New Roman"/>
              </w:rPr>
            </w:pPr>
            <w:r w:rsidRPr="00885D70">
              <w:rPr>
                <w:rFonts w:ascii="Times New Roman" w:hAnsi="Times New Roman"/>
              </w:rPr>
              <w:t>в течение года</w:t>
            </w:r>
          </w:p>
        </w:tc>
        <w:tc>
          <w:tcPr>
            <w:tcW w:w="946" w:type="pct"/>
          </w:tcPr>
          <w:p w:rsidR="009A3EFA" w:rsidRPr="00885D70" w:rsidRDefault="009A3EFA" w:rsidP="00885D70">
            <w:pPr>
              <w:snapToGrid w:val="0"/>
              <w:ind w:right="-108"/>
              <w:jc w:val="center"/>
              <w:rPr>
                <w:rFonts w:ascii="Times New Roman" w:hAnsi="Times New Roman"/>
              </w:rPr>
            </w:pPr>
            <w:r w:rsidRPr="00885D70">
              <w:rPr>
                <w:rFonts w:ascii="Times New Roman" w:hAnsi="Times New Roman"/>
              </w:rPr>
              <w:t>личностно-ориентированное обучение</w:t>
            </w:r>
          </w:p>
        </w:tc>
        <w:tc>
          <w:tcPr>
            <w:tcW w:w="1387" w:type="pct"/>
          </w:tcPr>
          <w:p w:rsidR="009A3EFA" w:rsidRDefault="009A3EFA">
            <w:r w:rsidRPr="005657F6">
              <w:rPr>
                <w:rFonts w:ascii="Times New Roman" w:hAnsi="Times New Roman"/>
              </w:rPr>
              <w:t>администрация</w:t>
            </w:r>
          </w:p>
        </w:tc>
      </w:tr>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5</w:t>
            </w:r>
          </w:p>
        </w:tc>
        <w:tc>
          <w:tcPr>
            <w:tcW w:w="1883" w:type="pct"/>
          </w:tcPr>
          <w:p w:rsidR="009A3EFA" w:rsidRPr="00885D70" w:rsidRDefault="009A3EFA" w:rsidP="00885D70">
            <w:pPr>
              <w:snapToGrid w:val="0"/>
              <w:rPr>
                <w:rFonts w:ascii="Times New Roman" w:hAnsi="Times New Roman"/>
              </w:rPr>
            </w:pPr>
            <w:proofErr w:type="gramStart"/>
            <w:r w:rsidRPr="00885D70">
              <w:rPr>
                <w:rFonts w:ascii="Times New Roman" w:hAnsi="Times New Roman"/>
              </w:rPr>
              <w:t>Контроль за</w:t>
            </w:r>
            <w:proofErr w:type="gramEnd"/>
            <w:r w:rsidRPr="00885D70">
              <w:rPr>
                <w:rFonts w:ascii="Times New Roman" w:hAnsi="Times New Roman"/>
              </w:rPr>
              <w:t xml:space="preserve"> формой организации учебного процесса в 1-4 классах для детей с ОВЗ</w:t>
            </w:r>
          </w:p>
        </w:tc>
        <w:tc>
          <w:tcPr>
            <w:tcW w:w="506" w:type="pct"/>
          </w:tcPr>
          <w:p w:rsidR="009A3EFA" w:rsidRPr="00885D70" w:rsidRDefault="009A3EFA" w:rsidP="00885D70">
            <w:pPr>
              <w:snapToGrid w:val="0"/>
              <w:ind w:left="-113" w:right="-106"/>
              <w:jc w:val="center"/>
              <w:rPr>
                <w:rFonts w:ascii="Times New Roman" w:hAnsi="Times New Roman"/>
              </w:rPr>
            </w:pPr>
            <w:r w:rsidRPr="00885D70">
              <w:rPr>
                <w:rFonts w:ascii="Times New Roman" w:hAnsi="Times New Roman"/>
              </w:rPr>
              <w:t>в течение года</w:t>
            </w:r>
          </w:p>
        </w:tc>
        <w:tc>
          <w:tcPr>
            <w:tcW w:w="946" w:type="pct"/>
          </w:tcPr>
          <w:p w:rsidR="009A3EFA" w:rsidRPr="00885D70" w:rsidRDefault="009A3EFA" w:rsidP="00885D70">
            <w:pPr>
              <w:snapToGrid w:val="0"/>
              <w:jc w:val="center"/>
              <w:rPr>
                <w:rFonts w:ascii="Times New Roman" w:hAnsi="Times New Roman"/>
              </w:rPr>
            </w:pPr>
            <w:r w:rsidRPr="00885D70">
              <w:rPr>
                <w:rFonts w:ascii="Times New Roman" w:hAnsi="Times New Roman"/>
              </w:rPr>
              <w:t xml:space="preserve">выполнение требований </w:t>
            </w:r>
          </w:p>
          <w:p w:rsidR="009A3EFA" w:rsidRPr="00885D70" w:rsidRDefault="009A3EFA" w:rsidP="00885D70">
            <w:pPr>
              <w:snapToGrid w:val="0"/>
              <w:jc w:val="center"/>
              <w:rPr>
                <w:rFonts w:ascii="Times New Roman" w:hAnsi="Times New Roman"/>
              </w:rPr>
            </w:pPr>
            <w:proofErr w:type="spellStart"/>
            <w:r w:rsidRPr="00885D70">
              <w:rPr>
                <w:rFonts w:ascii="Times New Roman" w:hAnsi="Times New Roman"/>
              </w:rPr>
              <w:t>СанПиНа</w:t>
            </w:r>
            <w:proofErr w:type="spellEnd"/>
            <w:r w:rsidRPr="00885D70">
              <w:rPr>
                <w:rFonts w:ascii="Times New Roman" w:hAnsi="Times New Roman"/>
              </w:rPr>
              <w:t xml:space="preserve">  </w:t>
            </w:r>
          </w:p>
        </w:tc>
        <w:tc>
          <w:tcPr>
            <w:tcW w:w="1387" w:type="pct"/>
          </w:tcPr>
          <w:p w:rsidR="009A3EFA" w:rsidRDefault="009A3EFA">
            <w:r w:rsidRPr="005657F6">
              <w:rPr>
                <w:rFonts w:ascii="Times New Roman" w:hAnsi="Times New Roman"/>
              </w:rPr>
              <w:t>администрация</w:t>
            </w:r>
          </w:p>
        </w:tc>
      </w:tr>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6</w:t>
            </w:r>
          </w:p>
        </w:tc>
        <w:tc>
          <w:tcPr>
            <w:tcW w:w="1883" w:type="pct"/>
          </w:tcPr>
          <w:p w:rsidR="009A3EFA" w:rsidRPr="00885D70" w:rsidRDefault="009A3EFA" w:rsidP="00885D70">
            <w:pPr>
              <w:snapToGrid w:val="0"/>
              <w:jc w:val="both"/>
              <w:rPr>
                <w:rFonts w:ascii="Times New Roman" w:hAnsi="Times New Roman"/>
              </w:rPr>
            </w:pPr>
            <w:r w:rsidRPr="00885D70">
              <w:rPr>
                <w:rFonts w:ascii="Times New Roman" w:hAnsi="Times New Roman"/>
              </w:rPr>
              <w:t xml:space="preserve">Организация </w:t>
            </w:r>
            <w:proofErr w:type="spellStart"/>
            <w:r w:rsidRPr="00885D70">
              <w:rPr>
                <w:rFonts w:ascii="Times New Roman" w:hAnsi="Times New Roman"/>
              </w:rPr>
              <w:t>психолого-медико-педагогического</w:t>
            </w:r>
            <w:proofErr w:type="spellEnd"/>
            <w:r w:rsidRPr="00885D70">
              <w:rPr>
                <w:rFonts w:ascii="Times New Roman" w:hAnsi="Times New Roman"/>
              </w:rPr>
              <w:t xml:space="preserve"> сопровождения </w:t>
            </w:r>
          </w:p>
          <w:p w:rsidR="009A3EFA" w:rsidRPr="00885D70" w:rsidRDefault="009A3EFA" w:rsidP="00885D70">
            <w:pPr>
              <w:snapToGrid w:val="0"/>
              <w:jc w:val="both"/>
              <w:rPr>
                <w:rFonts w:ascii="Times New Roman" w:hAnsi="Times New Roman"/>
              </w:rPr>
            </w:pPr>
            <w:r w:rsidRPr="00885D70">
              <w:rPr>
                <w:rFonts w:ascii="Times New Roman" w:hAnsi="Times New Roman"/>
              </w:rPr>
              <w:t>1-классников -  детей с ОВЗ</w:t>
            </w:r>
          </w:p>
        </w:tc>
        <w:tc>
          <w:tcPr>
            <w:tcW w:w="506" w:type="pct"/>
          </w:tcPr>
          <w:p w:rsidR="009A3EFA" w:rsidRPr="00885D70" w:rsidRDefault="009A3EFA" w:rsidP="00885D70">
            <w:pPr>
              <w:snapToGrid w:val="0"/>
              <w:ind w:left="-113" w:right="-106"/>
              <w:jc w:val="center"/>
              <w:rPr>
                <w:rFonts w:ascii="Times New Roman" w:hAnsi="Times New Roman"/>
              </w:rPr>
            </w:pPr>
            <w:r w:rsidRPr="00885D70">
              <w:rPr>
                <w:rFonts w:ascii="Times New Roman" w:hAnsi="Times New Roman"/>
              </w:rPr>
              <w:t>ноябрь</w:t>
            </w:r>
          </w:p>
        </w:tc>
        <w:tc>
          <w:tcPr>
            <w:tcW w:w="946" w:type="pct"/>
          </w:tcPr>
          <w:p w:rsidR="009A3EFA" w:rsidRPr="00885D70" w:rsidRDefault="009A3EFA" w:rsidP="00885D70">
            <w:pPr>
              <w:snapToGrid w:val="0"/>
              <w:ind w:right="-108"/>
              <w:jc w:val="center"/>
              <w:rPr>
                <w:rFonts w:ascii="Times New Roman" w:hAnsi="Times New Roman"/>
              </w:rPr>
            </w:pPr>
            <w:r w:rsidRPr="00885D70">
              <w:rPr>
                <w:rFonts w:ascii="Times New Roman" w:hAnsi="Times New Roman"/>
              </w:rPr>
              <w:t>Личностно-ориентированное обучение</w:t>
            </w:r>
          </w:p>
        </w:tc>
        <w:tc>
          <w:tcPr>
            <w:tcW w:w="1387" w:type="pct"/>
          </w:tcPr>
          <w:p w:rsidR="009A3EFA" w:rsidRDefault="009A3EFA">
            <w:r w:rsidRPr="005657F6">
              <w:rPr>
                <w:rFonts w:ascii="Times New Roman" w:hAnsi="Times New Roman"/>
              </w:rPr>
              <w:t>администрация</w:t>
            </w:r>
          </w:p>
        </w:tc>
      </w:tr>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7</w:t>
            </w:r>
          </w:p>
        </w:tc>
        <w:tc>
          <w:tcPr>
            <w:tcW w:w="1883" w:type="pct"/>
          </w:tcPr>
          <w:p w:rsidR="009A3EFA" w:rsidRPr="00885D70" w:rsidRDefault="009A3EFA" w:rsidP="00885D70">
            <w:pPr>
              <w:snapToGrid w:val="0"/>
              <w:jc w:val="both"/>
              <w:rPr>
                <w:rFonts w:ascii="Times New Roman" w:hAnsi="Times New Roman"/>
              </w:rPr>
            </w:pPr>
            <w:r w:rsidRPr="00885D70">
              <w:rPr>
                <w:rFonts w:ascii="Times New Roman" w:hAnsi="Times New Roman"/>
              </w:rPr>
              <w:t xml:space="preserve">Применение </w:t>
            </w:r>
            <w:proofErr w:type="spellStart"/>
            <w:r w:rsidRPr="00885D70">
              <w:rPr>
                <w:rFonts w:ascii="Times New Roman" w:hAnsi="Times New Roman"/>
              </w:rPr>
              <w:t>здоровьесберегающих</w:t>
            </w:r>
            <w:proofErr w:type="spellEnd"/>
            <w:r w:rsidRPr="00885D70">
              <w:rPr>
                <w:rFonts w:ascii="Times New Roman" w:hAnsi="Times New Roman"/>
              </w:rPr>
              <w:t xml:space="preserve"> технологий в классах для детей с ОВЗ на уроках и во внеурочное время. Формирование навыков здорового образа жизни</w:t>
            </w:r>
          </w:p>
        </w:tc>
        <w:tc>
          <w:tcPr>
            <w:tcW w:w="506" w:type="pct"/>
          </w:tcPr>
          <w:p w:rsidR="009A3EFA" w:rsidRPr="00885D70" w:rsidRDefault="009A3EFA" w:rsidP="00885D70">
            <w:pPr>
              <w:snapToGrid w:val="0"/>
              <w:ind w:left="-113" w:right="-106"/>
              <w:jc w:val="center"/>
              <w:rPr>
                <w:rFonts w:ascii="Times New Roman" w:hAnsi="Times New Roman"/>
              </w:rPr>
            </w:pPr>
            <w:r w:rsidRPr="00885D70">
              <w:rPr>
                <w:rFonts w:ascii="Times New Roman" w:hAnsi="Times New Roman"/>
              </w:rPr>
              <w:t>декабрь</w:t>
            </w:r>
          </w:p>
        </w:tc>
        <w:tc>
          <w:tcPr>
            <w:tcW w:w="946" w:type="pct"/>
          </w:tcPr>
          <w:p w:rsidR="009A3EFA" w:rsidRPr="00885D70" w:rsidRDefault="009A3EFA" w:rsidP="00885D70">
            <w:pPr>
              <w:ind w:right="-108"/>
              <w:jc w:val="center"/>
              <w:rPr>
                <w:rFonts w:ascii="Times New Roman" w:hAnsi="Times New Roman"/>
              </w:rPr>
            </w:pPr>
            <w:r w:rsidRPr="00885D70">
              <w:rPr>
                <w:rFonts w:ascii="Times New Roman" w:hAnsi="Times New Roman"/>
              </w:rPr>
              <w:t>Личностно-ориентированное обучение</w:t>
            </w:r>
          </w:p>
        </w:tc>
        <w:tc>
          <w:tcPr>
            <w:tcW w:w="1387" w:type="pct"/>
          </w:tcPr>
          <w:p w:rsidR="009A3EFA" w:rsidRDefault="009A3EFA">
            <w:r w:rsidRPr="005657F6">
              <w:rPr>
                <w:rFonts w:ascii="Times New Roman" w:hAnsi="Times New Roman"/>
              </w:rPr>
              <w:t>администрация</w:t>
            </w:r>
          </w:p>
        </w:tc>
      </w:tr>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8</w:t>
            </w:r>
          </w:p>
        </w:tc>
        <w:tc>
          <w:tcPr>
            <w:tcW w:w="1883" w:type="pct"/>
          </w:tcPr>
          <w:p w:rsidR="009A3EFA" w:rsidRPr="00885D70" w:rsidRDefault="009A3EFA" w:rsidP="00885D70">
            <w:pPr>
              <w:snapToGrid w:val="0"/>
              <w:ind w:right="-110"/>
              <w:rPr>
                <w:rFonts w:ascii="Times New Roman" w:hAnsi="Times New Roman"/>
              </w:rPr>
            </w:pPr>
            <w:r w:rsidRPr="00885D70">
              <w:rPr>
                <w:rFonts w:ascii="Times New Roman" w:hAnsi="Times New Roman"/>
              </w:rPr>
              <w:t xml:space="preserve">Организация индивидуальной работы с инвалидами, со слабоуспевающими, </w:t>
            </w:r>
            <w:proofErr w:type="spellStart"/>
            <w:r w:rsidRPr="00885D70">
              <w:rPr>
                <w:rFonts w:ascii="Times New Roman" w:hAnsi="Times New Roman"/>
              </w:rPr>
              <w:t>частоболеющими</w:t>
            </w:r>
            <w:proofErr w:type="spellEnd"/>
            <w:r w:rsidRPr="00885D70">
              <w:rPr>
                <w:rFonts w:ascii="Times New Roman" w:hAnsi="Times New Roman"/>
              </w:rPr>
              <w:t xml:space="preserve">, </w:t>
            </w:r>
            <w:proofErr w:type="spellStart"/>
            <w:r w:rsidRPr="00885D70">
              <w:rPr>
                <w:rFonts w:ascii="Times New Roman" w:hAnsi="Times New Roman"/>
              </w:rPr>
              <w:t>низкомотивированными</w:t>
            </w:r>
            <w:proofErr w:type="spellEnd"/>
            <w:r w:rsidRPr="00885D70">
              <w:rPr>
                <w:rFonts w:ascii="Times New Roman" w:hAnsi="Times New Roman"/>
              </w:rPr>
              <w:t xml:space="preserve"> учащимися,    для детей с ОВЗ</w:t>
            </w:r>
          </w:p>
        </w:tc>
        <w:tc>
          <w:tcPr>
            <w:tcW w:w="506" w:type="pct"/>
          </w:tcPr>
          <w:p w:rsidR="009A3EFA" w:rsidRPr="00885D70" w:rsidRDefault="009A3EFA" w:rsidP="00885D70">
            <w:pPr>
              <w:snapToGrid w:val="0"/>
              <w:ind w:left="-113" w:right="-106"/>
              <w:jc w:val="center"/>
              <w:rPr>
                <w:rFonts w:ascii="Times New Roman" w:hAnsi="Times New Roman"/>
              </w:rPr>
            </w:pPr>
            <w:r w:rsidRPr="00885D70">
              <w:rPr>
                <w:rFonts w:ascii="Times New Roman" w:hAnsi="Times New Roman"/>
              </w:rPr>
              <w:t>в течение года</w:t>
            </w:r>
          </w:p>
        </w:tc>
        <w:tc>
          <w:tcPr>
            <w:tcW w:w="946" w:type="pct"/>
          </w:tcPr>
          <w:p w:rsidR="009A3EFA" w:rsidRPr="00885D70" w:rsidRDefault="009A3EFA" w:rsidP="00885D70">
            <w:pPr>
              <w:ind w:right="-108"/>
              <w:jc w:val="center"/>
              <w:rPr>
                <w:rFonts w:ascii="Times New Roman" w:hAnsi="Times New Roman"/>
              </w:rPr>
            </w:pPr>
            <w:r w:rsidRPr="00885D70">
              <w:rPr>
                <w:rFonts w:ascii="Times New Roman" w:hAnsi="Times New Roman"/>
              </w:rPr>
              <w:t>Личностно-ориентированное обучение</w:t>
            </w:r>
          </w:p>
        </w:tc>
        <w:tc>
          <w:tcPr>
            <w:tcW w:w="1387" w:type="pct"/>
          </w:tcPr>
          <w:p w:rsidR="009A3EFA" w:rsidRDefault="009A3EFA">
            <w:r w:rsidRPr="00381FB4">
              <w:rPr>
                <w:rFonts w:ascii="Times New Roman" w:hAnsi="Times New Roman"/>
              </w:rPr>
              <w:t>администрация</w:t>
            </w:r>
          </w:p>
        </w:tc>
      </w:tr>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9</w:t>
            </w:r>
          </w:p>
        </w:tc>
        <w:tc>
          <w:tcPr>
            <w:tcW w:w="1883" w:type="pct"/>
          </w:tcPr>
          <w:p w:rsidR="009A3EFA" w:rsidRPr="00885D70" w:rsidRDefault="009A3EFA" w:rsidP="00885D70">
            <w:pPr>
              <w:snapToGrid w:val="0"/>
              <w:rPr>
                <w:rFonts w:ascii="Times New Roman" w:hAnsi="Times New Roman"/>
              </w:rPr>
            </w:pPr>
            <w:proofErr w:type="gramStart"/>
            <w:r w:rsidRPr="00885D70">
              <w:rPr>
                <w:rFonts w:ascii="Times New Roman" w:hAnsi="Times New Roman"/>
              </w:rPr>
              <w:t>Контроль за</w:t>
            </w:r>
            <w:proofErr w:type="gramEnd"/>
            <w:r w:rsidRPr="00885D70">
              <w:rPr>
                <w:rFonts w:ascii="Times New Roman" w:hAnsi="Times New Roman"/>
              </w:rPr>
              <w:t xml:space="preserve"> посещаемостью учебных занятий</w:t>
            </w:r>
          </w:p>
        </w:tc>
        <w:tc>
          <w:tcPr>
            <w:tcW w:w="506" w:type="pct"/>
          </w:tcPr>
          <w:p w:rsidR="009A3EFA" w:rsidRPr="00885D70" w:rsidRDefault="009A3EFA" w:rsidP="00885D70">
            <w:pPr>
              <w:snapToGrid w:val="0"/>
              <w:ind w:left="-113" w:right="-106"/>
              <w:jc w:val="center"/>
              <w:rPr>
                <w:rFonts w:ascii="Times New Roman" w:hAnsi="Times New Roman"/>
              </w:rPr>
            </w:pPr>
            <w:r w:rsidRPr="00885D70">
              <w:rPr>
                <w:rFonts w:ascii="Times New Roman" w:hAnsi="Times New Roman"/>
              </w:rPr>
              <w:t>в течение года</w:t>
            </w:r>
          </w:p>
        </w:tc>
        <w:tc>
          <w:tcPr>
            <w:tcW w:w="946" w:type="pct"/>
          </w:tcPr>
          <w:p w:rsidR="009A3EFA" w:rsidRPr="00885D70" w:rsidRDefault="009A3EFA" w:rsidP="00885D70">
            <w:pPr>
              <w:snapToGrid w:val="0"/>
              <w:ind w:right="-108"/>
              <w:jc w:val="center"/>
              <w:rPr>
                <w:rFonts w:ascii="Times New Roman" w:hAnsi="Times New Roman"/>
              </w:rPr>
            </w:pPr>
            <w:r w:rsidRPr="00885D70">
              <w:rPr>
                <w:rFonts w:ascii="Times New Roman" w:hAnsi="Times New Roman"/>
              </w:rPr>
              <w:t>изучение индивидуальных особенностей</w:t>
            </w:r>
          </w:p>
        </w:tc>
        <w:tc>
          <w:tcPr>
            <w:tcW w:w="1387" w:type="pct"/>
          </w:tcPr>
          <w:p w:rsidR="009A3EFA" w:rsidRDefault="009A3EFA">
            <w:r w:rsidRPr="00381FB4">
              <w:rPr>
                <w:rFonts w:ascii="Times New Roman" w:hAnsi="Times New Roman"/>
              </w:rPr>
              <w:t>администрация</w:t>
            </w:r>
          </w:p>
        </w:tc>
      </w:tr>
      <w:tr w:rsidR="009A3EFA" w:rsidRPr="00885D70" w:rsidTr="00885D70">
        <w:tc>
          <w:tcPr>
            <w:tcW w:w="278" w:type="pct"/>
          </w:tcPr>
          <w:p w:rsidR="009A3EFA" w:rsidRPr="00885D70" w:rsidRDefault="009A3EFA" w:rsidP="00885D70">
            <w:pPr>
              <w:snapToGrid w:val="0"/>
              <w:jc w:val="center"/>
              <w:rPr>
                <w:rFonts w:ascii="Times New Roman" w:hAnsi="Times New Roman"/>
              </w:rPr>
            </w:pPr>
            <w:r w:rsidRPr="00885D70">
              <w:rPr>
                <w:rFonts w:ascii="Times New Roman" w:hAnsi="Times New Roman"/>
              </w:rPr>
              <w:t>11</w:t>
            </w:r>
          </w:p>
        </w:tc>
        <w:tc>
          <w:tcPr>
            <w:tcW w:w="1883" w:type="pct"/>
          </w:tcPr>
          <w:p w:rsidR="009A3EFA" w:rsidRPr="00885D70" w:rsidRDefault="009A3EFA" w:rsidP="00885D70">
            <w:pPr>
              <w:snapToGrid w:val="0"/>
              <w:rPr>
                <w:rFonts w:ascii="Times New Roman" w:hAnsi="Times New Roman"/>
              </w:rPr>
            </w:pPr>
            <w:r w:rsidRPr="00885D70">
              <w:rPr>
                <w:rFonts w:ascii="Times New Roman" w:hAnsi="Times New Roman"/>
              </w:rPr>
              <w:t>Индивидуальные консультации с родителями</w:t>
            </w:r>
          </w:p>
        </w:tc>
        <w:tc>
          <w:tcPr>
            <w:tcW w:w="506" w:type="pct"/>
          </w:tcPr>
          <w:p w:rsidR="009A3EFA" w:rsidRPr="00885D70" w:rsidRDefault="009A3EFA" w:rsidP="00885D70">
            <w:pPr>
              <w:snapToGrid w:val="0"/>
              <w:ind w:left="-113" w:right="-106"/>
              <w:jc w:val="center"/>
              <w:rPr>
                <w:rFonts w:ascii="Times New Roman" w:hAnsi="Times New Roman"/>
              </w:rPr>
            </w:pPr>
            <w:r w:rsidRPr="00885D70">
              <w:rPr>
                <w:rFonts w:ascii="Times New Roman" w:hAnsi="Times New Roman"/>
              </w:rPr>
              <w:t>по запросам</w:t>
            </w:r>
          </w:p>
        </w:tc>
        <w:tc>
          <w:tcPr>
            <w:tcW w:w="946" w:type="pct"/>
          </w:tcPr>
          <w:p w:rsidR="009A3EFA" w:rsidRPr="00885D70" w:rsidRDefault="009A3EFA" w:rsidP="00885D70">
            <w:pPr>
              <w:jc w:val="center"/>
              <w:rPr>
                <w:rFonts w:ascii="Times New Roman" w:hAnsi="Times New Roman"/>
              </w:rPr>
            </w:pPr>
            <w:r w:rsidRPr="00885D70">
              <w:rPr>
                <w:rFonts w:ascii="Times New Roman" w:hAnsi="Times New Roman"/>
              </w:rPr>
              <w:t>взаимодействие с семьей</w:t>
            </w:r>
          </w:p>
        </w:tc>
        <w:tc>
          <w:tcPr>
            <w:tcW w:w="1387" w:type="pct"/>
          </w:tcPr>
          <w:p w:rsidR="009A3EFA" w:rsidRPr="00885D70" w:rsidRDefault="009A3EFA" w:rsidP="00885D70">
            <w:pPr>
              <w:rPr>
                <w:rFonts w:ascii="Times New Roman" w:hAnsi="Times New Roman"/>
              </w:rPr>
            </w:pPr>
            <w:r w:rsidRPr="00885D70">
              <w:rPr>
                <w:rFonts w:ascii="Times New Roman" w:hAnsi="Times New Roman"/>
              </w:rPr>
              <w:t>администрация</w:t>
            </w:r>
          </w:p>
          <w:p w:rsidR="009A3EFA" w:rsidRPr="00885D70" w:rsidRDefault="009A3EFA" w:rsidP="00885D70">
            <w:pPr>
              <w:rPr>
                <w:rFonts w:ascii="Times New Roman" w:hAnsi="Times New Roman"/>
              </w:rPr>
            </w:pPr>
            <w:r w:rsidRPr="00885D70">
              <w:rPr>
                <w:rFonts w:ascii="Times New Roman" w:hAnsi="Times New Roman"/>
              </w:rPr>
              <w:t xml:space="preserve">классные руководители </w:t>
            </w:r>
          </w:p>
        </w:tc>
      </w:tr>
    </w:tbl>
    <w:p w:rsidR="009A3EFA" w:rsidRPr="00885D70" w:rsidRDefault="009A3EFA" w:rsidP="00885D70">
      <w:pPr>
        <w:tabs>
          <w:tab w:val="left" w:pos="0"/>
        </w:tabs>
        <w:ind w:firstLine="709"/>
        <w:jc w:val="center"/>
        <w:rPr>
          <w:rFonts w:ascii="Times New Roman" w:hAnsi="Times New Roman"/>
          <w:b/>
          <w:sz w:val="28"/>
          <w:szCs w:val="28"/>
        </w:rPr>
      </w:pPr>
    </w:p>
    <w:p w:rsidR="009A3EFA" w:rsidRPr="00E46D17" w:rsidRDefault="009A3EFA" w:rsidP="00E46D17">
      <w:pPr>
        <w:keepNext/>
        <w:jc w:val="center"/>
        <w:outlineLvl w:val="0"/>
        <w:rPr>
          <w:rFonts w:ascii="Times New Roman" w:hAnsi="Times New Roman"/>
          <w:b/>
          <w:bCs/>
          <w:sz w:val="28"/>
          <w:szCs w:val="28"/>
        </w:rPr>
      </w:pPr>
      <w:bookmarkStart w:id="22" w:name="_Toc451165185"/>
      <w:r w:rsidRPr="00E46D17">
        <w:rPr>
          <w:rFonts w:ascii="Times New Roman" w:hAnsi="Times New Roman"/>
          <w:b/>
          <w:bCs/>
          <w:sz w:val="28"/>
          <w:szCs w:val="28"/>
        </w:rPr>
        <w:lastRenderedPageBreak/>
        <w:t>РАЗДЕЛ V</w:t>
      </w:r>
      <w:bookmarkEnd w:id="22"/>
    </w:p>
    <w:p w:rsidR="009A3EFA" w:rsidRPr="00E46D17" w:rsidRDefault="009A3EFA" w:rsidP="00E46D17">
      <w:pPr>
        <w:keepNext/>
        <w:jc w:val="center"/>
        <w:outlineLvl w:val="0"/>
        <w:rPr>
          <w:rFonts w:ascii="Times New Roman" w:hAnsi="Times New Roman"/>
          <w:b/>
          <w:bCs/>
          <w:sz w:val="28"/>
          <w:szCs w:val="28"/>
        </w:rPr>
      </w:pPr>
      <w:bookmarkStart w:id="23" w:name="_Toc451165186"/>
      <w:r w:rsidRPr="00E46D17">
        <w:rPr>
          <w:rFonts w:ascii="Times New Roman" w:hAnsi="Times New Roman"/>
          <w:b/>
          <w:bCs/>
          <w:sz w:val="28"/>
          <w:szCs w:val="28"/>
        </w:rPr>
        <w:t>ОСНОВНЫЕ ЭТАПЫ</w:t>
      </w:r>
      <w:bookmarkEnd w:id="23"/>
      <w:r w:rsidRPr="00E46D17">
        <w:rPr>
          <w:rFonts w:ascii="Times New Roman" w:hAnsi="Times New Roman"/>
          <w:b/>
          <w:bCs/>
          <w:sz w:val="28"/>
          <w:szCs w:val="28"/>
        </w:rPr>
        <w:t xml:space="preserve"> </w:t>
      </w:r>
    </w:p>
    <w:p w:rsidR="009A3EFA" w:rsidRPr="00E46D17" w:rsidRDefault="009A3EFA" w:rsidP="00E46D17">
      <w:pPr>
        <w:keepNext/>
        <w:jc w:val="center"/>
        <w:outlineLvl w:val="0"/>
        <w:rPr>
          <w:rFonts w:ascii="Times New Roman" w:hAnsi="Times New Roman"/>
          <w:b/>
          <w:bCs/>
          <w:sz w:val="28"/>
          <w:szCs w:val="28"/>
        </w:rPr>
      </w:pPr>
      <w:bookmarkStart w:id="24" w:name="_Toc451165187"/>
      <w:r w:rsidRPr="00E46D17">
        <w:rPr>
          <w:rFonts w:ascii="Times New Roman" w:hAnsi="Times New Roman"/>
          <w:b/>
          <w:bCs/>
          <w:sz w:val="28"/>
          <w:szCs w:val="28"/>
        </w:rPr>
        <w:t>РЕАЛИЗАЦИИ ПРОГАММЫ РАЗВИТИЯ ШКОЛЫ</w:t>
      </w:r>
      <w:bookmarkEnd w:id="24"/>
    </w:p>
    <w:p w:rsidR="009A3EFA" w:rsidRPr="00E46D17" w:rsidRDefault="009A3EFA" w:rsidP="00E46D17">
      <w:pPr>
        <w:tabs>
          <w:tab w:val="left" w:pos="0"/>
        </w:tabs>
        <w:ind w:firstLine="709"/>
        <w:rPr>
          <w:rFonts w:ascii="Times New Roman" w:hAnsi="Times New Roman"/>
          <w:b/>
          <w:bCs/>
          <w:sz w:val="26"/>
          <w:szCs w:val="26"/>
        </w:rPr>
      </w:pPr>
      <w:r w:rsidRPr="00E46D17">
        <w:rPr>
          <w:rFonts w:ascii="Times New Roman" w:hAnsi="Times New Roman"/>
          <w:b/>
          <w:bCs/>
          <w:sz w:val="26"/>
          <w:szCs w:val="26"/>
        </w:rPr>
        <w:t>Этапы реализации программы с 201</w:t>
      </w:r>
      <w:r>
        <w:rPr>
          <w:rFonts w:ascii="Times New Roman" w:hAnsi="Times New Roman"/>
          <w:b/>
          <w:bCs/>
          <w:sz w:val="26"/>
          <w:szCs w:val="26"/>
        </w:rPr>
        <w:t>8</w:t>
      </w:r>
      <w:r w:rsidRPr="00E46D17">
        <w:rPr>
          <w:rFonts w:ascii="Times New Roman" w:hAnsi="Times New Roman"/>
          <w:b/>
          <w:bCs/>
          <w:sz w:val="26"/>
          <w:szCs w:val="26"/>
        </w:rPr>
        <w:t xml:space="preserve"> по </w:t>
      </w:r>
      <w:r>
        <w:rPr>
          <w:rFonts w:ascii="Times New Roman" w:hAnsi="Times New Roman"/>
          <w:b/>
          <w:bCs/>
          <w:sz w:val="26"/>
          <w:szCs w:val="26"/>
        </w:rPr>
        <w:t>2022</w:t>
      </w:r>
      <w:r w:rsidRPr="00E46D17">
        <w:rPr>
          <w:rFonts w:ascii="Times New Roman" w:hAnsi="Times New Roman"/>
          <w:b/>
          <w:bCs/>
          <w:sz w:val="26"/>
          <w:szCs w:val="26"/>
        </w:rPr>
        <w:t xml:space="preserve"> гг. </w:t>
      </w:r>
    </w:p>
    <w:p w:rsidR="009A3EFA" w:rsidRPr="00E46D17" w:rsidRDefault="009A3EFA" w:rsidP="00E46D17">
      <w:pPr>
        <w:tabs>
          <w:tab w:val="left" w:pos="0"/>
        </w:tabs>
        <w:ind w:firstLine="709"/>
        <w:jc w:val="both"/>
        <w:rPr>
          <w:rFonts w:ascii="Times New Roman" w:hAnsi="Times New Roman"/>
          <w:sz w:val="24"/>
          <w:szCs w:val="24"/>
        </w:rPr>
      </w:pPr>
      <w:r w:rsidRPr="00E46D17">
        <w:rPr>
          <w:rFonts w:ascii="Times New Roman" w:hAnsi="Times New Roman"/>
          <w:sz w:val="24"/>
          <w:szCs w:val="24"/>
        </w:rPr>
        <w:t>Программа разрабатывается в соответствии с концепцией, целями, задачами, программными мероприятиями, проектами и реализуется с 201</w:t>
      </w:r>
      <w:r>
        <w:rPr>
          <w:rFonts w:ascii="Times New Roman" w:hAnsi="Times New Roman"/>
          <w:sz w:val="24"/>
          <w:szCs w:val="24"/>
        </w:rPr>
        <w:t>8 по 2022</w:t>
      </w:r>
      <w:r w:rsidRPr="00E46D17">
        <w:rPr>
          <w:rFonts w:ascii="Times New Roman" w:hAnsi="Times New Roman"/>
          <w:sz w:val="24"/>
          <w:szCs w:val="24"/>
        </w:rPr>
        <w:t xml:space="preserve"> год в 3 этапа.</w:t>
      </w:r>
    </w:p>
    <w:p w:rsidR="009A3EFA" w:rsidRPr="00E46D17" w:rsidRDefault="009A3EFA" w:rsidP="00E46D17">
      <w:pPr>
        <w:tabs>
          <w:tab w:val="left" w:pos="0"/>
        </w:tabs>
        <w:ind w:firstLine="709"/>
        <w:jc w:val="both"/>
        <w:rPr>
          <w:rFonts w:ascii="Times New Roman" w:hAnsi="Times New Roman"/>
          <w:sz w:val="24"/>
          <w:szCs w:val="24"/>
        </w:rPr>
      </w:pPr>
      <w:r w:rsidRPr="00E46D17">
        <w:rPr>
          <w:rFonts w:ascii="Times New Roman" w:hAnsi="Times New Roman"/>
          <w:b/>
          <w:bCs/>
          <w:sz w:val="24"/>
          <w:szCs w:val="24"/>
        </w:rPr>
        <w:t>I этап.</w:t>
      </w:r>
      <w:r w:rsidRPr="00E46D17">
        <w:rPr>
          <w:rFonts w:ascii="Times New Roman" w:hAnsi="Times New Roman"/>
          <w:sz w:val="24"/>
          <w:szCs w:val="24"/>
        </w:rPr>
        <w:t xml:space="preserve"> </w:t>
      </w:r>
      <w:r w:rsidRPr="00E46D17">
        <w:rPr>
          <w:rFonts w:ascii="Times New Roman" w:hAnsi="Times New Roman"/>
          <w:b/>
          <w:sz w:val="24"/>
          <w:szCs w:val="24"/>
        </w:rPr>
        <w:t>201</w:t>
      </w:r>
      <w:r>
        <w:rPr>
          <w:rFonts w:ascii="Times New Roman" w:hAnsi="Times New Roman"/>
          <w:b/>
          <w:sz w:val="24"/>
          <w:szCs w:val="24"/>
        </w:rPr>
        <w:t>8</w:t>
      </w:r>
      <w:r w:rsidRPr="00E46D17">
        <w:rPr>
          <w:rFonts w:ascii="Times New Roman" w:hAnsi="Times New Roman"/>
          <w:b/>
          <w:sz w:val="24"/>
          <w:szCs w:val="24"/>
        </w:rPr>
        <w:t>-20</w:t>
      </w:r>
      <w:r>
        <w:rPr>
          <w:rFonts w:ascii="Times New Roman" w:hAnsi="Times New Roman"/>
          <w:b/>
          <w:sz w:val="24"/>
          <w:szCs w:val="24"/>
        </w:rPr>
        <w:t>19</w:t>
      </w:r>
      <w:r w:rsidRPr="00E46D17">
        <w:rPr>
          <w:rFonts w:ascii="Times New Roman" w:hAnsi="Times New Roman"/>
          <w:b/>
          <w:sz w:val="24"/>
          <w:szCs w:val="24"/>
        </w:rPr>
        <w:t xml:space="preserve"> годы – констатирующий</w:t>
      </w:r>
      <w:r w:rsidRPr="00E46D17">
        <w:rPr>
          <w:rFonts w:ascii="Times New Roman" w:hAnsi="Times New Roman"/>
          <w:sz w:val="24"/>
          <w:szCs w:val="24"/>
        </w:rPr>
        <w:t xml:space="preserve"> (этап разработки программы).</w:t>
      </w:r>
    </w:p>
    <w:p w:rsidR="009A3EFA" w:rsidRPr="00E46D17" w:rsidRDefault="009A3EFA" w:rsidP="00E46D17">
      <w:pPr>
        <w:tabs>
          <w:tab w:val="left" w:pos="0"/>
        </w:tabs>
        <w:ind w:firstLine="709"/>
        <w:jc w:val="both"/>
        <w:rPr>
          <w:rFonts w:ascii="Times New Roman" w:hAnsi="Times New Roman"/>
          <w:sz w:val="24"/>
          <w:szCs w:val="24"/>
        </w:rPr>
      </w:pPr>
      <w:r w:rsidRPr="00E46D17">
        <w:rPr>
          <w:rFonts w:ascii="Times New Roman" w:hAnsi="Times New Roman"/>
          <w:sz w:val="24"/>
          <w:szCs w:val="24"/>
        </w:rPr>
        <w:t>Этап предполагает концептуальное, организационное, кадровое, педагогическое обеспечение.</w:t>
      </w:r>
    </w:p>
    <w:p w:rsidR="009A3EFA" w:rsidRPr="00E46D17" w:rsidRDefault="009A3EFA" w:rsidP="0019123F">
      <w:pPr>
        <w:numPr>
          <w:ilvl w:val="0"/>
          <w:numId w:val="24"/>
        </w:numPr>
        <w:tabs>
          <w:tab w:val="left" w:pos="0"/>
        </w:tabs>
        <w:jc w:val="both"/>
        <w:rPr>
          <w:rFonts w:ascii="Times New Roman" w:hAnsi="Times New Roman"/>
          <w:sz w:val="24"/>
          <w:szCs w:val="24"/>
        </w:rPr>
      </w:pPr>
      <w:r w:rsidRPr="00E46D17">
        <w:rPr>
          <w:rFonts w:ascii="Times New Roman" w:hAnsi="Times New Roman"/>
          <w:sz w:val="24"/>
          <w:szCs w:val="24"/>
        </w:rPr>
        <w:t>анализируется опыт учреждения;</w:t>
      </w:r>
    </w:p>
    <w:p w:rsidR="009A3EFA" w:rsidRPr="00E46D17" w:rsidRDefault="009A3EFA" w:rsidP="0019123F">
      <w:pPr>
        <w:numPr>
          <w:ilvl w:val="0"/>
          <w:numId w:val="24"/>
        </w:numPr>
        <w:tabs>
          <w:tab w:val="left" w:pos="0"/>
        </w:tabs>
        <w:jc w:val="both"/>
        <w:rPr>
          <w:rFonts w:ascii="Times New Roman" w:hAnsi="Times New Roman"/>
          <w:sz w:val="24"/>
          <w:szCs w:val="24"/>
        </w:rPr>
      </w:pPr>
      <w:r w:rsidRPr="00E46D17">
        <w:rPr>
          <w:rFonts w:ascii="Times New Roman" w:hAnsi="Times New Roman"/>
          <w:sz w:val="24"/>
          <w:szCs w:val="24"/>
        </w:rPr>
        <w:t>разрабатываются программы, концепции, проекты, мини-проекты:</w:t>
      </w:r>
    </w:p>
    <w:p w:rsidR="009A3EFA" w:rsidRPr="00E46D17" w:rsidRDefault="009A3EFA" w:rsidP="00E46D17">
      <w:pPr>
        <w:tabs>
          <w:tab w:val="left" w:pos="0"/>
        </w:tabs>
        <w:ind w:firstLine="709"/>
        <w:jc w:val="both"/>
        <w:rPr>
          <w:rFonts w:ascii="Times New Roman" w:hAnsi="Times New Roman"/>
          <w:sz w:val="24"/>
          <w:szCs w:val="24"/>
        </w:rPr>
      </w:pPr>
      <w:r w:rsidRPr="00E46D17">
        <w:rPr>
          <w:rFonts w:ascii="Times New Roman" w:hAnsi="Times New Roman"/>
          <w:sz w:val="24"/>
          <w:szCs w:val="24"/>
        </w:rPr>
        <w:t>- примерные рабочие программы по различным предметам на основе федеральных программ ФГОС;</w:t>
      </w:r>
    </w:p>
    <w:p w:rsidR="009A3EFA" w:rsidRPr="00E46D17" w:rsidRDefault="009A3EFA" w:rsidP="00E46D17">
      <w:pPr>
        <w:tabs>
          <w:tab w:val="left" w:pos="0"/>
        </w:tabs>
        <w:ind w:firstLine="709"/>
        <w:jc w:val="both"/>
        <w:rPr>
          <w:rFonts w:ascii="Times New Roman" w:hAnsi="Times New Roman"/>
          <w:sz w:val="24"/>
          <w:szCs w:val="24"/>
        </w:rPr>
      </w:pPr>
      <w:r w:rsidRPr="00E46D17">
        <w:rPr>
          <w:rFonts w:ascii="Times New Roman" w:hAnsi="Times New Roman"/>
          <w:sz w:val="24"/>
          <w:szCs w:val="24"/>
        </w:rPr>
        <w:t>- программа по духовно-нравственному воспитанию школьников, а также модули (мини-проекты);</w:t>
      </w:r>
    </w:p>
    <w:p w:rsidR="009A3EFA" w:rsidRPr="00E46D17" w:rsidRDefault="009A3EFA" w:rsidP="00E46D17">
      <w:pPr>
        <w:tabs>
          <w:tab w:val="left" w:pos="0"/>
        </w:tabs>
        <w:ind w:firstLine="709"/>
        <w:jc w:val="both"/>
        <w:rPr>
          <w:rFonts w:ascii="Times New Roman" w:hAnsi="Times New Roman"/>
          <w:sz w:val="24"/>
          <w:szCs w:val="24"/>
        </w:rPr>
      </w:pPr>
      <w:r w:rsidRPr="00E46D17">
        <w:rPr>
          <w:rFonts w:ascii="Times New Roman" w:hAnsi="Times New Roman"/>
          <w:sz w:val="24"/>
          <w:szCs w:val="24"/>
        </w:rPr>
        <w:t xml:space="preserve">- проект «Рейтинговая система оценки личных достижений учащихся»; </w:t>
      </w:r>
    </w:p>
    <w:p w:rsidR="009A3EFA" w:rsidRPr="00E46D17" w:rsidRDefault="009A3EFA" w:rsidP="0019123F">
      <w:pPr>
        <w:numPr>
          <w:ilvl w:val="0"/>
          <w:numId w:val="24"/>
        </w:numPr>
        <w:tabs>
          <w:tab w:val="left" w:pos="0"/>
        </w:tabs>
        <w:jc w:val="both"/>
        <w:rPr>
          <w:rFonts w:ascii="Times New Roman" w:hAnsi="Times New Roman"/>
          <w:sz w:val="24"/>
          <w:szCs w:val="24"/>
        </w:rPr>
      </w:pPr>
      <w:r w:rsidRPr="00E46D17">
        <w:rPr>
          <w:rFonts w:ascii="Times New Roman" w:hAnsi="Times New Roman"/>
          <w:sz w:val="24"/>
          <w:szCs w:val="24"/>
        </w:rPr>
        <w:t>проводится экспертиза новых проектов;</w:t>
      </w:r>
    </w:p>
    <w:p w:rsidR="009A3EFA" w:rsidRPr="00E46D17" w:rsidRDefault="009A3EFA" w:rsidP="0019123F">
      <w:pPr>
        <w:numPr>
          <w:ilvl w:val="0"/>
          <w:numId w:val="24"/>
        </w:numPr>
        <w:tabs>
          <w:tab w:val="left" w:pos="0"/>
        </w:tabs>
        <w:jc w:val="both"/>
        <w:rPr>
          <w:rFonts w:ascii="Times New Roman" w:hAnsi="Times New Roman"/>
          <w:sz w:val="24"/>
          <w:szCs w:val="24"/>
        </w:rPr>
      </w:pPr>
      <w:r w:rsidRPr="00E46D17">
        <w:rPr>
          <w:rFonts w:ascii="Times New Roman" w:hAnsi="Times New Roman"/>
          <w:sz w:val="24"/>
          <w:szCs w:val="24"/>
        </w:rPr>
        <w:t>создаются временные творческие коллективы, группы;</w:t>
      </w:r>
    </w:p>
    <w:p w:rsidR="009A3EFA" w:rsidRPr="00E46D17" w:rsidRDefault="009A3EFA" w:rsidP="0019123F">
      <w:pPr>
        <w:numPr>
          <w:ilvl w:val="0"/>
          <w:numId w:val="24"/>
        </w:numPr>
        <w:tabs>
          <w:tab w:val="left" w:pos="0"/>
        </w:tabs>
        <w:jc w:val="both"/>
        <w:rPr>
          <w:rFonts w:ascii="Times New Roman" w:hAnsi="Times New Roman"/>
          <w:sz w:val="24"/>
          <w:szCs w:val="24"/>
        </w:rPr>
      </w:pPr>
      <w:r w:rsidRPr="00E46D17">
        <w:rPr>
          <w:rFonts w:ascii="Times New Roman" w:hAnsi="Times New Roman"/>
          <w:sz w:val="24"/>
          <w:szCs w:val="24"/>
        </w:rPr>
        <w:t>анализируются возможности социума;</w:t>
      </w:r>
    </w:p>
    <w:p w:rsidR="009A3EFA" w:rsidRPr="00E46D17" w:rsidRDefault="009A3EFA" w:rsidP="0019123F">
      <w:pPr>
        <w:numPr>
          <w:ilvl w:val="0"/>
          <w:numId w:val="24"/>
        </w:numPr>
        <w:tabs>
          <w:tab w:val="left" w:pos="0"/>
        </w:tabs>
        <w:jc w:val="both"/>
        <w:rPr>
          <w:rFonts w:ascii="Times New Roman" w:hAnsi="Times New Roman"/>
          <w:sz w:val="24"/>
          <w:szCs w:val="24"/>
        </w:rPr>
      </w:pPr>
      <w:r w:rsidRPr="00E46D17">
        <w:rPr>
          <w:rFonts w:ascii="Times New Roman" w:hAnsi="Times New Roman"/>
          <w:sz w:val="24"/>
          <w:szCs w:val="24"/>
        </w:rPr>
        <w:t xml:space="preserve">формируется нормативно-правовая </w:t>
      </w:r>
      <w:proofErr w:type="gramStart"/>
      <w:r w:rsidRPr="00E46D17">
        <w:rPr>
          <w:rFonts w:ascii="Times New Roman" w:hAnsi="Times New Roman"/>
          <w:sz w:val="24"/>
          <w:szCs w:val="24"/>
        </w:rPr>
        <w:t>база программы</w:t>
      </w:r>
      <w:proofErr w:type="gramEnd"/>
      <w:r w:rsidRPr="00E46D17">
        <w:rPr>
          <w:rFonts w:ascii="Times New Roman" w:hAnsi="Times New Roman"/>
          <w:sz w:val="24"/>
          <w:szCs w:val="24"/>
        </w:rPr>
        <w:t>.</w:t>
      </w:r>
    </w:p>
    <w:p w:rsidR="009A3EFA" w:rsidRPr="00E46D17" w:rsidRDefault="009A3EFA" w:rsidP="00E46D17">
      <w:pPr>
        <w:tabs>
          <w:tab w:val="left" w:pos="0"/>
        </w:tabs>
        <w:ind w:firstLine="709"/>
        <w:jc w:val="both"/>
        <w:rPr>
          <w:rFonts w:ascii="Times New Roman" w:hAnsi="Times New Roman"/>
          <w:sz w:val="24"/>
          <w:szCs w:val="24"/>
        </w:rPr>
      </w:pPr>
      <w:r w:rsidRPr="00E46D17">
        <w:rPr>
          <w:rFonts w:ascii="Times New Roman" w:hAnsi="Times New Roman"/>
          <w:b/>
          <w:bCs/>
          <w:sz w:val="24"/>
          <w:szCs w:val="24"/>
        </w:rPr>
        <w:t>II этап.</w:t>
      </w:r>
      <w:r w:rsidRPr="00E46D17">
        <w:rPr>
          <w:rFonts w:ascii="Times New Roman" w:hAnsi="Times New Roman"/>
          <w:sz w:val="24"/>
          <w:szCs w:val="24"/>
        </w:rPr>
        <w:t xml:space="preserve"> </w:t>
      </w:r>
      <w:r>
        <w:rPr>
          <w:rFonts w:ascii="Times New Roman" w:hAnsi="Times New Roman"/>
          <w:b/>
          <w:sz w:val="24"/>
          <w:szCs w:val="24"/>
        </w:rPr>
        <w:t>2019-2021</w:t>
      </w:r>
      <w:r w:rsidRPr="00E46D17">
        <w:rPr>
          <w:rFonts w:ascii="Times New Roman" w:hAnsi="Times New Roman"/>
          <w:b/>
          <w:sz w:val="24"/>
          <w:szCs w:val="24"/>
        </w:rPr>
        <w:t>г – формирующий</w:t>
      </w:r>
      <w:r w:rsidRPr="00E46D17">
        <w:rPr>
          <w:rFonts w:ascii="Times New Roman" w:hAnsi="Times New Roman"/>
          <w:sz w:val="24"/>
          <w:szCs w:val="24"/>
        </w:rPr>
        <w:t xml:space="preserve">   </w:t>
      </w:r>
    </w:p>
    <w:p w:rsidR="009A3EFA" w:rsidRPr="00E46D17" w:rsidRDefault="009A3EFA" w:rsidP="00E46D17">
      <w:pPr>
        <w:tabs>
          <w:tab w:val="left" w:pos="0"/>
        </w:tabs>
        <w:ind w:firstLine="709"/>
        <w:jc w:val="both"/>
        <w:rPr>
          <w:rFonts w:ascii="Times New Roman" w:hAnsi="Times New Roman"/>
          <w:sz w:val="24"/>
          <w:szCs w:val="24"/>
        </w:rPr>
      </w:pPr>
      <w:r w:rsidRPr="00E46D17">
        <w:rPr>
          <w:rFonts w:ascii="Times New Roman" w:hAnsi="Times New Roman"/>
          <w:sz w:val="24"/>
          <w:szCs w:val="24"/>
        </w:rPr>
        <w:t>Этап предполагает творческую разработку, апробацию и внедрение в образовательный процесс инноваций, технологий, методов, средств обучения, программ и проектов; мониторинг, оценка промежуточных результатов.</w:t>
      </w:r>
    </w:p>
    <w:p w:rsidR="009A3EFA" w:rsidRPr="00E46D17" w:rsidRDefault="009A3EFA" w:rsidP="00E46D17">
      <w:pPr>
        <w:tabs>
          <w:tab w:val="left" w:pos="0"/>
        </w:tabs>
        <w:ind w:firstLine="709"/>
        <w:jc w:val="both"/>
        <w:rPr>
          <w:rFonts w:ascii="Times New Roman" w:hAnsi="Times New Roman"/>
          <w:sz w:val="24"/>
          <w:szCs w:val="24"/>
        </w:rPr>
      </w:pPr>
      <w:r w:rsidRPr="00E46D17">
        <w:rPr>
          <w:rFonts w:ascii="Times New Roman" w:hAnsi="Times New Roman"/>
          <w:b/>
          <w:bCs/>
          <w:sz w:val="24"/>
          <w:szCs w:val="24"/>
        </w:rPr>
        <w:t>III этап.</w:t>
      </w:r>
      <w:r w:rsidRPr="00E46D17">
        <w:rPr>
          <w:rFonts w:ascii="Times New Roman" w:hAnsi="Times New Roman"/>
          <w:sz w:val="24"/>
          <w:szCs w:val="24"/>
        </w:rPr>
        <w:t xml:space="preserve"> </w:t>
      </w:r>
      <w:r>
        <w:rPr>
          <w:rFonts w:ascii="Times New Roman" w:hAnsi="Times New Roman"/>
          <w:b/>
          <w:sz w:val="24"/>
          <w:szCs w:val="24"/>
        </w:rPr>
        <w:t>2021-2022</w:t>
      </w:r>
      <w:r w:rsidRPr="00E46D17">
        <w:rPr>
          <w:rFonts w:ascii="Times New Roman" w:hAnsi="Times New Roman"/>
          <w:b/>
          <w:sz w:val="24"/>
          <w:szCs w:val="24"/>
        </w:rPr>
        <w:t xml:space="preserve"> г. – рефлексивно-обобщающий.</w:t>
      </w:r>
      <w:r w:rsidRPr="00E46D17">
        <w:rPr>
          <w:rFonts w:ascii="Times New Roman" w:hAnsi="Times New Roman"/>
          <w:sz w:val="24"/>
          <w:szCs w:val="24"/>
        </w:rPr>
        <w:t xml:space="preserve"> </w:t>
      </w:r>
    </w:p>
    <w:p w:rsidR="009A3EFA" w:rsidRPr="00E46D17" w:rsidRDefault="009A3EFA" w:rsidP="00E46D17">
      <w:pPr>
        <w:tabs>
          <w:tab w:val="left" w:pos="0"/>
        </w:tabs>
        <w:ind w:firstLine="709"/>
        <w:jc w:val="both"/>
        <w:rPr>
          <w:rFonts w:ascii="Times New Roman" w:hAnsi="Times New Roman"/>
          <w:b/>
          <w:bCs/>
          <w:sz w:val="24"/>
          <w:szCs w:val="24"/>
        </w:rPr>
      </w:pPr>
      <w:r w:rsidRPr="00E46D17">
        <w:rPr>
          <w:rFonts w:ascii="Times New Roman" w:hAnsi="Times New Roman"/>
          <w:sz w:val="24"/>
          <w:szCs w:val="24"/>
        </w:rPr>
        <w:t>Этап предполагает анализ, оценку, оформление результатов, достижение цели и задач, формирование решений по итогам реализации программы.</w:t>
      </w:r>
    </w:p>
    <w:p w:rsidR="009A3EFA" w:rsidRPr="00E46D17" w:rsidRDefault="009A3EFA" w:rsidP="00E46D17">
      <w:pPr>
        <w:keepNext/>
        <w:jc w:val="center"/>
        <w:outlineLvl w:val="0"/>
        <w:rPr>
          <w:rFonts w:ascii="Times New Roman" w:hAnsi="Times New Roman"/>
          <w:b/>
          <w:sz w:val="26"/>
          <w:szCs w:val="26"/>
        </w:rPr>
      </w:pPr>
      <w:bookmarkStart w:id="25" w:name="_Toc451165188"/>
      <w:r w:rsidRPr="00E46D17">
        <w:rPr>
          <w:rFonts w:ascii="Times New Roman" w:hAnsi="Times New Roman"/>
          <w:b/>
          <w:sz w:val="26"/>
          <w:szCs w:val="26"/>
        </w:rPr>
        <w:t xml:space="preserve">РАЗДЕЛ </w:t>
      </w:r>
      <w:r w:rsidRPr="00E46D17">
        <w:rPr>
          <w:rFonts w:ascii="Times New Roman" w:hAnsi="Times New Roman"/>
          <w:b/>
          <w:sz w:val="26"/>
          <w:szCs w:val="26"/>
          <w:lang w:val="en-US"/>
        </w:rPr>
        <w:t>VI</w:t>
      </w:r>
      <w:r w:rsidRPr="00E46D17">
        <w:rPr>
          <w:rFonts w:ascii="Times New Roman" w:hAnsi="Times New Roman"/>
          <w:b/>
          <w:sz w:val="26"/>
          <w:szCs w:val="26"/>
        </w:rPr>
        <w:t>.</w:t>
      </w:r>
      <w:bookmarkEnd w:id="25"/>
    </w:p>
    <w:p w:rsidR="009A3EFA" w:rsidRPr="00E46D17" w:rsidRDefault="009A3EFA" w:rsidP="00E46D17">
      <w:pPr>
        <w:keepNext/>
        <w:spacing w:before="240" w:after="60"/>
        <w:jc w:val="center"/>
        <w:outlineLvl w:val="1"/>
        <w:rPr>
          <w:rFonts w:ascii="Times New Roman" w:hAnsi="Times New Roman"/>
          <w:b/>
          <w:bCs/>
          <w:i/>
          <w:iCs/>
          <w:sz w:val="26"/>
          <w:szCs w:val="26"/>
        </w:rPr>
      </w:pPr>
      <w:bookmarkStart w:id="26" w:name="_Toc451165189"/>
      <w:r w:rsidRPr="00E46D17">
        <w:rPr>
          <w:rFonts w:ascii="Times New Roman" w:hAnsi="Times New Roman"/>
          <w:b/>
          <w:bCs/>
          <w:i/>
          <w:iCs/>
          <w:sz w:val="26"/>
          <w:szCs w:val="26"/>
        </w:rPr>
        <w:t>6.1. Программа реализации основных направлений развития образовательного процесса</w:t>
      </w:r>
      <w:bookmarkEnd w:id="26"/>
    </w:p>
    <w:p w:rsidR="009A3EFA" w:rsidRPr="00E46D17" w:rsidRDefault="009A3EFA" w:rsidP="00E46D17">
      <w:pPr>
        <w:tabs>
          <w:tab w:val="left" w:pos="0"/>
        </w:tabs>
        <w:ind w:firstLine="709"/>
        <w:jc w:val="center"/>
        <w:rPr>
          <w:rFonts w:ascii="Times New Roman" w:hAnsi="Times New Roman"/>
          <w:sz w:val="24"/>
          <w:szCs w:val="24"/>
        </w:rPr>
      </w:pPr>
    </w:p>
    <w:tbl>
      <w:tblPr>
        <w:tblW w:w="5474" w:type="pct"/>
        <w:tblInd w:w="-850" w:type="dxa"/>
        <w:tblLayout w:type="fixed"/>
        <w:tblCellMar>
          <w:left w:w="0" w:type="dxa"/>
          <w:right w:w="0" w:type="dxa"/>
        </w:tblCellMar>
        <w:tblLook w:val="0000"/>
      </w:tblPr>
      <w:tblGrid>
        <w:gridCol w:w="1540"/>
        <w:gridCol w:w="1953"/>
        <w:gridCol w:w="2119"/>
        <w:gridCol w:w="1491"/>
        <w:gridCol w:w="1377"/>
        <w:gridCol w:w="1346"/>
        <w:gridCol w:w="962"/>
      </w:tblGrid>
      <w:tr w:rsidR="009A3EFA" w:rsidRPr="00E46D17" w:rsidTr="00B95F26">
        <w:tc>
          <w:tcPr>
            <w:tcW w:w="7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  Направления</w:t>
            </w:r>
          </w:p>
        </w:tc>
        <w:tc>
          <w:tcPr>
            <w:tcW w:w="9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Задачи</w:t>
            </w:r>
          </w:p>
        </w:tc>
        <w:tc>
          <w:tcPr>
            <w:tcW w:w="293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Условия реализации</w:t>
            </w:r>
          </w:p>
        </w:tc>
        <w:tc>
          <w:tcPr>
            <w:tcW w:w="4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 xml:space="preserve">Сроки </w:t>
            </w:r>
          </w:p>
        </w:tc>
      </w:tr>
      <w:tr w:rsidR="009A3EFA" w:rsidRPr="00E46D17" w:rsidTr="00B95F26">
        <w:tc>
          <w:tcPr>
            <w:tcW w:w="714" w:type="pct"/>
            <w:vMerge/>
            <w:tcBorders>
              <w:top w:val="single" w:sz="8" w:space="0" w:color="auto"/>
              <w:left w:val="single" w:sz="8" w:space="0" w:color="auto"/>
              <w:bottom w:val="single" w:sz="8" w:space="0" w:color="auto"/>
              <w:right w:val="single" w:sz="8" w:space="0" w:color="auto"/>
            </w:tcBorders>
            <w:vAlign w:val="center"/>
          </w:tcPr>
          <w:p w:rsidR="009A3EFA" w:rsidRPr="00E46D17" w:rsidRDefault="009A3EFA" w:rsidP="00E46D17">
            <w:pPr>
              <w:tabs>
                <w:tab w:val="left" w:pos="0"/>
              </w:tabs>
              <w:rPr>
                <w:rFonts w:ascii="Times New Roman" w:hAnsi="Times New Roman"/>
                <w:sz w:val="24"/>
                <w:szCs w:val="24"/>
              </w:rPr>
            </w:pPr>
          </w:p>
        </w:tc>
        <w:tc>
          <w:tcPr>
            <w:tcW w:w="905" w:type="pct"/>
            <w:vMerge/>
            <w:tcBorders>
              <w:top w:val="single" w:sz="8" w:space="0" w:color="auto"/>
              <w:left w:val="nil"/>
              <w:bottom w:val="single" w:sz="8" w:space="0" w:color="auto"/>
              <w:right w:val="single" w:sz="8" w:space="0" w:color="auto"/>
            </w:tcBorders>
            <w:vAlign w:val="center"/>
          </w:tcPr>
          <w:p w:rsidR="009A3EFA" w:rsidRPr="00E46D17" w:rsidRDefault="009A3EFA" w:rsidP="00E46D17">
            <w:pPr>
              <w:tabs>
                <w:tab w:val="left" w:pos="0"/>
              </w:tabs>
              <w:rPr>
                <w:rFonts w:ascii="Times New Roman" w:hAnsi="Times New Roman"/>
                <w:sz w:val="24"/>
                <w:szCs w:val="24"/>
              </w:rPr>
            </w:pPr>
          </w:p>
        </w:tc>
        <w:tc>
          <w:tcPr>
            <w:tcW w:w="982"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Содержательные</w:t>
            </w:r>
          </w:p>
        </w:tc>
        <w:tc>
          <w:tcPr>
            <w:tcW w:w="691"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Кадровые</w:t>
            </w: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Материально - технические</w:t>
            </w:r>
          </w:p>
        </w:tc>
        <w:tc>
          <w:tcPr>
            <w:tcW w:w="624"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Финансовые</w:t>
            </w:r>
          </w:p>
        </w:tc>
        <w:tc>
          <w:tcPr>
            <w:tcW w:w="446" w:type="pct"/>
            <w:vMerge/>
            <w:tcBorders>
              <w:top w:val="single" w:sz="8" w:space="0" w:color="auto"/>
              <w:left w:val="nil"/>
              <w:bottom w:val="single" w:sz="8" w:space="0" w:color="auto"/>
              <w:right w:val="single" w:sz="8" w:space="0" w:color="auto"/>
            </w:tcBorders>
            <w:vAlign w:val="center"/>
          </w:tcPr>
          <w:p w:rsidR="009A3EFA" w:rsidRPr="00E46D17" w:rsidRDefault="009A3EFA" w:rsidP="00E46D17">
            <w:pPr>
              <w:tabs>
                <w:tab w:val="left" w:pos="0"/>
              </w:tabs>
              <w:jc w:val="center"/>
              <w:rPr>
                <w:rFonts w:ascii="Times New Roman" w:hAnsi="Times New Roman"/>
                <w:sz w:val="24"/>
                <w:szCs w:val="24"/>
              </w:rPr>
            </w:pPr>
          </w:p>
        </w:tc>
      </w:tr>
      <w:tr w:rsidR="009A3EFA" w:rsidRPr="00E46D17" w:rsidTr="00B95F26">
        <w:tc>
          <w:tcPr>
            <w:tcW w:w="7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1</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2</w:t>
            </w:r>
          </w:p>
        </w:tc>
        <w:tc>
          <w:tcPr>
            <w:tcW w:w="982"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3</w:t>
            </w:r>
          </w:p>
        </w:tc>
        <w:tc>
          <w:tcPr>
            <w:tcW w:w="691"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4</w:t>
            </w: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5</w:t>
            </w:r>
          </w:p>
        </w:tc>
        <w:tc>
          <w:tcPr>
            <w:tcW w:w="624"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6</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7</w:t>
            </w:r>
          </w:p>
        </w:tc>
      </w:tr>
      <w:tr w:rsidR="009A3EFA" w:rsidRPr="00E46D17" w:rsidTr="00B95F26">
        <w:tc>
          <w:tcPr>
            <w:tcW w:w="7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Личная включённость педагогов в реализацию программы развития учреждения</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u w:val="single"/>
              </w:rPr>
              <w:t>Концептуальная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разработка педагогами первой и высшей квалификационной категории собственной концепции обучения и воспитания в соответствии с программой </w:t>
            </w:r>
            <w:r w:rsidRPr="00E46D17">
              <w:rPr>
                <w:rFonts w:ascii="Times New Roman" w:hAnsi="Times New Roman"/>
                <w:sz w:val="24"/>
                <w:szCs w:val="24"/>
              </w:rPr>
              <w:lastRenderedPageBreak/>
              <w:t>развития школы и принципам преемственности; учителями второй категории -  определение методической темы самообразования в соответствии с программой развития учреждения;</w:t>
            </w:r>
          </w:p>
        </w:tc>
        <w:tc>
          <w:tcPr>
            <w:tcW w:w="982"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Создание рабочих программ и календарно-тематического плана в соответствии с ФГОС</w:t>
            </w:r>
          </w:p>
          <w:p w:rsidR="009A3EFA" w:rsidRPr="00E46D17" w:rsidRDefault="009A3EFA" w:rsidP="00E46D17">
            <w:pPr>
              <w:tabs>
                <w:tab w:val="left" w:pos="0"/>
              </w:tabs>
              <w:rPr>
                <w:rFonts w:ascii="Times New Roman" w:hAnsi="Times New Roman"/>
                <w:sz w:val="24"/>
                <w:szCs w:val="24"/>
              </w:rPr>
            </w:pP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Выделение в тематическом планировании и реализация на практике </w:t>
            </w:r>
            <w:proofErr w:type="spellStart"/>
            <w:r w:rsidRPr="00E46D17">
              <w:rPr>
                <w:rFonts w:ascii="Times New Roman" w:hAnsi="Times New Roman"/>
                <w:sz w:val="24"/>
                <w:szCs w:val="24"/>
              </w:rPr>
              <w:lastRenderedPageBreak/>
              <w:t>здоровьеформирующего</w:t>
            </w:r>
            <w:proofErr w:type="spellEnd"/>
            <w:r w:rsidRPr="00E46D17">
              <w:rPr>
                <w:rFonts w:ascii="Times New Roman" w:hAnsi="Times New Roman"/>
                <w:sz w:val="24"/>
                <w:szCs w:val="24"/>
              </w:rPr>
              <w:t xml:space="preserve"> компонента отдельных учебных предметов; </w:t>
            </w:r>
            <w:proofErr w:type="spellStart"/>
            <w:r w:rsidRPr="00E46D17">
              <w:rPr>
                <w:rFonts w:ascii="Times New Roman" w:hAnsi="Times New Roman"/>
                <w:sz w:val="24"/>
                <w:szCs w:val="24"/>
              </w:rPr>
              <w:t>деятельностный</w:t>
            </w:r>
            <w:proofErr w:type="spellEnd"/>
            <w:r w:rsidRPr="00E46D17">
              <w:rPr>
                <w:rFonts w:ascii="Times New Roman" w:hAnsi="Times New Roman"/>
                <w:sz w:val="24"/>
                <w:szCs w:val="24"/>
              </w:rPr>
              <w:t xml:space="preserve"> подход</w:t>
            </w:r>
          </w:p>
          <w:p w:rsidR="009A3EFA" w:rsidRPr="00E46D17" w:rsidRDefault="009A3EFA" w:rsidP="00E46D17">
            <w:pPr>
              <w:tabs>
                <w:tab w:val="left" w:pos="0"/>
              </w:tabs>
              <w:jc w:val="center"/>
              <w:rPr>
                <w:rFonts w:ascii="Times New Roman" w:hAnsi="Times New Roman"/>
                <w:sz w:val="24"/>
                <w:szCs w:val="24"/>
              </w:rPr>
            </w:pPr>
          </w:p>
        </w:tc>
        <w:tc>
          <w:tcPr>
            <w:tcW w:w="691"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 xml:space="preserve">Проведение семинаров, конференций, самообразование, курсы. </w:t>
            </w: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Расходы на командировки, курсы.</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Pr>
                <w:rFonts w:ascii="Times New Roman" w:hAnsi="Times New Roman"/>
                <w:sz w:val="24"/>
                <w:szCs w:val="24"/>
              </w:rPr>
              <w:t>2018-2022</w:t>
            </w:r>
            <w:r w:rsidRPr="00E46D17">
              <w:rPr>
                <w:rFonts w:ascii="Times New Roman" w:hAnsi="Times New Roman"/>
                <w:sz w:val="24"/>
                <w:szCs w:val="24"/>
              </w:rPr>
              <w:t xml:space="preserve">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ежегодно </w:t>
            </w:r>
          </w:p>
        </w:tc>
      </w:tr>
      <w:tr w:rsidR="009A3EFA" w:rsidRPr="00E46D17" w:rsidTr="00B95F26">
        <w:tc>
          <w:tcPr>
            <w:tcW w:w="714" w:type="pct"/>
            <w:vMerge/>
            <w:tcBorders>
              <w:top w:val="nil"/>
              <w:left w:val="single" w:sz="8" w:space="0" w:color="auto"/>
              <w:bottom w:val="single" w:sz="8" w:space="0" w:color="auto"/>
              <w:right w:val="single" w:sz="8" w:space="0" w:color="auto"/>
            </w:tcBorders>
            <w:vAlign w:val="center"/>
          </w:tcPr>
          <w:p w:rsidR="009A3EFA" w:rsidRPr="00E46D17" w:rsidRDefault="009A3EFA" w:rsidP="00E46D17">
            <w:pPr>
              <w:tabs>
                <w:tab w:val="left" w:pos="0"/>
              </w:tabs>
              <w:rPr>
                <w:rFonts w:ascii="Times New Roman" w:hAnsi="Times New Roman"/>
                <w:sz w:val="24"/>
                <w:szCs w:val="24"/>
              </w:rPr>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u w:val="single"/>
              </w:rPr>
              <w:t>Технологическая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-Выделение основных технологий, методов и приёмов, которыми владеет педагог для реализации своей педагогической и воспитательной концепции;</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982"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Акцентирование внимания на технологиях развивающего обучения;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Использование ИКТ в учебном процессе;</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развитие творческого мышления;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обучение на основе создания проблемных ситуаций;</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усиление практической направленности образования, создание </w:t>
            </w:r>
            <w:proofErr w:type="spellStart"/>
            <w:r w:rsidRPr="00E46D17">
              <w:rPr>
                <w:rFonts w:ascii="Times New Roman" w:hAnsi="Times New Roman"/>
                <w:sz w:val="24"/>
                <w:szCs w:val="24"/>
              </w:rPr>
              <w:t>здоровьесберегающей</w:t>
            </w:r>
            <w:proofErr w:type="spellEnd"/>
            <w:r w:rsidRPr="00E46D17">
              <w:rPr>
                <w:rFonts w:ascii="Times New Roman" w:hAnsi="Times New Roman"/>
                <w:sz w:val="24"/>
                <w:szCs w:val="24"/>
              </w:rPr>
              <w:t xml:space="preserve"> </w:t>
            </w:r>
            <w:proofErr w:type="spellStart"/>
            <w:r w:rsidRPr="00E46D17">
              <w:rPr>
                <w:rFonts w:ascii="Times New Roman" w:hAnsi="Times New Roman"/>
                <w:sz w:val="24"/>
                <w:szCs w:val="24"/>
              </w:rPr>
              <w:t>психоэмоциональной</w:t>
            </w:r>
            <w:proofErr w:type="spellEnd"/>
            <w:r w:rsidRPr="00E46D17">
              <w:rPr>
                <w:rFonts w:ascii="Times New Roman" w:hAnsi="Times New Roman"/>
                <w:sz w:val="24"/>
                <w:szCs w:val="24"/>
              </w:rPr>
              <w:t xml:space="preserve"> среды;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применение групповых и проектных форм организации учебной деятельности, интегративных форм обучения и воспитания;</w:t>
            </w:r>
          </w:p>
        </w:tc>
        <w:tc>
          <w:tcPr>
            <w:tcW w:w="691"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Pr>
                <w:rFonts w:ascii="Times New Roman" w:hAnsi="Times New Roman"/>
                <w:sz w:val="24"/>
                <w:szCs w:val="24"/>
              </w:rPr>
              <w:t>2018-2022</w:t>
            </w:r>
            <w:r w:rsidRPr="00E46D17">
              <w:rPr>
                <w:rFonts w:ascii="Times New Roman" w:hAnsi="Times New Roman"/>
                <w:sz w:val="24"/>
                <w:szCs w:val="24"/>
              </w:rPr>
              <w:t xml:space="preserve"> </w:t>
            </w:r>
          </w:p>
        </w:tc>
      </w:tr>
      <w:tr w:rsidR="009A3EFA" w:rsidRPr="00E46D17" w:rsidTr="00B95F26">
        <w:tc>
          <w:tcPr>
            <w:tcW w:w="714" w:type="pct"/>
            <w:vMerge/>
            <w:tcBorders>
              <w:top w:val="nil"/>
              <w:left w:val="single" w:sz="8" w:space="0" w:color="auto"/>
              <w:bottom w:val="single" w:sz="4" w:space="0" w:color="auto"/>
              <w:right w:val="single" w:sz="8" w:space="0" w:color="auto"/>
            </w:tcBorders>
            <w:vAlign w:val="center"/>
          </w:tcPr>
          <w:p w:rsidR="009A3EFA" w:rsidRPr="00E46D17" w:rsidRDefault="009A3EFA" w:rsidP="00E46D17">
            <w:pPr>
              <w:tabs>
                <w:tab w:val="left" w:pos="0"/>
              </w:tabs>
              <w:rPr>
                <w:rFonts w:ascii="Times New Roman" w:hAnsi="Times New Roman"/>
                <w:sz w:val="24"/>
                <w:szCs w:val="24"/>
              </w:rPr>
            </w:pPr>
          </w:p>
        </w:tc>
        <w:tc>
          <w:tcPr>
            <w:tcW w:w="905"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u w:val="single"/>
              </w:rPr>
              <w:t>Методическая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Творчество учителя по реализации своей </w:t>
            </w:r>
            <w:r w:rsidRPr="00E46D17">
              <w:rPr>
                <w:rFonts w:ascii="Times New Roman" w:hAnsi="Times New Roman"/>
                <w:sz w:val="24"/>
                <w:szCs w:val="24"/>
              </w:rPr>
              <w:lastRenderedPageBreak/>
              <w:t>педагогической и воспитательной концепции;</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982"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 xml:space="preserve">Обобщение и представление собственного педагогического опыта в </w:t>
            </w:r>
            <w:r w:rsidRPr="00E46D17">
              <w:rPr>
                <w:rFonts w:ascii="Times New Roman" w:hAnsi="Times New Roman"/>
                <w:sz w:val="24"/>
                <w:szCs w:val="24"/>
              </w:rPr>
              <w:lastRenderedPageBreak/>
              <w:t>различных формах: презентации, выступления на конференциях различного уровня, педагогических советах, методических секциях, семинарах, участие в профессиональных конкурсах, публикации и т.д.</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Создание </w:t>
            </w:r>
            <w:proofErr w:type="spellStart"/>
            <w:r w:rsidRPr="00E46D17">
              <w:rPr>
                <w:rFonts w:ascii="Times New Roman" w:hAnsi="Times New Roman"/>
                <w:sz w:val="24"/>
                <w:szCs w:val="24"/>
              </w:rPr>
              <w:t>портфолио</w:t>
            </w:r>
            <w:proofErr w:type="spellEnd"/>
            <w:r w:rsidRPr="00E46D17">
              <w:rPr>
                <w:rFonts w:ascii="Times New Roman" w:hAnsi="Times New Roman"/>
                <w:sz w:val="24"/>
                <w:szCs w:val="24"/>
              </w:rPr>
              <w:t xml:space="preserve"> учителя. </w:t>
            </w:r>
          </w:p>
        </w:tc>
        <w:tc>
          <w:tcPr>
            <w:tcW w:w="691"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 xml:space="preserve">Семинары, курсы по внедрению новых стандартов, </w:t>
            </w:r>
            <w:r w:rsidRPr="00E46D17">
              <w:rPr>
                <w:rFonts w:ascii="Times New Roman" w:hAnsi="Times New Roman"/>
                <w:sz w:val="24"/>
                <w:szCs w:val="24"/>
              </w:rPr>
              <w:lastRenderedPageBreak/>
              <w:t xml:space="preserve">информационно-коммуникативным технологиям, дистанционному обучению. Создание учителями своих сайтов, страничек на школьном сайте, </w:t>
            </w:r>
            <w:proofErr w:type="spellStart"/>
            <w:r w:rsidRPr="00E46D17">
              <w:rPr>
                <w:rFonts w:ascii="Times New Roman" w:hAnsi="Times New Roman"/>
                <w:sz w:val="24"/>
                <w:szCs w:val="24"/>
              </w:rPr>
              <w:t>блогов</w:t>
            </w:r>
            <w:proofErr w:type="spellEnd"/>
            <w:r w:rsidRPr="00E46D17">
              <w:rPr>
                <w:rFonts w:ascii="Times New Roman" w:hAnsi="Times New Roman"/>
                <w:sz w:val="24"/>
                <w:szCs w:val="24"/>
              </w:rPr>
              <w:t>.</w:t>
            </w:r>
          </w:p>
        </w:tc>
        <w:tc>
          <w:tcPr>
            <w:tcW w:w="638"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 xml:space="preserve">Оснащение учебных кабинетов современной </w:t>
            </w:r>
            <w:r w:rsidRPr="00E46D17">
              <w:rPr>
                <w:rFonts w:ascii="Times New Roman" w:hAnsi="Times New Roman"/>
                <w:sz w:val="24"/>
                <w:szCs w:val="24"/>
              </w:rPr>
              <w:lastRenderedPageBreak/>
              <w:t>компьютерной и оргтехникой, программным обеспечением. Реализация проекта, информатизация образовательного процесса.</w:t>
            </w:r>
          </w:p>
        </w:tc>
        <w:tc>
          <w:tcPr>
            <w:tcW w:w="624"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ind w:left="-129" w:right="-92" w:firstLine="129"/>
              <w:rPr>
                <w:rFonts w:ascii="Times New Roman" w:hAnsi="Times New Roman"/>
                <w:sz w:val="24"/>
                <w:szCs w:val="24"/>
              </w:rPr>
            </w:pPr>
            <w:r w:rsidRPr="00E46D17">
              <w:rPr>
                <w:rFonts w:ascii="Times New Roman" w:hAnsi="Times New Roman"/>
                <w:sz w:val="24"/>
                <w:szCs w:val="24"/>
              </w:rPr>
              <w:lastRenderedPageBreak/>
              <w:t>Средства на оплату за публикации и командирово</w:t>
            </w:r>
            <w:r w:rsidRPr="00E46D17">
              <w:rPr>
                <w:rFonts w:ascii="Times New Roman" w:hAnsi="Times New Roman"/>
                <w:sz w:val="24"/>
                <w:szCs w:val="24"/>
              </w:rPr>
              <w:lastRenderedPageBreak/>
              <w:t>чные расходы для участия в семинарах, конференциях и для развития информационного пространства.</w:t>
            </w:r>
          </w:p>
        </w:tc>
        <w:tc>
          <w:tcPr>
            <w:tcW w:w="446"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Pr>
                <w:rFonts w:ascii="Times New Roman" w:hAnsi="Times New Roman"/>
                <w:sz w:val="24"/>
                <w:szCs w:val="24"/>
              </w:rPr>
              <w:lastRenderedPageBreak/>
              <w:t>2019-2022</w:t>
            </w:r>
            <w:r w:rsidRPr="00E46D17">
              <w:rPr>
                <w:rFonts w:ascii="Times New Roman" w:hAnsi="Times New Roman"/>
                <w:sz w:val="24"/>
                <w:szCs w:val="24"/>
              </w:rPr>
              <w:t xml:space="preserve"> </w:t>
            </w:r>
          </w:p>
        </w:tc>
      </w:tr>
      <w:tr w:rsidR="009A3EFA" w:rsidRPr="00E46D17" w:rsidTr="00B95F26">
        <w:trPr>
          <w:trHeight w:val="3960"/>
        </w:trPr>
        <w:tc>
          <w:tcPr>
            <w:tcW w:w="71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Исследовательская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деятельность как способ формирования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культуры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9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Формирование навыков </w:t>
            </w:r>
            <w:proofErr w:type="gramStart"/>
            <w:r w:rsidRPr="00E46D17">
              <w:rPr>
                <w:rFonts w:ascii="Times New Roman" w:hAnsi="Times New Roman"/>
                <w:sz w:val="24"/>
                <w:szCs w:val="24"/>
              </w:rPr>
              <w:t>исследовательской</w:t>
            </w:r>
            <w:proofErr w:type="gramEnd"/>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деятельности у дошкольников и учащихся разных возрастных групп:</w:t>
            </w:r>
          </w:p>
          <w:p w:rsidR="009A3EFA" w:rsidRPr="00E46D17" w:rsidRDefault="009A3EFA" w:rsidP="0019123F">
            <w:pPr>
              <w:numPr>
                <w:ilvl w:val="0"/>
                <w:numId w:val="15"/>
              </w:numPr>
              <w:tabs>
                <w:tab w:val="left" w:pos="0"/>
              </w:tabs>
              <w:ind w:left="0" w:firstLine="0"/>
              <w:rPr>
                <w:rFonts w:ascii="Times New Roman" w:hAnsi="Times New Roman"/>
                <w:sz w:val="24"/>
                <w:szCs w:val="24"/>
              </w:rPr>
            </w:pPr>
            <w:r w:rsidRPr="00E46D17">
              <w:rPr>
                <w:rFonts w:ascii="Times New Roman" w:hAnsi="Times New Roman"/>
                <w:sz w:val="24"/>
                <w:szCs w:val="24"/>
              </w:rPr>
              <w:t>5- 7 лет</w:t>
            </w:r>
          </w:p>
          <w:p w:rsidR="009A3EFA" w:rsidRPr="00E46D17" w:rsidRDefault="009A3EFA" w:rsidP="0019123F">
            <w:pPr>
              <w:numPr>
                <w:ilvl w:val="0"/>
                <w:numId w:val="15"/>
              </w:numPr>
              <w:tabs>
                <w:tab w:val="left" w:pos="0"/>
              </w:tabs>
              <w:ind w:left="0" w:firstLine="0"/>
              <w:rPr>
                <w:rFonts w:ascii="Times New Roman" w:hAnsi="Times New Roman"/>
                <w:sz w:val="24"/>
                <w:szCs w:val="24"/>
              </w:rPr>
            </w:pPr>
            <w:r w:rsidRPr="00E46D17">
              <w:rPr>
                <w:rFonts w:ascii="Times New Roman" w:hAnsi="Times New Roman"/>
                <w:sz w:val="24"/>
                <w:szCs w:val="24"/>
              </w:rPr>
              <w:t>1 -4 класс</w:t>
            </w:r>
          </w:p>
          <w:p w:rsidR="009A3EFA" w:rsidRPr="00E46D17" w:rsidRDefault="009A3EFA" w:rsidP="0019123F">
            <w:pPr>
              <w:numPr>
                <w:ilvl w:val="0"/>
                <w:numId w:val="15"/>
              </w:numPr>
              <w:tabs>
                <w:tab w:val="left" w:pos="0"/>
              </w:tabs>
              <w:ind w:left="0" w:firstLine="0"/>
              <w:rPr>
                <w:rFonts w:ascii="Times New Roman" w:hAnsi="Times New Roman"/>
                <w:sz w:val="24"/>
                <w:szCs w:val="24"/>
              </w:rPr>
            </w:pPr>
            <w:r w:rsidRPr="00E46D17">
              <w:rPr>
                <w:rFonts w:ascii="Times New Roman" w:hAnsi="Times New Roman"/>
                <w:sz w:val="24"/>
                <w:szCs w:val="24"/>
              </w:rPr>
              <w:t>5 -8 класс</w:t>
            </w:r>
          </w:p>
          <w:p w:rsidR="009A3EFA" w:rsidRPr="00E46D17" w:rsidRDefault="009A3EFA" w:rsidP="0019123F">
            <w:pPr>
              <w:numPr>
                <w:ilvl w:val="0"/>
                <w:numId w:val="15"/>
              </w:numPr>
              <w:tabs>
                <w:tab w:val="left" w:pos="0"/>
              </w:tabs>
              <w:ind w:left="0" w:firstLine="0"/>
              <w:rPr>
                <w:rFonts w:ascii="Times New Roman" w:hAnsi="Times New Roman"/>
                <w:sz w:val="24"/>
                <w:szCs w:val="24"/>
              </w:rPr>
            </w:pPr>
            <w:r>
              <w:rPr>
                <w:rFonts w:ascii="Times New Roman" w:hAnsi="Times New Roman"/>
                <w:sz w:val="24"/>
                <w:szCs w:val="24"/>
              </w:rPr>
              <w:t xml:space="preserve">9 </w:t>
            </w:r>
            <w:r w:rsidRPr="00E46D17">
              <w:rPr>
                <w:rFonts w:ascii="Times New Roman" w:hAnsi="Times New Roman"/>
                <w:sz w:val="24"/>
                <w:szCs w:val="24"/>
              </w:rPr>
              <w:t xml:space="preserve"> класс</w:t>
            </w:r>
          </w:p>
        </w:tc>
        <w:tc>
          <w:tcPr>
            <w:tcW w:w="98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установить направления исследовательской деятельности:   </w:t>
            </w:r>
            <w:proofErr w:type="gramStart"/>
            <w:r w:rsidRPr="00E46D17">
              <w:rPr>
                <w:rFonts w:ascii="Times New Roman" w:hAnsi="Times New Roman"/>
                <w:sz w:val="24"/>
                <w:szCs w:val="24"/>
              </w:rPr>
              <w:t>литературоведческое</w:t>
            </w:r>
            <w:proofErr w:type="gramEnd"/>
            <w:r w:rsidRPr="00E46D17">
              <w:rPr>
                <w:rFonts w:ascii="Times New Roman" w:hAnsi="Times New Roman"/>
                <w:sz w:val="24"/>
                <w:szCs w:val="24"/>
              </w:rPr>
              <w:t xml:space="preserve"> </w:t>
            </w:r>
          </w:p>
          <w:p w:rsidR="009A3EFA" w:rsidRPr="00E46D17" w:rsidRDefault="009A3EFA" w:rsidP="00E46D17">
            <w:pPr>
              <w:tabs>
                <w:tab w:val="left" w:pos="0"/>
              </w:tabs>
              <w:rPr>
                <w:rFonts w:ascii="Times New Roman" w:hAnsi="Times New Roman"/>
                <w:sz w:val="24"/>
                <w:szCs w:val="24"/>
              </w:rPr>
            </w:pPr>
            <w:proofErr w:type="spellStart"/>
            <w:proofErr w:type="gramStart"/>
            <w:r w:rsidRPr="00E46D17">
              <w:rPr>
                <w:rFonts w:ascii="Times New Roman" w:hAnsi="Times New Roman"/>
                <w:sz w:val="24"/>
                <w:szCs w:val="24"/>
              </w:rPr>
              <w:t>химико</w:t>
            </w:r>
            <w:proofErr w:type="spellEnd"/>
            <w:r w:rsidRPr="00E46D17">
              <w:rPr>
                <w:rFonts w:ascii="Times New Roman" w:hAnsi="Times New Roman"/>
                <w:sz w:val="24"/>
                <w:szCs w:val="24"/>
              </w:rPr>
              <w:t xml:space="preserve"> – биологическое</w:t>
            </w:r>
            <w:proofErr w:type="gramEnd"/>
            <w:r w:rsidRPr="00E46D17">
              <w:rPr>
                <w:rFonts w:ascii="Times New Roman" w:hAnsi="Times New Roman"/>
                <w:sz w:val="24"/>
                <w:szCs w:val="24"/>
              </w:rPr>
              <w:t xml:space="preserve">     </w:t>
            </w:r>
          </w:p>
          <w:p w:rsidR="009A3EFA" w:rsidRPr="00E46D17" w:rsidRDefault="009A3EFA" w:rsidP="00E46D17">
            <w:pPr>
              <w:tabs>
                <w:tab w:val="left" w:pos="0"/>
              </w:tabs>
              <w:rPr>
                <w:rFonts w:ascii="Times New Roman" w:hAnsi="Times New Roman"/>
                <w:sz w:val="24"/>
                <w:szCs w:val="24"/>
              </w:rPr>
            </w:pPr>
            <w:proofErr w:type="spellStart"/>
            <w:proofErr w:type="gramStart"/>
            <w:r w:rsidRPr="00E46D17">
              <w:rPr>
                <w:rFonts w:ascii="Times New Roman" w:hAnsi="Times New Roman"/>
                <w:sz w:val="24"/>
                <w:szCs w:val="24"/>
              </w:rPr>
              <w:t>физико</w:t>
            </w:r>
            <w:proofErr w:type="spellEnd"/>
            <w:r w:rsidRPr="00E46D17">
              <w:rPr>
                <w:rFonts w:ascii="Times New Roman" w:hAnsi="Times New Roman"/>
                <w:sz w:val="24"/>
                <w:szCs w:val="24"/>
              </w:rPr>
              <w:t xml:space="preserve"> – математическое</w:t>
            </w:r>
            <w:proofErr w:type="gramEnd"/>
            <w:r w:rsidRPr="00E46D17">
              <w:rPr>
                <w:rFonts w:ascii="Times New Roman" w:hAnsi="Times New Roman"/>
                <w:sz w:val="24"/>
                <w:szCs w:val="24"/>
              </w:rPr>
              <w:t xml:space="preserve"> и информатика, </w:t>
            </w:r>
          </w:p>
          <w:p w:rsidR="009A3EFA" w:rsidRPr="00E46D17" w:rsidRDefault="009A3EFA" w:rsidP="00E46D17">
            <w:pPr>
              <w:tabs>
                <w:tab w:val="left" w:pos="0"/>
              </w:tabs>
              <w:rPr>
                <w:rFonts w:ascii="Times New Roman" w:hAnsi="Times New Roman"/>
                <w:sz w:val="24"/>
                <w:szCs w:val="24"/>
              </w:rPr>
            </w:pPr>
            <w:proofErr w:type="spellStart"/>
            <w:proofErr w:type="gramStart"/>
            <w:r w:rsidRPr="00E46D17">
              <w:rPr>
                <w:rFonts w:ascii="Times New Roman" w:hAnsi="Times New Roman"/>
                <w:sz w:val="24"/>
                <w:szCs w:val="24"/>
              </w:rPr>
              <w:t>экономико</w:t>
            </w:r>
            <w:proofErr w:type="spellEnd"/>
            <w:r w:rsidRPr="00E46D17">
              <w:rPr>
                <w:rFonts w:ascii="Times New Roman" w:hAnsi="Times New Roman"/>
                <w:sz w:val="24"/>
                <w:szCs w:val="24"/>
              </w:rPr>
              <w:t xml:space="preserve"> – географическое</w:t>
            </w:r>
            <w:proofErr w:type="gramEnd"/>
            <w:r w:rsidRPr="00E46D17">
              <w:rPr>
                <w:rFonts w:ascii="Times New Roman" w:hAnsi="Times New Roman"/>
                <w:sz w:val="24"/>
                <w:szCs w:val="24"/>
              </w:rPr>
              <w:t>,</w:t>
            </w:r>
          </w:p>
          <w:p w:rsidR="009A3EFA" w:rsidRPr="00E46D17" w:rsidRDefault="009A3EFA" w:rsidP="00E46D17">
            <w:pPr>
              <w:tabs>
                <w:tab w:val="left" w:pos="0"/>
              </w:tabs>
              <w:rPr>
                <w:rFonts w:ascii="Times New Roman" w:hAnsi="Times New Roman"/>
                <w:sz w:val="24"/>
                <w:szCs w:val="24"/>
              </w:rPr>
            </w:pPr>
            <w:proofErr w:type="spellStart"/>
            <w:proofErr w:type="gramStart"/>
            <w:r w:rsidRPr="00E46D17">
              <w:rPr>
                <w:rFonts w:ascii="Times New Roman" w:hAnsi="Times New Roman"/>
                <w:sz w:val="24"/>
                <w:szCs w:val="24"/>
              </w:rPr>
              <w:t>историко</w:t>
            </w:r>
            <w:proofErr w:type="spellEnd"/>
            <w:r w:rsidRPr="00E46D17">
              <w:rPr>
                <w:rFonts w:ascii="Times New Roman" w:hAnsi="Times New Roman"/>
                <w:sz w:val="24"/>
                <w:szCs w:val="24"/>
              </w:rPr>
              <w:t xml:space="preserve"> – обществоведческое</w:t>
            </w:r>
            <w:proofErr w:type="gramEnd"/>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активнее привлекать к исследовательской деятельности учащихся начальной школы</w:t>
            </w:r>
          </w:p>
        </w:tc>
        <w:tc>
          <w:tcPr>
            <w:tcW w:w="69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Провести серию семинаров по исследовательской, проектной деятельности воспитателей, учителей и учащихся</w:t>
            </w:r>
          </w:p>
        </w:tc>
        <w:tc>
          <w:tcPr>
            <w:tcW w:w="63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ind w:right="-103"/>
              <w:rPr>
                <w:rFonts w:ascii="Times New Roman" w:hAnsi="Times New Roman"/>
                <w:sz w:val="24"/>
                <w:szCs w:val="24"/>
              </w:rPr>
            </w:pPr>
            <w:r w:rsidRPr="00E46D17">
              <w:rPr>
                <w:rFonts w:ascii="Times New Roman" w:hAnsi="Times New Roman"/>
                <w:sz w:val="24"/>
                <w:szCs w:val="24"/>
              </w:rPr>
              <w:t>Совершенствовать материально-техническую базу учебных кабинетов, приобрести информационно-методическое обеспечение для исследовательской деятельности учащихся</w:t>
            </w:r>
          </w:p>
        </w:tc>
        <w:tc>
          <w:tcPr>
            <w:tcW w:w="62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Средства необходимые для оснащения учебных кабинетов химии, русского языка и литературы, географии, истории, кабинета начальных классов,  спортзала</w:t>
            </w:r>
          </w:p>
        </w:tc>
        <w:tc>
          <w:tcPr>
            <w:tcW w:w="44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Pr>
                <w:rFonts w:ascii="Times New Roman" w:hAnsi="Times New Roman"/>
                <w:sz w:val="24"/>
                <w:szCs w:val="24"/>
              </w:rPr>
              <w:t>2019-2022</w:t>
            </w:r>
            <w:r w:rsidRPr="00E46D17">
              <w:rPr>
                <w:rFonts w:ascii="Times New Roman" w:hAnsi="Times New Roman"/>
                <w:sz w:val="24"/>
                <w:szCs w:val="24"/>
              </w:rPr>
              <w:t xml:space="preserve"> </w:t>
            </w:r>
          </w:p>
        </w:tc>
      </w:tr>
      <w:tr w:rsidR="009A3EFA" w:rsidRPr="00E46D17" w:rsidTr="00B95F26">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Работа научного общества учащихся</w:t>
            </w:r>
          </w:p>
        </w:tc>
      </w:tr>
      <w:tr w:rsidR="009A3EFA" w:rsidRPr="00E46D17" w:rsidTr="00B95F26">
        <w:tc>
          <w:tcPr>
            <w:tcW w:w="7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Подготовка педагогических кадров для реализации программы развития учреждения</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Совершенствование</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методической,</w:t>
            </w:r>
          </w:p>
          <w:p w:rsidR="009A3EFA" w:rsidRPr="00E46D17" w:rsidRDefault="009A3EFA" w:rsidP="00E46D17">
            <w:pPr>
              <w:tabs>
                <w:tab w:val="left" w:pos="0"/>
              </w:tabs>
              <w:rPr>
                <w:rFonts w:ascii="Times New Roman" w:hAnsi="Times New Roman"/>
                <w:sz w:val="24"/>
                <w:szCs w:val="24"/>
              </w:rPr>
            </w:pPr>
            <w:proofErr w:type="spellStart"/>
            <w:proofErr w:type="gramStart"/>
            <w:r w:rsidRPr="00E46D17">
              <w:rPr>
                <w:rFonts w:ascii="Times New Roman" w:hAnsi="Times New Roman"/>
                <w:sz w:val="24"/>
                <w:szCs w:val="24"/>
              </w:rPr>
              <w:t>психолого</w:t>
            </w:r>
            <w:proofErr w:type="spellEnd"/>
            <w:r w:rsidRPr="00E46D17">
              <w:rPr>
                <w:rFonts w:ascii="Times New Roman" w:hAnsi="Times New Roman"/>
                <w:sz w:val="24"/>
                <w:szCs w:val="24"/>
              </w:rPr>
              <w:t xml:space="preserve"> – педагогической</w:t>
            </w:r>
            <w:proofErr w:type="gramEnd"/>
            <w:r w:rsidRPr="00E46D17">
              <w:rPr>
                <w:rFonts w:ascii="Times New Roman" w:hAnsi="Times New Roman"/>
                <w:sz w:val="24"/>
                <w:szCs w:val="24"/>
              </w:rPr>
              <w:t>, информационной компетентности педагогов</w:t>
            </w:r>
          </w:p>
        </w:tc>
        <w:tc>
          <w:tcPr>
            <w:tcW w:w="982"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Соответствие содержания профессиональной подготовки задачам программы развития учреждения</w:t>
            </w:r>
          </w:p>
        </w:tc>
        <w:tc>
          <w:tcPr>
            <w:tcW w:w="691"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Постоянно-действующий семинар «Урок в свете ФГОС», работа творческих групп, семинар по </w:t>
            </w:r>
            <w:r w:rsidRPr="00E46D17">
              <w:rPr>
                <w:rFonts w:ascii="Times New Roman" w:hAnsi="Times New Roman"/>
                <w:sz w:val="24"/>
                <w:szCs w:val="24"/>
              </w:rPr>
              <w:lastRenderedPageBreak/>
              <w:t>развитию одаренности школьников.</w:t>
            </w: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 </w:t>
            </w:r>
          </w:p>
        </w:tc>
        <w:tc>
          <w:tcPr>
            <w:tcW w:w="624"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Средства, необходимые для оплаты командировочных расходов работникам школы, для </w:t>
            </w:r>
            <w:r w:rsidRPr="00E46D17">
              <w:rPr>
                <w:rFonts w:ascii="Times New Roman" w:hAnsi="Times New Roman"/>
                <w:sz w:val="24"/>
                <w:szCs w:val="24"/>
              </w:rPr>
              <w:lastRenderedPageBreak/>
              <w:t xml:space="preserve">оплаты работы приглашённых специалистов </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Pr>
                <w:rFonts w:ascii="Times New Roman" w:hAnsi="Times New Roman"/>
                <w:sz w:val="24"/>
                <w:szCs w:val="24"/>
              </w:rPr>
              <w:lastRenderedPageBreak/>
              <w:t>2018-2022</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r>
      <w:tr w:rsidR="009A3EFA" w:rsidRPr="00E46D17" w:rsidTr="00B95F26">
        <w:tc>
          <w:tcPr>
            <w:tcW w:w="7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Вариативность образовательной подготовки учащихся</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Удовлетворение индивидуальных образовательных запросов учащихся</w:t>
            </w:r>
          </w:p>
        </w:tc>
        <w:tc>
          <w:tcPr>
            <w:tcW w:w="982"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-Организация </w:t>
            </w:r>
            <w:proofErr w:type="spellStart"/>
            <w:r w:rsidRPr="00E46D17">
              <w:rPr>
                <w:rFonts w:ascii="Times New Roman" w:hAnsi="Times New Roman"/>
                <w:sz w:val="24"/>
                <w:szCs w:val="24"/>
              </w:rPr>
              <w:t>предпрофильного</w:t>
            </w:r>
            <w:proofErr w:type="spellEnd"/>
            <w:r w:rsidRPr="00E46D17">
              <w:rPr>
                <w:rFonts w:ascii="Times New Roman" w:hAnsi="Times New Roman"/>
                <w:sz w:val="24"/>
                <w:szCs w:val="24"/>
              </w:rPr>
              <w:t xml:space="preserve">  обучения и    курсов по выбору.   Предоставление возможности получения дополнительного   образования, углубленного и расширенного получения знаний на факультативных, групповых и индивидуальных занятиях;</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Подбор и создание программного и методического обеспечения, соответствующего нормативным требованиям.</w:t>
            </w:r>
          </w:p>
        </w:tc>
        <w:tc>
          <w:tcPr>
            <w:tcW w:w="691"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Курсы повышения квалификации, командировки, конкурсы, семинары.</w:t>
            </w: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w:t>
            </w:r>
          </w:p>
        </w:tc>
        <w:tc>
          <w:tcPr>
            <w:tcW w:w="624"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Смета</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B95F26">
            <w:pPr>
              <w:tabs>
                <w:tab w:val="left" w:pos="0"/>
              </w:tabs>
              <w:rPr>
                <w:rFonts w:ascii="Times New Roman" w:hAnsi="Times New Roman"/>
                <w:sz w:val="24"/>
                <w:szCs w:val="24"/>
              </w:rPr>
            </w:pPr>
            <w:r>
              <w:rPr>
                <w:rFonts w:ascii="Times New Roman" w:hAnsi="Times New Roman"/>
                <w:sz w:val="24"/>
                <w:szCs w:val="24"/>
              </w:rPr>
              <w:t>2018-2022</w:t>
            </w:r>
          </w:p>
          <w:p w:rsidR="009A3EFA" w:rsidRPr="00E46D17" w:rsidRDefault="009A3EFA" w:rsidP="00E46D17">
            <w:pPr>
              <w:tabs>
                <w:tab w:val="left" w:pos="0"/>
              </w:tabs>
              <w:rPr>
                <w:rFonts w:ascii="Times New Roman" w:hAnsi="Times New Roman"/>
                <w:sz w:val="24"/>
                <w:szCs w:val="24"/>
              </w:rPr>
            </w:pPr>
          </w:p>
        </w:tc>
      </w:tr>
      <w:tr w:rsidR="009A3EFA" w:rsidRPr="00E46D17" w:rsidTr="00B95F26">
        <w:tc>
          <w:tcPr>
            <w:tcW w:w="71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Психолого-педагогическое сопровождение учащихся, имеющих высокую учебную мотивацию.</w:t>
            </w:r>
          </w:p>
        </w:tc>
        <w:tc>
          <w:tcPr>
            <w:tcW w:w="905"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Обеспечение развития высокомотивированных (одаренных) учащихся.</w:t>
            </w:r>
          </w:p>
        </w:tc>
        <w:tc>
          <w:tcPr>
            <w:tcW w:w="982"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Включение данного направления в число обязательных в работе школьных методических секций;</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Составление банка данных способных учащихся;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Составление учителями – предметниками планов индивидуальной и групповой работы с данной категорией учащихся;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 </w:t>
            </w:r>
          </w:p>
        </w:tc>
        <w:tc>
          <w:tcPr>
            <w:tcW w:w="691"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Наличие высоко-</w:t>
            </w:r>
          </w:p>
          <w:p w:rsidR="009A3EFA" w:rsidRPr="00E46D17" w:rsidRDefault="009A3EFA" w:rsidP="00E46D17">
            <w:pPr>
              <w:tabs>
                <w:tab w:val="left" w:pos="-146"/>
              </w:tabs>
              <w:ind w:right="-144" w:hanging="146"/>
              <w:rPr>
                <w:rFonts w:ascii="Times New Roman" w:hAnsi="Times New Roman"/>
                <w:sz w:val="24"/>
                <w:szCs w:val="24"/>
              </w:rPr>
            </w:pPr>
            <w:r w:rsidRPr="00E46D17">
              <w:rPr>
                <w:rFonts w:ascii="Times New Roman" w:hAnsi="Times New Roman"/>
                <w:sz w:val="24"/>
                <w:szCs w:val="24"/>
              </w:rPr>
              <w:t>квалифицированных</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педагогов</w:t>
            </w:r>
          </w:p>
        </w:tc>
        <w:tc>
          <w:tcPr>
            <w:tcW w:w="638"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624"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446"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B95F26">
            <w:pPr>
              <w:tabs>
                <w:tab w:val="left" w:pos="0"/>
              </w:tabs>
              <w:rPr>
                <w:rFonts w:ascii="Times New Roman" w:hAnsi="Times New Roman"/>
                <w:sz w:val="24"/>
                <w:szCs w:val="24"/>
              </w:rPr>
            </w:pPr>
            <w:r w:rsidRPr="00E46D17">
              <w:rPr>
                <w:rFonts w:ascii="Times New Roman" w:hAnsi="Times New Roman"/>
                <w:sz w:val="24"/>
                <w:szCs w:val="24"/>
              </w:rPr>
              <w:t> </w:t>
            </w:r>
            <w:r>
              <w:rPr>
                <w:rFonts w:ascii="Times New Roman" w:hAnsi="Times New Roman"/>
                <w:sz w:val="24"/>
                <w:szCs w:val="24"/>
              </w:rPr>
              <w:t>2018-2022</w:t>
            </w:r>
          </w:p>
          <w:p w:rsidR="009A3EFA" w:rsidRPr="00E46D17" w:rsidRDefault="009A3EFA" w:rsidP="00E46D17">
            <w:pPr>
              <w:tabs>
                <w:tab w:val="left" w:pos="0"/>
              </w:tabs>
              <w:rPr>
                <w:rFonts w:ascii="Times New Roman" w:hAnsi="Times New Roman"/>
                <w:sz w:val="24"/>
                <w:szCs w:val="24"/>
              </w:rPr>
            </w:pPr>
          </w:p>
        </w:tc>
      </w:tr>
      <w:tr w:rsidR="009A3EFA" w:rsidRPr="00E46D17" w:rsidTr="00B95F26">
        <w:tc>
          <w:tcPr>
            <w:tcW w:w="5000" w:type="pct"/>
            <w:gridSpan w:val="7"/>
            <w:tcBorders>
              <w:top w:val="single" w:sz="4" w:space="0" w:color="auto"/>
              <w:left w:val="single" w:sz="8" w:space="0" w:color="auto"/>
              <w:bottom w:val="single" w:sz="8" w:space="0" w:color="auto"/>
              <w:right w:val="single" w:sz="8" w:space="0" w:color="auto"/>
            </w:tcBorders>
            <w:vAlign w:val="cente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lastRenderedPageBreak/>
              <w:t>Проект «Рейтинг личных достижений учащихся»</w:t>
            </w:r>
          </w:p>
        </w:tc>
      </w:tr>
      <w:tr w:rsidR="009A3EFA" w:rsidRPr="00E46D17" w:rsidTr="00B95F26">
        <w:tc>
          <w:tcPr>
            <w:tcW w:w="7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proofErr w:type="spellStart"/>
            <w:r w:rsidRPr="00E46D17">
              <w:rPr>
                <w:rFonts w:ascii="Times New Roman" w:hAnsi="Times New Roman"/>
                <w:sz w:val="24"/>
                <w:szCs w:val="24"/>
              </w:rPr>
              <w:t>Интегрированность</w:t>
            </w:r>
            <w:proofErr w:type="spellEnd"/>
            <w:r w:rsidRPr="00E46D17">
              <w:rPr>
                <w:rFonts w:ascii="Times New Roman" w:hAnsi="Times New Roman"/>
                <w:sz w:val="24"/>
                <w:szCs w:val="24"/>
              </w:rPr>
              <w:t xml:space="preserve"> обучения</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B95F26">
            <w:pPr>
              <w:tabs>
                <w:tab w:val="left" w:pos="0"/>
              </w:tabs>
              <w:rPr>
                <w:rFonts w:ascii="Times New Roman" w:hAnsi="Times New Roman"/>
                <w:sz w:val="24"/>
                <w:szCs w:val="24"/>
              </w:rPr>
            </w:pPr>
            <w:r w:rsidRPr="00E46D17">
              <w:rPr>
                <w:rFonts w:ascii="Times New Roman" w:hAnsi="Times New Roman"/>
                <w:sz w:val="24"/>
                <w:szCs w:val="24"/>
              </w:rPr>
              <w:t xml:space="preserve">Нахождение возможности интеграции содержания </w:t>
            </w:r>
            <w:proofErr w:type="gramStart"/>
            <w:r w:rsidRPr="00E46D17">
              <w:rPr>
                <w:rFonts w:ascii="Times New Roman" w:hAnsi="Times New Roman"/>
                <w:sz w:val="24"/>
                <w:szCs w:val="24"/>
              </w:rPr>
              <w:t>обучения по</w:t>
            </w:r>
            <w:proofErr w:type="gramEnd"/>
            <w:r w:rsidRPr="00E46D17">
              <w:rPr>
                <w:rFonts w:ascii="Times New Roman" w:hAnsi="Times New Roman"/>
                <w:sz w:val="24"/>
                <w:szCs w:val="24"/>
              </w:rPr>
              <w:t xml:space="preserve"> различным областям знаний, ин</w:t>
            </w:r>
            <w:r>
              <w:rPr>
                <w:rFonts w:ascii="Times New Roman" w:hAnsi="Times New Roman"/>
                <w:sz w:val="24"/>
                <w:szCs w:val="24"/>
              </w:rPr>
              <w:t>теграция обучения и воспитания</w:t>
            </w:r>
          </w:p>
        </w:tc>
        <w:tc>
          <w:tcPr>
            <w:tcW w:w="982"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Согласование тематических программ и тематического планирования,  интегративные образовательные проекты</w:t>
            </w:r>
          </w:p>
        </w:tc>
        <w:tc>
          <w:tcPr>
            <w:tcW w:w="691"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Проведение семинаров, конференций, творческих отчетов.</w:t>
            </w: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9A3EFA" w:rsidRPr="00B95F26" w:rsidRDefault="009A3EFA" w:rsidP="00B95F26">
            <w:pPr>
              <w:tabs>
                <w:tab w:val="left" w:pos="0"/>
              </w:tabs>
              <w:rPr>
                <w:rFonts w:ascii="Times New Roman" w:hAnsi="Times New Roman"/>
                <w:sz w:val="24"/>
                <w:szCs w:val="24"/>
              </w:rPr>
            </w:pPr>
            <w:r>
              <w:rPr>
                <w:rFonts w:ascii="Times New Roman" w:hAnsi="Times New Roman"/>
                <w:sz w:val="24"/>
                <w:szCs w:val="24"/>
              </w:rPr>
              <w:t>2018-2022</w:t>
            </w:r>
          </w:p>
          <w:p w:rsidR="009A3EFA" w:rsidRPr="00E46D17" w:rsidRDefault="009A3EFA" w:rsidP="00E46D17">
            <w:pPr>
              <w:tabs>
                <w:tab w:val="left" w:pos="0"/>
              </w:tabs>
              <w:rPr>
                <w:rFonts w:ascii="Times New Roman" w:hAnsi="Times New Roman"/>
                <w:sz w:val="24"/>
                <w:szCs w:val="24"/>
              </w:rPr>
            </w:pPr>
          </w:p>
        </w:tc>
      </w:tr>
      <w:tr w:rsidR="009A3EFA" w:rsidRPr="00E46D17" w:rsidTr="00B95F26">
        <w:tc>
          <w:tcPr>
            <w:tcW w:w="7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Включение в школьный компонент учебного плана специфических предметов и факультативов.</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Целенаправленное формирование у учащихся культуры мышления, памяти, речи.</w:t>
            </w:r>
          </w:p>
        </w:tc>
        <w:tc>
          <w:tcPr>
            <w:tcW w:w="982"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Психолого-педагогическое сопровождение высокомотивированных детей, учащихся испытывающих трудности в освоение программы.  </w:t>
            </w:r>
          </w:p>
        </w:tc>
        <w:tc>
          <w:tcPr>
            <w:tcW w:w="691"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Психолого-педагогические семинары.</w:t>
            </w: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w:t>
            </w:r>
          </w:p>
        </w:tc>
        <w:tc>
          <w:tcPr>
            <w:tcW w:w="624"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Расходы по семинарам.</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9A3EFA" w:rsidRPr="00E46D17" w:rsidRDefault="009A3EFA" w:rsidP="00B95F26">
            <w:pPr>
              <w:tabs>
                <w:tab w:val="left" w:pos="0"/>
              </w:tabs>
              <w:rPr>
                <w:rFonts w:ascii="Times New Roman" w:hAnsi="Times New Roman"/>
                <w:sz w:val="24"/>
                <w:szCs w:val="24"/>
              </w:rPr>
            </w:pPr>
            <w:r>
              <w:rPr>
                <w:rFonts w:ascii="Times New Roman" w:hAnsi="Times New Roman"/>
                <w:sz w:val="24"/>
                <w:szCs w:val="24"/>
              </w:rPr>
              <w:t>2018-2022</w:t>
            </w:r>
          </w:p>
          <w:p w:rsidR="009A3EFA" w:rsidRPr="00E46D17" w:rsidRDefault="009A3EFA" w:rsidP="00E46D17">
            <w:pPr>
              <w:tabs>
                <w:tab w:val="left" w:pos="0"/>
              </w:tabs>
              <w:rPr>
                <w:rFonts w:ascii="Times New Roman" w:hAnsi="Times New Roman"/>
                <w:sz w:val="24"/>
                <w:szCs w:val="24"/>
              </w:rPr>
            </w:pPr>
          </w:p>
        </w:tc>
      </w:tr>
      <w:tr w:rsidR="009A3EFA" w:rsidRPr="00E46D17" w:rsidTr="00B95F26">
        <w:tc>
          <w:tcPr>
            <w:tcW w:w="71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Информатизация образовательного пространства</w:t>
            </w:r>
          </w:p>
        </w:tc>
        <w:tc>
          <w:tcPr>
            <w:tcW w:w="905"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Повышение эффективности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образовательного процесса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на основе его технической модернизации</w:t>
            </w:r>
          </w:p>
        </w:tc>
        <w:tc>
          <w:tcPr>
            <w:tcW w:w="982"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-Программное обеспечение</w:t>
            </w:r>
          </w:p>
          <w:p w:rsidR="009A3EFA" w:rsidRPr="00E46D17" w:rsidRDefault="009A3EFA" w:rsidP="00E46D17">
            <w:pPr>
              <w:tabs>
                <w:tab w:val="left" w:pos="0"/>
              </w:tabs>
              <w:rPr>
                <w:rFonts w:ascii="Times New Roman" w:hAnsi="Times New Roman"/>
                <w:sz w:val="24"/>
                <w:szCs w:val="24"/>
              </w:rPr>
            </w:pPr>
            <w:r>
              <w:rPr>
                <w:rFonts w:ascii="Times New Roman" w:hAnsi="Times New Roman"/>
                <w:sz w:val="24"/>
                <w:szCs w:val="24"/>
              </w:rPr>
              <w:t xml:space="preserve">-Обеспечение работы </w:t>
            </w:r>
            <w:proofErr w:type="spellStart"/>
            <w:r>
              <w:rPr>
                <w:rFonts w:ascii="Times New Roman" w:hAnsi="Times New Roman"/>
                <w:sz w:val="24"/>
                <w:szCs w:val="24"/>
              </w:rPr>
              <w:t>медиатеки</w:t>
            </w:r>
            <w:proofErr w:type="spellEnd"/>
            <w:r w:rsidRPr="00E46D17">
              <w:rPr>
                <w:rFonts w:ascii="Times New Roman" w:hAnsi="Times New Roman"/>
                <w:sz w:val="24"/>
                <w:szCs w:val="24"/>
              </w:rPr>
              <w:t xml:space="preserve">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-Совершенствование и управление работой школьного сайта.</w:t>
            </w:r>
          </w:p>
        </w:tc>
        <w:tc>
          <w:tcPr>
            <w:tcW w:w="691"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повышение информационной грамотности педагогов.</w:t>
            </w:r>
          </w:p>
        </w:tc>
        <w:tc>
          <w:tcPr>
            <w:tcW w:w="638"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624"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446"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B95F26">
            <w:pPr>
              <w:tabs>
                <w:tab w:val="left" w:pos="0"/>
              </w:tabs>
              <w:rPr>
                <w:rFonts w:ascii="Times New Roman" w:hAnsi="Times New Roman"/>
                <w:sz w:val="24"/>
                <w:szCs w:val="24"/>
              </w:rPr>
            </w:pPr>
            <w:r>
              <w:rPr>
                <w:rFonts w:ascii="Times New Roman" w:hAnsi="Times New Roman"/>
                <w:sz w:val="24"/>
                <w:szCs w:val="24"/>
              </w:rPr>
              <w:t>2018-2022</w:t>
            </w:r>
          </w:p>
          <w:p w:rsidR="009A3EFA" w:rsidRPr="00E46D17" w:rsidRDefault="009A3EFA" w:rsidP="00E46D17">
            <w:pPr>
              <w:tabs>
                <w:tab w:val="left" w:pos="0"/>
              </w:tabs>
              <w:rPr>
                <w:rFonts w:ascii="Times New Roman" w:hAnsi="Times New Roman"/>
                <w:sz w:val="24"/>
                <w:szCs w:val="24"/>
              </w:rPr>
            </w:pPr>
          </w:p>
        </w:tc>
      </w:tr>
      <w:tr w:rsidR="009A3EFA" w:rsidRPr="00E46D17" w:rsidTr="00B95F26">
        <w:tc>
          <w:tcPr>
            <w:tcW w:w="5000" w:type="pct"/>
            <w:gridSpan w:val="7"/>
            <w:tcBorders>
              <w:top w:val="single" w:sz="4" w:space="0" w:color="auto"/>
              <w:left w:val="single" w:sz="8" w:space="0" w:color="auto"/>
              <w:bottom w:val="single" w:sz="8" w:space="0" w:color="auto"/>
              <w:right w:val="single" w:sz="8" w:space="0" w:color="auto"/>
            </w:tcBorders>
            <w:vAlign w:val="cente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Реализация программы «Здоровье»</w:t>
            </w:r>
          </w:p>
        </w:tc>
      </w:tr>
      <w:tr w:rsidR="009A3EFA" w:rsidRPr="00E46D17" w:rsidTr="00B95F26">
        <w:tc>
          <w:tcPr>
            <w:tcW w:w="71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Формирование культуры здоровья</w:t>
            </w:r>
          </w:p>
        </w:tc>
        <w:tc>
          <w:tcPr>
            <w:tcW w:w="905"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1.Формирование мотивации и навыков ЗОЖ участников образовательного процесса;</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2. Сохранение и укрепление здоровья участников образовательного процесса.</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3. Создание условий для обучения детей с ограниченными возможностями</w:t>
            </w:r>
          </w:p>
        </w:tc>
        <w:tc>
          <w:tcPr>
            <w:tcW w:w="982"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Традиционные подходы: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информационный</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предостережение на основе примеров негативных последствий игнорирования ЗОЖ</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w:t>
            </w:r>
            <w:proofErr w:type="gramStart"/>
            <w:r w:rsidRPr="00E46D17">
              <w:rPr>
                <w:rFonts w:ascii="Times New Roman" w:hAnsi="Times New Roman"/>
                <w:sz w:val="24"/>
                <w:szCs w:val="24"/>
              </w:rPr>
              <w:t>нравственный</w:t>
            </w:r>
            <w:proofErr w:type="gramEnd"/>
            <w:r w:rsidRPr="00E46D17">
              <w:rPr>
                <w:rFonts w:ascii="Times New Roman" w:hAnsi="Times New Roman"/>
                <w:sz w:val="24"/>
                <w:szCs w:val="24"/>
              </w:rPr>
              <w:t xml:space="preserve"> на основе морально – этических суждений</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w:t>
            </w:r>
            <w:proofErr w:type="gramStart"/>
            <w:r w:rsidRPr="00E46D17">
              <w:rPr>
                <w:rFonts w:ascii="Times New Roman" w:hAnsi="Times New Roman"/>
                <w:sz w:val="24"/>
                <w:szCs w:val="24"/>
              </w:rPr>
              <w:t>эмоциональный</w:t>
            </w:r>
            <w:proofErr w:type="gramEnd"/>
            <w:r w:rsidRPr="00E46D17">
              <w:rPr>
                <w:rFonts w:ascii="Times New Roman" w:hAnsi="Times New Roman"/>
                <w:sz w:val="24"/>
                <w:szCs w:val="24"/>
              </w:rPr>
              <w:t xml:space="preserve"> на основе формирования </w:t>
            </w:r>
            <w:r w:rsidRPr="00E46D17">
              <w:rPr>
                <w:rFonts w:ascii="Times New Roman" w:hAnsi="Times New Roman"/>
                <w:sz w:val="24"/>
                <w:szCs w:val="24"/>
              </w:rPr>
              <w:lastRenderedPageBreak/>
              <w:t>адекватной самооценки, навыков общения, принятия решений</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организация досуга</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Инновационные подходы: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психосоциальные, направленные на формирование навыков преодоления жизненных трудностей в целом.</w:t>
            </w:r>
          </w:p>
        </w:tc>
        <w:tc>
          <w:tcPr>
            <w:tcW w:w="691"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 xml:space="preserve">Семинары, исследования, мониторинг   </w:t>
            </w:r>
          </w:p>
        </w:tc>
        <w:tc>
          <w:tcPr>
            <w:tcW w:w="638"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624"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446" w:type="pct"/>
            <w:tcBorders>
              <w:top w:val="nil"/>
              <w:left w:val="nil"/>
              <w:bottom w:val="single" w:sz="4"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r>
    </w:tbl>
    <w:p w:rsidR="009A3EFA" w:rsidRPr="00E46D17" w:rsidRDefault="009A3EFA" w:rsidP="00E46D17">
      <w:pPr>
        <w:tabs>
          <w:tab w:val="left" w:pos="0"/>
        </w:tabs>
        <w:ind w:firstLine="709"/>
        <w:rPr>
          <w:rFonts w:ascii="Times New Roman" w:hAnsi="Times New Roman"/>
          <w:sz w:val="24"/>
          <w:szCs w:val="24"/>
        </w:rPr>
      </w:pPr>
      <w:r w:rsidRPr="00E46D17">
        <w:rPr>
          <w:rFonts w:ascii="Times New Roman" w:hAnsi="Times New Roman"/>
          <w:sz w:val="24"/>
          <w:szCs w:val="24"/>
        </w:rPr>
        <w:lastRenderedPageBreak/>
        <w:t> </w:t>
      </w:r>
    </w:p>
    <w:p w:rsidR="009A3EFA" w:rsidRPr="00E46D17" w:rsidRDefault="009A3EFA" w:rsidP="00E46D17">
      <w:pPr>
        <w:tabs>
          <w:tab w:val="left" w:pos="0"/>
        </w:tabs>
        <w:jc w:val="center"/>
        <w:rPr>
          <w:rFonts w:ascii="Times New Roman" w:hAnsi="Times New Roman"/>
          <w:i/>
          <w:sz w:val="24"/>
          <w:szCs w:val="24"/>
        </w:rPr>
      </w:pPr>
      <w:bookmarkStart w:id="27" w:name="_Toc451165190"/>
      <w:r w:rsidRPr="00E46D17">
        <w:rPr>
          <w:rFonts w:ascii="Times New Roman" w:hAnsi="Times New Roman"/>
          <w:bCs/>
          <w:i/>
          <w:sz w:val="26"/>
          <w:szCs w:val="26"/>
        </w:rPr>
        <w:t>6.2. Направления реализации программы развития образовательного процесса</w:t>
      </w:r>
      <w:bookmarkEnd w:id="27"/>
    </w:p>
    <w:p w:rsidR="009A3EFA" w:rsidRPr="00E46D17" w:rsidRDefault="009A3EFA" w:rsidP="00E46D17">
      <w:pPr>
        <w:tabs>
          <w:tab w:val="left" w:pos="0"/>
        </w:tabs>
        <w:ind w:firstLine="709"/>
        <w:rPr>
          <w:rFonts w:ascii="Times New Roman" w:hAnsi="Times New Roman"/>
          <w:sz w:val="24"/>
          <w:szCs w:val="24"/>
        </w:rPr>
      </w:pPr>
    </w:p>
    <w:tbl>
      <w:tblPr>
        <w:tblW w:w="5453" w:type="pct"/>
        <w:tblInd w:w="-828" w:type="dxa"/>
        <w:tblLayout w:type="fixed"/>
        <w:tblCellMar>
          <w:left w:w="0" w:type="dxa"/>
          <w:right w:w="0" w:type="dxa"/>
        </w:tblCellMar>
        <w:tblLook w:val="0000"/>
      </w:tblPr>
      <w:tblGrid>
        <w:gridCol w:w="3757"/>
        <w:gridCol w:w="3467"/>
        <w:gridCol w:w="1154"/>
        <w:gridCol w:w="2369"/>
      </w:tblGrid>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Содержание</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Формы, методы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Исполнители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Ожидаемый результат</w:t>
            </w:r>
          </w:p>
        </w:tc>
      </w:tr>
      <w:tr w:rsidR="009A3EFA" w:rsidRPr="00E46D17" w:rsidTr="00B95F26">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19123F">
            <w:pPr>
              <w:numPr>
                <w:ilvl w:val="0"/>
                <w:numId w:val="22"/>
              </w:numPr>
              <w:tabs>
                <w:tab w:val="left" w:pos="0"/>
              </w:tabs>
              <w:jc w:val="center"/>
              <w:rPr>
                <w:rFonts w:ascii="Times New Roman" w:hAnsi="Times New Roman"/>
                <w:sz w:val="24"/>
                <w:szCs w:val="24"/>
              </w:rPr>
            </w:pPr>
            <w:r w:rsidRPr="00E46D17">
              <w:rPr>
                <w:rFonts w:ascii="Times New Roman" w:hAnsi="Times New Roman"/>
                <w:b/>
                <w:bCs/>
                <w:sz w:val="24"/>
                <w:szCs w:val="24"/>
              </w:rPr>
              <w:t xml:space="preserve"> Развитие познавательных способностей личности ребенка</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Интеграция учебного и воспитательного процессов; использование ИКТ на всех уровнях образования</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Координация тематического планирования, планов работы.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Педагоги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повышение результативности</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Участие в интеллектуальных состязаниях школьного, муниципального, регионального, Всероссийского уровней</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Олимпиады, конкурсы, конференции, фестивали.</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Педагоги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Повышение уровня личной значимости, возможность самоутверждения</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Развитие мотивации непрерывного самообразования.</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Развитие любознательности, интереса к познанию окружающего мира;</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Развитие интереса к научному познанию мира и себя.</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19123F">
            <w:pPr>
              <w:keepNext/>
              <w:numPr>
                <w:ilvl w:val="0"/>
                <w:numId w:val="9"/>
              </w:numPr>
              <w:tabs>
                <w:tab w:val="left" w:pos="0"/>
              </w:tabs>
              <w:suppressAutoHyphens/>
              <w:ind w:left="0" w:firstLine="0"/>
              <w:outlineLvl w:val="4"/>
              <w:rPr>
                <w:rFonts w:ascii="Times New Roman" w:hAnsi="Times New Roman"/>
                <w:sz w:val="24"/>
                <w:szCs w:val="24"/>
                <w:lang w:eastAsia="ar-SA"/>
              </w:rPr>
            </w:pPr>
            <w:r w:rsidRPr="00E46D17">
              <w:rPr>
                <w:rFonts w:ascii="Times New Roman" w:hAnsi="Times New Roman"/>
                <w:sz w:val="24"/>
                <w:szCs w:val="24"/>
                <w:lang w:eastAsia="ar-SA"/>
              </w:rPr>
              <w:t xml:space="preserve">Внеклассная работа по предметам </w:t>
            </w:r>
          </w:p>
          <w:p w:rsidR="009A3EFA" w:rsidRPr="00E46D17" w:rsidRDefault="009A3EFA" w:rsidP="0019123F">
            <w:pPr>
              <w:numPr>
                <w:ilvl w:val="0"/>
                <w:numId w:val="25"/>
              </w:numPr>
              <w:tabs>
                <w:tab w:val="left" w:pos="0"/>
              </w:tabs>
              <w:jc w:val="both"/>
              <w:rPr>
                <w:rFonts w:ascii="Times New Roman" w:hAnsi="Times New Roman"/>
                <w:sz w:val="24"/>
                <w:szCs w:val="24"/>
              </w:rPr>
            </w:pPr>
            <w:r w:rsidRPr="00E46D17">
              <w:rPr>
                <w:rFonts w:ascii="Times New Roman" w:hAnsi="Times New Roman"/>
                <w:sz w:val="24"/>
                <w:szCs w:val="24"/>
              </w:rPr>
              <w:t>Школьные, муниципальные, региональные  олимпиады</w:t>
            </w:r>
          </w:p>
          <w:p w:rsidR="009A3EFA" w:rsidRPr="00E46D17" w:rsidRDefault="009A3EFA" w:rsidP="0019123F">
            <w:pPr>
              <w:numPr>
                <w:ilvl w:val="0"/>
                <w:numId w:val="25"/>
              </w:numPr>
              <w:tabs>
                <w:tab w:val="left" w:pos="0"/>
              </w:tabs>
              <w:jc w:val="both"/>
              <w:rPr>
                <w:rFonts w:ascii="Times New Roman" w:hAnsi="Times New Roman"/>
                <w:sz w:val="24"/>
                <w:szCs w:val="24"/>
              </w:rPr>
            </w:pPr>
            <w:r w:rsidRPr="00E46D17">
              <w:rPr>
                <w:rFonts w:ascii="Times New Roman" w:hAnsi="Times New Roman"/>
                <w:sz w:val="24"/>
                <w:szCs w:val="24"/>
              </w:rPr>
              <w:t>Заочные викторины</w:t>
            </w:r>
          </w:p>
          <w:p w:rsidR="009A3EFA" w:rsidRPr="00E46D17" w:rsidRDefault="009A3EFA" w:rsidP="0019123F">
            <w:pPr>
              <w:numPr>
                <w:ilvl w:val="0"/>
                <w:numId w:val="25"/>
              </w:numPr>
              <w:tabs>
                <w:tab w:val="left" w:pos="0"/>
              </w:tabs>
              <w:jc w:val="both"/>
              <w:rPr>
                <w:rFonts w:ascii="Times New Roman" w:hAnsi="Times New Roman"/>
                <w:sz w:val="24"/>
                <w:szCs w:val="24"/>
              </w:rPr>
            </w:pPr>
            <w:r w:rsidRPr="00E46D17">
              <w:rPr>
                <w:rFonts w:ascii="Times New Roman" w:hAnsi="Times New Roman"/>
                <w:sz w:val="24"/>
                <w:szCs w:val="24"/>
              </w:rPr>
              <w:t>Интернет - викторины</w:t>
            </w:r>
          </w:p>
          <w:p w:rsidR="009A3EFA" w:rsidRPr="00E46D17" w:rsidRDefault="009A3EFA" w:rsidP="0019123F">
            <w:pPr>
              <w:numPr>
                <w:ilvl w:val="0"/>
                <w:numId w:val="25"/>
              </w:numPr>
              <w:tabs>
                <w:tab w:val="left" w:pos="0"/>
              </w:tabs>
              <w:jc w:val="both"/>
              <w:rPr>
                <w:rFonts w:ascii="Times New Roman" w:hAnsi="Times New Roman"/>
                <w:sz w:val="24"/>
                <w:szCs w:val="24"/>
              </w:rPr>
            </w:pPr>
            <w:r w:rsidRPr="00E46D17">
              <w:rPr>
                <w:rFonts w:ascii="Times New Roman" w:hAnsi="Times New Roman"/>
                <w:sz w:val="24"/>
                <w:szCs w:val="24"/>
              </w:rPr>
              <w:t>Интеллектуальные конкурсы</w:t>
            </w:r>
          </w:p>
          <w:p w:rsidR="009A3EFA" w:rsidRPr="00E46D17" w:rsidRDefault="009A3EFA" w:rsidP="0019123F">
            <w:pPr>
              <w:numPr>
                <w:ilvl w:val="0"/>
                <w:numId w:val="25"/>
              </w:numPr>
              <w:tabs>
                <w:tab w:val="left" w:pos="0"/>
              </w:tabs>
              <w:jc w:val="both"/>
              <w:rPr>
                <w:rFonts w:ascii="Times New Roman" w:hAnsi="Times New Roman"/>
                <w:sz w:val="24"/>
                <w:szCs w:val="24"/>
              </w:rPr>
            </w:pPr>
            <w:r w:rsidRPr="00E46D17">
              <w:rPr>
                <w:rFonts w:ascii="Times New Roman" w:hAnsi="Times New Roman"/>
                <w:sz w:val="24"/>
                <w:szCs w:val="24"/>
              </w:rPr>
              <w:t>Семейные викторины</w:t>
            </w:r>
          </w:p>
          <w:p w:rsidR="009A3EFA" w:rsidRPr="00E46D17" w:rsidRDefault="009A3EFA" w:rsidP="0019123F">
            <w:pPr>
              <w:numPr>
                <w:ilvl w:val="0"/>
                <w:numId w:val="25"/>
              </w:numPr>
              <w:tabs>
                <w:tab w:val="left" w:pos="0"/>
              </w:tabs>
              <w:jc w:val="both"/>
              <w:rPr>
                <w:rFonts w:ascii="Times New Roman" w:hAnsi="Times New Roman"/>
                <w:sz w:val="24"/>
                <w:szCs w:val="24"/>
              </w:rPr>
            </w:pPr>
            <w:r w:rsidRPr="00E46D17">
              <w:rPr>
                <w:rFonts w:ascii="Times New Roman" w:hAnsi="Times New Roman"/>
                <w:sz w:val="24"/>
                <w:szCs w:val="24"/>
              </w:rPr>
              <w:t>Игры-путешествия</w:t>
            </w:r>
          </w:p>
          <w:p w:rsidR="009A3EFA" w:rsidRPr="00E46D17" w:rsidRDefault="009A3EFA" w:rsidP="0019123F">
            <w:pPr>
              <w:numPr>
                <w:ilvl w:val="0"/>
                <w:numId w:val="25"/>
              </w:numPr>
              <w:tabs>
                <w:tab w:val="left" w:pos="0"/>
              </w:tabs>
              <w:rPr>
                <w:rFonts w:ascii="Times New Roman" w:hAnsi="Times New Roman"/>
                <w:sz w:val="24"/>
                <w:szCs w:val="24"/>
              </w:rPr>
            </w:pPr>
            <w:r w:rsidRPr="00E46D17">
              <w:rPr>
                <w:rFonts w:ascii="Times New Roman" w:hAnsi="Times New Roman"/>
                <w:sz w:val="24"/>
                <w:szCs w:val="24"/>
              </w:rPr>
              <w:t>Выпуски тематических газет по предметам-</w:t>
            </w:r>
          </w:p>
          <w:p w:rsidR="009A3EFA" w:rsidRPr="00E46D17" w:rsidRDefault="009A3EFA" w:rsidP="0019123F">
            <w:pPr>
              <w:numPr>
                <w:ilvl w:val="0"/>
                <w:numId w:val="25"/>
              </w:numPr>
              <w:tabs>
                <w:tab w:val="left" w:pos="0"/>
              </w:tabs>
              <w:rPr>
                <w:rFonts w:ascii="Times New Roman" w:hAnsi="Times New Roman"/>
                <w:sz w:val="24"/>
                <w:szCs w:val="24"/>
              </w:rPr>
            </w:pPr>
            <w:r w:rsidRPr="00E46D17">
              <w:rPr>
                <w:rFonts w:ascii="Times New Roman" w:hAnsi="Times New Roman"/>
                <w:sz w:val="24"/>
                <w:szCs w:val="24"/>
              </w:rPr>
              <w:t>Психологические тренинги, способствующие формированию самосознания ребёнка;</w:t>
            </w:r>
          </w:p>
          <w:p w:rsidR="009A3EFA" w:rsidRPr="00E46D17" w:rsidRDefault="009A3EFA" w:rsidP="0019123F">
            <w:pPr>
              <w:numPr>
                <w:ilvl w:val="0"/>
                <w:numId w:val="25"/>
              </w:numPr>
              <w:tabs>
                <w:tab w:val="left" w:pos="0"/>
              </w:tabs>
              <w:jc w:val="both"/>
              <w:rPr>
                <w:rFonts w:ascii="Times New Roman" w:hAnsi="Times New Roman"/>
                <w:sz w:val="24"/>
                <w:szCs w:val="24"/>
              </w:rPr>
            </w:pPr>
            <w:r w:rsidRPr="00E46D17">
              <w:rPr>
                <w:rFonts w:ascii="Times New Roman" w:hAnsi="Times New Roman"/>
                <w:bCs/>
                <w:sz w:val="24"/>
                <w:szCs w:val="24"/>
              </w:rPr>
              <w:t xml:space="preserve">Учебно-проектная </w:t>
            </w:r>
            <w:r w:rsidRPr="00E46D17">
              <w:rPr>
                <w:rFonts w:ascii="Times New Roman" w:hAnsi="Times New Roman"/>
                <w:bCs/>
                <w:sz w:val="24"/>
                <w:szCs w:val="24"/>
              </w:rPr>
              <w:lastRenderedPageBreak/>
              <w:t>деятельность.</w:t>
            </w:r>
          </w:p>
          <w:p w:rsidR="009A3EFA" w:rsidRPr="00E46D17" w:rsidRDefault="009A3EFA" w:rsidP="0019123F">
            <w:pPr>
              <w:numPr>
                <w:ilvl w:val="0"/>
                <w:numId w:val="25"/>
              </w:numPr>
              <w:tabs>
                <w:tab w:val="left" w:pos="0"/>
              </w:tabs>
              <w:jc w:val="both"/>
              <w:rPr>
                <w:rFonts w:ascii="Times New Roman" w:hAnsi="Times New Roman"/>
                <w:sz w:val="24"/>
                <w:szCs w:val="24"/>
              </w:rPr>
            </w:pPr>
            <w:r w:rsidRPr="00E46D17">
              <w:rPr>
                <w:rFonts w:ascii="Times New Roman" w:hAnsi="Times New Roman"/>
                <w:sz w:val="24"/>
                <w:szCs w:val="24"/>
              </w:rPr>
              <w:t>НПК</w:t>
            </w:r>
          </w:p>
          <w:p w:rsidR="009A3EFA" w:rsidRPr="00E46D17" w:rsidRDefault="009A3EFA" w:rsidP="0019123F">
            <w:pPr>
              <w:numPr>
                <w:ilvl w:val="0"/>
                <w:numId w:val="25"/>
              </w:numPr>
              <w:tabs>
                <w:tab w:val="left" w:pos="0"/>
              </w:tabs>
              <w:jc w:val="both"/>
              <w:rPr>
                <w:rFonts w:ascii="Times New Roman" w:hAnsi="Times New Roman"/>
                <w:sz w:val="24"/>
                <w:szCs w:val="24"/>
              </w:rPr>
            </w:pPr>
            <w:r w:rsidRPr="00E46D17">
              <w:rPr>
                <w:rFonts w:ascii="Times New Roman" w:hAnsi="Times New Roman"/>
                <w:sz w:val="24"/>
                <w:szCs w:val="24"/>
              </w:rPr>
              <w:t>Учебные, познавательные экскурсии</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lastRenderedPageBreak/>
              <w:t>Педагоги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Формирование мотивации к самообразованию.</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Рост активности учащихся с различными способностями, самореализация, творческое самовыражение, развитие интереса к предмету.</w:t>
            </w:r>
          </w:p>
          <w:p w:rsidR="009A3EFA" w:rsidRPr="00E46D17" w:rsidRDefault="009A3EFA" w:rsidP="00E46D17">
            <w:pPr>
              <w:tabs>
                <w:tab w:val="left" w:pos="0"/>
              </w:tabs>
              <w:jc w:val="both"/>
              <w:rPr>
                <w:rFonts w:ascii="Times New Roman" w:hAnsi="Times New Roman"/>
                <w:sz w:val="24"/>
                <w:szCs w:val="24"/>
              </w:rPr>
            </w:pPr>
            <w:proofErr w:type="spellStart"/>
            <w:r w:rsidRPr="00E46D17">
              <w:rPr>
                <w:rFonts w:ascii="Times New Roman" w:hAnsi="Times New Roman"/>
                <w:sz w:val="24"/>
                <w:szCs w:val="24"/>
              </w:rPr>
              <w:t>Сформированность</w:t>
            </w:r>
            <w:proofErr w:type="spellEnd"/>
            <w:r w:rsidRPr="00E46D17">
              <w:rPr>
                <w:rFonts w:ascii="Times New Roman" w:hAnsi="Times New Roman"/>
                <w:sz w:val="24"/>
                <w:szCs w:val="24"/>
              </w:rPr>
              <w:t xml:space="preserve"> мотивов деятельности, приоритетность мотива самосовершенствования.</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Индивидуальная работа с одарёнными детьми.</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Развитие способности к логическому, продуктивному, творческому мышлению;</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Обучение основам умения учиться, развитие способности к организации собственной деятельности</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19123F">
            <w:pPr>
              <w:numPr>
                <w:ilvl w:val="0"/>
                <w:numId w:val="26"/>
              </w:numPr>
              <w:tabs>
                <w:tab w:val="left" w:pos="0"/>
              </w:tabs>
              <w:jc w:val="both"/>
              <w:rPr>
                <w:rFonts w:ascii="Times New Roman" w:hAnsi="Times New Roman"/>
                <w:sz w:val="24"/>
                <w:szCs w:val="24"/>
              </w:rPr>
            </w:pPr>
            <w:r w:rsidRPr="00E46D17">
              <w:rPr>
                <w:rFonts w:ascii="Times New Roman" w:hAnsi="Times New Roman"/>
                <w:sz w:val="24"/>
                <w:szCs w:val="24"/>
              </w:rPr>
              <w:t>Интеллектуальные конкурсы, заочные школы</w:t>
            </w:r>
          </w:p>
          <w:p w:rsidR="009A3EFA" w:rsidRPr="00E46D17" w:rsidRDefault="009A3EFA" w:rsidP="0019123F">
            <w:pPr>
              <w:numPr>
                <w:ilvl w:val="0"/>
                <w:numId w:val="26"/>
              </w:numPr>
              <w:tabs>
                <w:tab w:val="left" w:pos="0"/>
              </w:tabs>
              <w:jc w:val="both"/>
              <w:rPr>
                <w:rFonts w:ascii="Times New Roman" w:hAnsi="Times New Roman"/>
                <w:sz w:val="24"/>
                <w:szCs w:val="24"/>
              </w:rPr>
            </w:pPr>
            <w:r w:rsidRPr="00E46D17">
              <w:rPr>
                <w:rFonts w:ascii="Times New Roman" w:hAnsi="Times New Roman"/>
                <w:sz w:val="24"/>
                <w:szCs w:val="24"/>
              </w:rPr>
              <w:t>Работа творческой группы педагогов</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 </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 </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Учителя-предметники</w:t>
            </w:r>
          </w:p>
          <w:p w:rsidR="009A3EFA" w:rsidRPr="00E46D17" w:rsidRDefault="009A3EFA" w:rsidP="00E46D17">
            <w:pPr>
              <w:tabs>
                <w:tab w:val="left" w:pos="0"/>
              </w:tabs>
              <w:jc w:val="center"/>
              <w:rPr>
                <w:rFonts w:ascii="Times New Roman" w:hAnsi="Times New Roman"/>
                <w:sz w:val="24"/>
                <w:szCs w:val="24"/>
              </w:rPr>
            </w:pPr>
          </w:p>
          <w:p w:rsidR="009A3EFA" w:rsidRPr="00E46D17" w:rsidRDefault="009A3EFA" w:rsidP="00E46D17">
            <w:pPr>
              <w:tabs>
                <w:tab w:val="left" w:pos="0"/>
              </w:tabs>
              <w:jc w:val="center"/>
              <w:rPr>
                <w:rFonts w:ascii="Times New Roman" w:hAnsi="Times New Roman"/>
                <w:sz w:val="24"/>
                <w:szCs w:val="24"/>
              </w:rPr>
            </w:pPr>
          </w:p>
          <w:p w:rsidR="009A3EFA" w:rsidRPr="00E46D17" w:rsidRDefault="009A3EFA" w:rsidP="00E46D17">
            <w:pPr>
              <w:tabs>
                <w:tab w:val="left" w:pos="0"/>
              </w:tabs>
              <w:jc w:val="center"/>
              <w:rPr>
                <w:rFonts w:ascii="Times New Roman" w:hAnsi="Times New Roman"/>
                <w:sz w:val="24"/>
                <w:szCs w:val="24"/>
              </w:rPr>
            </w:pPr>
          </w:p>
          <w:p w:rsidR="009A3EFA" w:rsidRPr="00E46D17" w:rsidRDefault="009A3EFA" w:rsidP="00E46D17">
            <w:pPr>
              <w:tabs>
                <w:tab w:val="left" w:pos="0"/>
              </w:tabs>
              <w:jc w:val="center"/>
              <w:rPr>
                <w:rFonts w:ascii="Times New Roman" w:hAnsi="Times New Roman"/>
                <w:sz w:val="24"/>
                <w:szCs w:val="24"/>
              </w:rPr>
            </w:pPr>
          </w:p>
          <w:p w:rsidR="009A3EFA" w:rsidRPr="00E46D17" w:rsidRDefault="009A3EFA" w:rsidP="00B95F26">
            <w:pPr>
              <w:tabs>
                <w:tab w:val="left" w:pos="0"/>
              </w:tabs>
              <w:rPr>
                <w:rFonts w:ascii="Times New Roman" w:hAnsi="Times New Roman"/>
                <w:sz w:val="24"/>
                <w:szCs w:val="24"/>
              </w:rPr>
            </w:pP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Повышение познавательной активности высокомотивированных учащихся</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Развитие познавательной активности учащихся средствами наглядности.</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bCs/>
                <w:sz w:val="24"/>
                <w:szCs w:val="24"/>
              </w:rPr>
              <w:t>Работа СМИ</w:t>
            </w:r>
            <w:r w:rsidRPr="00E46D17">
              <w:rPr>
                <w:rFonts w:ascii="Times New Roman" w:hAnsi="Times New Roman"/>
                <w:sz w:val="24"/>
                <w:szCs w:val="24"/>
              </w:rPr>
              <w:t xml:space="preserve"> в школе</w:t>
            </w:r>
          </w:p>
          <w:p w:rsidR="009A3EFA" w:rsidRPr="00E46D17" w:rsidRDefault="009A3EFA" w:rsidP="0019123F">
            <w:pPr>
              <w:numPr>
                <w:ilvl w:val="0"/>
                <w:numId w:val="27"/>
              </w:numPr>
              <w:tabs>
                <w:tab w:val="left" w:pos="0"/>
              </w:tabs>
              <w:jc w:val="both"/>
              <w:rPr>
                <w:rFonts w:ascii="Times New Roman" w:hAnsi="Times New Roman"/>
                <w:sz w:val="24"/>
                <w:szCs w:val="24"/>
              </w:rPr>
            </w:pPr>
            <w:r w:rsidRPr="00E46D17">
              <w:rPr>
                <w:rFonts w:ascii="Times New Roman" w:hAnsi="Times New Roman"/>
                <w:sz w:val="24"/>
                <w:szCs w:val="24"/>
              </w:rPr>
              <w:t>Календарь знаменательных дат – дни рождения великих людей.</w:t>
            </w:r>
          </w:p>
          <w:p w:rsidR="009A3EFA" w:rsidRPr="00E46D17" w:rsidRDefault="009A3EFA" w:rsidP="0019123F">
            <w:pPr>
              <w:numPr>
                <w:ilvl w:val="0"/>
                <w:numId w:val="27"/>
              </w:numPr>
              <w:tabs>
                <w:tab w:val="left" w:pos="0"/>
              </w:tabs>
              <w:jc w:val="both"/>
              <w:rPr>
                <w:rFonts w:ascii="Times New Roman" w:hAnsi="Times New Roman"/>
                <w:sz w:val="24"/>
                <w:szCs w:val="24"/>
              </w:rPr>
            </w:pPr>
            <w:r w:rsidRPr="00E46D17">
              <w:rPr>
                <w:rFonts w:ascii="Times New Roman" w:hAnsi="Times New Roman"/>
                <w:sz w:val="24"/>
                <w:szCs w:val="24"/>
              </w:rPr>
              <w:t>Выставки книг в библиотеке</w:t>
            </w:r>
          </w:p>
          <w:p w:rsidR="009A3EFA" w:rsidRPr="00E46D17" w:rsidRDefault="009A3EFA" w:rsidP="0019123F">
            <w:pPr>
              <w:numPr>
                <w:ilvl w:val="0"/>
                <w:numId w:val="27"/>
              </w:numPr>
              <w:tabs>
                <w:tab w:val="left" w:pos="0"/>
              </w:tabs>
              <w:jc w:val="both"/>
              <w:rPr>
                <w:rFonts w:ascii="Times New Roman" w:hAnsi="Times New Roman"/>
                <w:sz w:val="24"/>
                <w:szCs w:val="24"/>
              </w:rPr>
            </w:pPr>
            <w:r w:rsidRPr="00E46D17">
              <w:rPr>
                <w:rFonts w:ascii="Times New Roman" w:hAnsi="Times New Roman"/>
                <w:bCs/>
                <w:sz w:val="24"/>
                <w:szCs w:val="24"/>
              </w:rPr>
              <w:t>Учебные проекты</w:t>
            </w:r>
            <w:r w:rsidRPr="00E46D17">
              <w:rPr>
                <w:rFonts w:ascii="Times New Roman" w:hAnsi="Times New Roman"/>
                <w:b/>
                <w:sz w:val="24"/>
                <w:szCs w:val="24"/>
              </w:rPr>
              <w:t>,</w:t>
            </w:r>
            <w:r w:rsidRPr="00E46D17">
              <w:rPr>
                <w:rFonts w:ascii="Times New Roman" w:hAnsi="Times New Roman"/>
                <w:sz w:val="24"/>
                <w:szCs w:val="24"/>
              </w:rPr>
              <w:t xml:space="preserve"> посвященные знаменательным датам</w:t>
            </w:r>
          </w:p>
          <w:p w:rsidR="009A3EFA" w:rsidRPr="00E46D17" w:rsidRDefault="009A3EFA" w:rsidP="0019123F">
            <w:pPr>
              <w:numPr>
                <w:ilvl w:val="0"/>
                <w:numId w:val="27"/>
              </w:numPr>
              <w:tabs>
                <w:tab w:val="left" w:pos="0"/>
              </w:tabs>
              <w:jc w:val="both"/>
              <w:rPr>
                <w:rFonts w:ascii="Times New Roman" w:hAnsi="Times New Roman"/>
                <w:sz w:val="24"/>
                <w:szCs w:val="24"/>
              </w:rPr>
            </w:pPr>
            <w:r w:rsidRPr="00E46D17">
              <w:rPr>
                <w:rFonts w:ascii="Times New Roman" w:hAnsi="Times New Roman"/>
                <w:sz w:val="24"/>
                <w:szCs w:val="24"/>
              </w:rPr>
              <w:t>Использование во внеурочной деятельности разнообразных технических средств, наглядности.</w:t>
            </w:r>
          </w:p>
          <w:p w:rsidR="009A3EFA" w:rsidRPr="00E46D17" w:rsidRDefault="009A3EFA" w:rsidP="0019123F">
            <w:pPr>
              <w:numPr>
                <w:ilvl w:val="0"/>
                <w:numId w:val="27"/>
              </w:numPr>
              <w:tabs>
                <w:tab w:val="left" w:pos="0"/>
              </w:tabs>
              <w:jc w:val="both"/>
              <w:rPr>
                <w:rFonts w:ascii="Times New Roman" w:hAnsi="Times New Roman"/>
                <w:sz w:val="24"/>
                <w:szCs w:val="24"/>
              </w:rPr>
            </w:pPr>
            <w:r w:rsidRPr="00E46D17">
              <w:rPr>
                <w:rFonts w:ascii="Times New Roman" w:hAnsi="Times New Roman"/>
                <w:sz w:val="24"/>
                <w:szCs w:val="24"/>
              </w:rPr>
              <w:t>Проекты – презентации по тематике учебных проектов</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B95F26">
            <w:pPr>
              <w:tabs>
                <w:tab w:val="left" w:pos="0"/>
              </w:tabs>
              <w:jc w:val="center"/>
              <w:rPr>
                <w:rFonts w:ascii="Times New Roman" w:hAnsi="Times New Roman"/>
                <w:sz w:val="24"/>
                <w:szCs w:val="24"/>
              </w:rPr>
            </w:pPr>
            <w:r w:rsidRPr="00E46D17">
              <w:rPr>
                <w:rFonts w:ascii="Times New Roman" w:hAnsi="Times New Roman"/>
                <w:sz w:val="24"/>
                <w:szCs w:val="24"/>
              </w:rPr>
              <w:t xml:space="preserve">Педагог </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Повышение интереса к предмету, расширение кругозора</w:t>
            </w:r>
          </w:p>
        </w:tc>
      </w:tr>
      <w:tr w:rsidR="009A3EFA" w:rsidRPr="00E46D17" w:rsidTr="00B95F26">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19123F">
            <w:pPr>
              <w:keepNext/>
              <w:numPr>
                <w:ilvl w:val="0"/>
                <w:numId w:val="9"/>
              </w:numPr>
              <w:tabs>
                <w:tab w:val="left" w:pos="0"/>
              </w:tabs>
              <w:suppressAutoHyphens/>
              <w:ind w:left="0" w:firstLine="0"/>
              <w:jc w:val="center"/>
              <w:outlineLvl w:val="4"/>
              <w:rPr>
                <w:rFonts w:ascii="Times New Roman" w:hAnsi="Times New Roman"/>
                <w:b/>
                <w:sz w:val="24"/>
                <w:szCs w:val="24"/>
                <w:lang w:eastAsia="ar-SA"/>
              </w:rPr>
            </w:pPr>
            <w:r w:rsidRPr="00E46D17">
              <w:rPr>
                <w:rFonts w:ascii="Times New Roman" w:hAnsi="Times New Roman"/>
                <w:b/>
                <w:sz w:val="24"/>
                <w:szCs w:val="24"/>
                <w:lang w:eastAsia="ar-SA"/>
              </w:rPr>
              <w:t xml:space="preserve"> II. Духовно-нравственное воспитание</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Реализация программы ценностного воспитания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Участие в проектах:</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1. «Никто не забыт, ничто не забыто</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2. «Бессмертный полк»</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3. «Украсим школу цветами»</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4. «День Земли»</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5. «Я выбираю жизнь»</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6. «В гостях у сказки»</w:t>
            </w:r>
          </w:p>
          <w:p w:rsidR="009A3EFA" w:rsidRPr="00E46D17" w:rsidRDefault="009A3EFA" w:rsidP="00E46D17">
            <w:pPr>
              <w:tabs>
                <w:tab w:val="left" w:pos="0"/>
              </w:tabs>
              <w:rPr>
                <w:rFonts w:ascii="Times New Roman" w:hAnsi="Times New Roman"/>
                <w:sz w:val="24"/>
                <w:szCs w:val="24"/>
              </w:rPr>
            </w:pP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right"/>
              <w:rPr>
                <w:rFonts w:ascii="Times New Roman" w:hAnsi="Times New Roman"/>
                <w:sz w:val="24"/>
                <w:szCs w:val="24"/>
              </w:rPr>
            </w:pPr>
            <w:r w:rsidRPr="00E46D17">
              <w:rPr>
                <w:rFonts w:ascii="Times New Roman" w:hAnsi="Times New Roman"/>
                <w:sz w:val="24"/>
                <w:szCs w:val="24"/>
              </w:rPr>
              <w:t> </w:t>
            </w:r>
          </w:p>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Классные руководители, учителя-предметники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 - Достижение цели воспитания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Благородного Человека, Благородной Личности, Благородного Гражданина.</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roofErr w:type="spellStart"/>
            <w:r w:rsidRPr="00E46D17">
              <w:rPr>
                <w:rFonts w:ascii="Times New Roman" w:hAnsi="Times New Roman"/>
                <w:sz w:val="24"/>
                <w:szCs w:val="24"/>
              </w:rPr>
              <w:t>Сформированность</w:t>
            </w:r>
            <w:proofErr w:type="spellEnd"/>
            <w:r w:rsidRPr="00E46D17">
              <w:rPr>
                <w:rFonts w:ascii="Times New Roman" w:hAnsi="Times New Roman"/>
                <w:sz w:val="24"/>
                <w:szCs w:val="24"/>
              </w:rPr>
              <w:t xml:space="preserve"> ценностных ориентаций, определённых моделью личности выпускника</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 Повышение нравственной оценки поступков </w:t>
            </w:r>
            <w:r w:rsidRPr="00E46D17">
              <w:rPr>
                <w:rFonts w:ascii="Times New Roman" w:hAnsi="Times New Roman"/>
                <w:sz w:val="24"/>
                <w:szCs w:val="24"/>
              </w:rPr>
              <w:lastRenderedPageBreak/>
              <w:t>учащимися.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Приверженность гуманистическим нормам в выборе форм адаптивного поведения.</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19123F">
            <w:pPr>
              <w:keepNext/>
              <w:numPr>
                <w:ilvl w:val="0"/>
                <w:numId w:val="9"/>
              </w:numPr>
              <w:tabs>
                <w:tab w:val="left" w:pos="0"/>
              </w:tabs>
              <w:suppressAutoHyphens/>
              <w:ind w:left="0" w:firstLine="0"/>
              <w:outlineLvl w:val="4"/>
              <w:rPr>
                <w:rFonts w:ascii="Times New Roman" w:hAnsi="Times New Roman"/>
                <w:b/>
                <w:sz w:val="24"/>
                <w:szCs w:val="24"/>
                <w:lang w:eastAsia="ar-SA"/>
              </w:rPr>
            </w:pPr>
            <w:r w:rsidRPr="00E46D17">
              <w:rPr>
                <w:rFonts w:ascii="Times New Roman" w:hAnsi="Times New Roman"/>
                <w:bCs/>
                <w:sz w:val="24"/>
                <w:szCs w:val="24"/>
                <w:lang w:eastAsia="ar-SA"/>
              </w:rPr>
              <w:lastRenderedPageBreak/>
              <w:t xml:space="preserve">Воспитание толерантного отношения к миру и себе.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Любовь к своему народу.</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b/>
                <w:sz w:val="24"/>
                <w:szCs w:val="24"/>
              </w:rPr>
            </w:pPr>
            <w:r w:rsidRPr="00E46D17">
              <w:rPr>
                <w:rFonts w:ascii="Times New Roman" w:hAnsi="Times New Roman"/>
                <w:bCs/>
                <w:sz w:val="24"/>
                <w:szCs w:val="24"/>
              </w:rPr>
              <w:t>Проект «</w:t>
            </w:r>
            <w:proofErr w:type="spellStart"/>
            <w:r w:rsidRPr="00E46D17">
              <w:rPr>
                <w:rFonts w:ascii="Times New Roman" w:hAnsi="Times New Roman"/>
                <w:bCs/>
                <w:sz w:val="24"/>
                <w:szCs w:val="24"/>
              </w:rPr>
              <w:t>Вместе-мы</w:t>
            </w:r>
            <w:proofErr w:type="spellEnd"/>
            <w:r w:rsidRPr="00E46D17">
              <w:rPr>
                <w:rFonts w:ascii="Times New Roman" w:hAnsi="Times New Roman"/>
                <w:bCs/>
                <w:sz w:val="24"/>
                <w:szCs w:val="24"/>
              </w:rPr>
              <w:t xml:space="preserve"> сила!»</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Классные руководители</w:t>
            </w:r>
          </w:p>
          <w:p w:rsidR="009A3EFA" w:rsidRPr="00E46D17" w:rsidRDefault="009A3EFA" w:rsidP="00E46D17">
            <w:pPr>
              <w:tabs>
                <w:tab w:val="left" w:pos="0"/>
              </w:tabs>
              <w:jc w:val="center"/>
              <w:rPr>
                <w:rFonts w:ascii="Times New Roman" w:hAnsi="Times New Roman"/>
                <w:sz w:val="24"/>
                <w:szCs w:val="24"/>
              </w:rPr>
            </w:pP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Формирование уважения к проявлению национальных чувств Человека</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19123F">
            <w:pPr>
              <w:keepNext/>
              <w:numPr>
                <w:ilvl w:val="0"/>
                <w:numId w:val="9"/>
              </w:numPr>
              <w:tabs>
                <w:tab w:val="left" w:pos="0"/>
              </w:tabs>
              <w:suppressAutoHyphens/>
              <w:ind w:left="0" w:firstLine="0"/>
              <w:outlineLvl w:val="4"/>
              <w:rPr>
                <w:rFonts w:ascii="Times New Roman" w:hAnsi="Times New Roman"/>
                <w:b/>
                <w:sz w:val="24"/>
                <w:szCs w:val="24"/>
                <w:lang w:eastAsia="ar-SA"/>
              </w:rPr>
            </w:pPr>
            <w:r w:rsidRPr="00E46D17">
              <w:rPr>
                <w:rFonts w:ascii="Times New Roman" w:hAnsi="Times New Roman"/>
                <w:bCs/>
                <w:sz w:val="24"/>
                <w:szCs w:val="24"/>
                <w:lang w:eastAsia="ar-SA"/>
              </w:rPr>
              <w:t>Формирование нравственной позиции детей и подростков</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Трудовые акции на пришкольной территории   </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КТД «Сделай свой двор чистым»</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педагоги, классные руководители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Повышение уровня социальной активности, </w:t>
            </w:r>
          </w:p>
          <w:p w:rsidR="009A3EFA" w:rsidRPr="00E46D17" w:rsidRDefault="009A3EFA" w:rsidP="00E46D17">
            <w:pPr>
              <w:tabs>
                <w:tab w:val="left" w:pos="0"/>
              </w:tabs>
              <w:jc w:val="both"/>
              <w:rPr>
                <w:rFonts w:ascii="Times New Roman" w:hAnsi="Times New Roman"/>
                <w:sz w:val="24"/>
                <w:szCs w:val="24"/>
              </w:rPr>
            </w:pPr>
            <w:proofErr w:type="spellStart"/>
            <w:r w:rsidRPr="00E46D17">
              <w:rPr>
                <w:rFonts w:ascii="Times New Roman" w:hAnsi="Times New Roman"/>
                <w:sz w:val="24"/>
                <w:szCs w:val="24"/>
              </w:rPr>
              <w:t>сформированности</w:t>
            </w:r>
            <w:proofErr w:type="spellEnd"/>
            <w:r w:rsidRPr="00E46D17">
              <w:rPr>
                <w:rFonts w:ascii="Times New Roman" w:hAnsi="Times New Roman"/>
                <w:sz w:val="24"/>
                <w:szCs w:val="24"/>
              </w:rPr>
              <w:t xml:space="preserve"> активной жизненной позиции</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19123F">
            <w:pPr>
              <w:keepNext/>
              <w:numPr>
                <w:ilvl w:val="0"/>
                <w:numId w:val="9"/>
              </w:numPr>
              <w:tabs>
                <w:tab w:val="left" w:pos="0"/>
              </w:tabs>
              <w:suppressAutoHyphens/>
              <w:ind w:left="0" w:firstLine="0"/>
              <w:outlineLvl w:val="4"/>
              <w:rPr>
                <w:rFonts w:ascii="Times New Roman" w:hAnsi="Times New Roman"/>
                <w:b/>
                <w:sz w:val="24"/>
                <w:szCs w:val="24"/>
                <w:lang w:eastAsia="ar-SA"/>
              </w:rPr>
            </w:pPr>
            <w:r w:rsidRPr="00E46D17">
              <w:rPr>
                <w:rFonts w:ascii="Times New Roman" w:hAnsi="Times New Roman"/>
                <w:bCs/>
                <w:sz w:val="24"/>
                <w:szCs w:val="24"/>
                <w:lang w:eastAsia="ar-SA"/>
              </w:rPr>
              <w:t>Формирование ценностного отношения к здоровью.</w:t>
            </w:r>
            <w:r w:rsidRPr="00E46D17">
              <w:rPr>
                <w:rFonts w:ascii="Times New Roman" w:hAnsi="Times New Roman"/>
                <w:b/>
                <w:sz w:val="24"/>
                <w:szCs w:val="24"/>
                <w:lang w:eastAsia="ar-SA"/>
              </w:rPr>
              <w:t>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Знание и выполнение правил здорового и безопасного для себя и окружающих образа жизни</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bCs/>
                <w:sz w:val="24"/>
                <w:szCs w:val="24"/>
              </w:rPr>
              <w:t>Факультативы 1-7</w:t>
            </w:r>
            <w:r w:rsidRPr="00E46D17">
              <w:rPr>
                <w:rFonts w:ascii="Times New Roman" w:hAnsi="Times New Roman"/>
                <w:sz w:val="24"/>
                <w:szCs w:val="24"/>
              </w:rPr>
              <w:t xml:space="preserve"> «Основы безопасности жизнедеятельности, </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уроки в 1-4 классах «Окружающий мир», </w:t>
            </w:r>
          </w:p>
          <w:p w:rsidR="009A3EFA" w:rsidRPr="00E46D17" w:rsidRDefault="009A3EFA" w:rsidP="00E46D17">
            <w:pPr>
              <w:tabs>
                <w:tab w:val="left" w:pos="0"/>
              </w:tabs>
              <w:jc w:val="both"/>
              <w:rPr>
                <w:rFonts w:ascii="Times New Roman" w:hAnsi="Times New Roman"/>
                <w:sz w:val="24"/>
                <w:szCs w:val="24"/>
              </w:rPr>
            </w:pPr>
            <w:r>
              <w:rPr>
                <w:rFonts w:ascii="Times New Roman" w:hAnsi="Times New Roman"/>
                <w:sz w:val="24"/>
                <w:szCs w:val="24"/>
              </w:rPr>
              <w:t>8</w:t>
            </w:r>
            <w:r w:rsidRPr="00E46D17">
              <w:rPr>
                <w:rFonts w:ascii="Times New Roman" w:hAnsi="Times New Roman"/>
                <w:sz w:val="24"/>
                <w:szCs w:val="24"/>
              </w:rPr>
              <w:t xml:space="preserve"> классы «Основы безопасности жизнедеятельности»</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педагоги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 Повышения уровня </w:t>
            </w:r>
            <w:r w:rsidRPr="00E46D17">
              <w:rPr>
                <w:rFonts w:ascii="Times New Roman" w:hAnsi="Times New Roman"/>
                <w:bCs/>
                <w:sz w:val="24"/>
                <w:szCs w:val="24"/>
              </w:rPr>
              <w:t>ценностного отношения к здоровью.</w:t>
            </w:r>
            <w:r w:rsidRPr="00E46D17">
              <w:rPr>
                <w:rFonts w:ascii="Times New Roman" w:hAnsi="Times New Roman"/>
                <w:sz w:val="24"/>
                <w:szCs w:val="24"/>
              </w:rPr>
              <w:t> </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Воспитание любви к Родине, гордости за героическое её прошлое.</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bCs/>
                <w:sz w:val="24"/>
                <w:szCs w:val="24"/>
              </w:rPr>
            </w:pPr>
            <w:r w:rsidRPr="00E46D17">
              <w:rPr>
                <w:rFonts w:ascii="Times New Roman" w:hAnsi="Times New Roman"/>
                <w:bCs/>
                <w:sz w:val="24"/>
                <w:szCs w:val="24"/>
              </w:rPr>
              <w:t>Программа </w:t>
            </w:r>
          </w:p>
          <w:p w:rsidR="009A3EFA" w:rsidRPr="00E46D17" w:rsidRDefault="009A3EFA" w:rsidP="00E46D17">
            <w:pPr>
              <w:tabs>
                <w:tab w:val="left" w:pos="0"/>
              </w:tabs>
              <w:rPr>
                <w:rFonts w:ascii="Times New Roman" w:hAnsi="Times New Roman"/>
                <w:b/>
                <w:sz w:val="24"/>
                <w:szCs w:val="24"/>
              </w:rPr>
            </w:pPr>
            <w:r w:rsidRPr="00E46D17">
              <w:rPr>
                <w:rFonts w:ascii="Times New Roman" w:hAnsi="Times New Roman"/>
                <w:bCs/>
                <w:sz w:val="24"/>
                <w:szCs w:val="24"/>
              </w:rPr>
              <w:t>«Гражданско-патриотическое воспитание»</w:t>
            </w:r>
          </w:p>
          <w:p w:rsidR="009A3EFA" w:rsidRPr="00E46D17" w:rsidRDefault="009A3EFA" w:rsidP="00E46D17">
            <w:pPr>
              <w:tabs>
                <w:tab w:val="left" w:pos="0"/>
              </w:tabs>
              <w:rPr>
                <w:rFonts w:ascii="Times New Roman" w:hAnsi="Times New Roman"/>
                <w:sz w:val="24"/>
                <w:szCs w:val="24"/>
              </w:rPr>
            </w:pP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Педагоги, классные руководители, учителя истории,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Воспитание духовно и физически здорового человека, неразрывно связывающего свою судьбу с будущим родного края, страны, способного встать на защиту государственных интересов России.</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Подготовка детей к жизни в правовом госу</w:t>
            </w:r>
            <w:r>
              <w:rPr>
                <w:rFonts w:ascii="Times New Roman" w:hAnsi="Times New Roman"/>
                <w:sz w:val="24"/>
                <w:szCs w:val="24"/>
              </w:rPr>
              <w:t>дарстве и гражданском обществе.</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Трансформация мировоззрения – переход общества к новой системе духовных ценностей.</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Воспитание в духе уважения прав и свобод человека, ответственности.</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bCs/>
                <w:sz w:val="24"/>
                <w:szCs w:val="24"/>
              </w:rPr>
              <w:t xml:space="preserve"> Факультативы 1-7</w:t>
            </w:r>
            <w:r w:rsidRPr="00E46D17">
              <w:rPr>
                <w:rFonts w:ascii="Times New Roman" w:hAnsi="Times New Roman"/>
                <w:sz w:val="24"/>
                <w:szCs w:val="24"/>
              </w:rPr>
              <w:t xml:space="preserve"> «Основы безопасности жизнедеятельности, </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уроки в 1-4 классах «Окружающий мир»</w:t>
            </w:r>
            <w:proofErr w:type="gramStart"/>
            <w:r w:rsidRPr="00E46D17">
              <w:rPr>
                <w:rFonts w:ascii="Times New Roman" w:hAnsi="Times New Roman"/>
                <w:sz w:val="24"/>
                <w:szCs w:val="24"/>
              </w:rPr>
              <w:t xml:space="preserve"> ,</w:t>
            </w:r>
            <w:proofErr w:type="gramEnd"/>
            <w:r w:rsidRPr="00E46D17">
              <w:rPr>
                <w:rFonts w:ascii="Times New Roman" w:hAnsi="Times New Roman"/>
                <w:sz w:val="24"/>
                <w:szCs w:val="24"/>
              </w:rPr>
              <w:t xml:space="preserve"> </w:t>
            </w:r>
          </w:p>
          <w:p w:rsidR="009A3EFA" w:rsidRPr="00E46D17" w:rsidRDefault="009A3EFA" w:rsidP="00E46D17">
            <w:pPr>
              <w:tabs>
                <w:tab w:val="left" w:pos="0"/>
              </w:tabs>
              <w:jc w:val="both"/>
              <w:rPr>
                <w:rFonts w:ascii="Times New Roman" w:hAnsi="Times New Roman"/>
                <w:sz w:val="24"/>
                <w:szCs w:val="24"/>
              </w:rPr>
            </w:pPr>
            <w:r>
              <w:rPr>
                <w:rFonts w:ascii="Times New Roman" w:hAnsi="Times New Roman"/>
                <w:sz w:val="24"/>
                <w:szCs w:val="24"/>
              </w:rPr>
              <w:t>8</w:t>
            </w:r>
            <w:r w:rsidRPr="00E46D17">
              <w:rPr>
                <w:rFonts w:ascii="Times New Roman" w:hAnsi="Times New Roman"/>
                <w:sz w:val="24"/>
                <w:szCs w:val="24"/>
              </w:rPr>
              <w:t xml:space="preserve"> классы «Основы безопасности жизнедеятельности», </w:t>
            </w:r>
          </w:p>
          <w:p w:rsidR="009A3EFA" w:rsidRPr="00E46D17" w:rsidRDefault="009A3EFA" w:rsidP="00E46D17">
            <w:pPr>
              <w:tabs>
                <w:tab w:val="left" w:pos="0"/>
              </w:tabs>
              <w:jc w:val="both"/>
              <w:rPr>
                <w:rFonts w:ascii="Times New Roman" w:hAnsi="Times New Roman"/>
                <w:b/>
                <w:sz w:val="24"/>
                <w:szCs w:val="24"/>
              </w:rPr>
            </w:pPr>
            <w:r w:rsidRPr="00E46D17">
              <w:rPr>
                <w:rFonts w:ascii="Times New Roman" w:hAnsi="Times New Roman"/>
                <w:sz w:val="24"/>
                <w:szCs w:val="24"/>
              </w:rPr>
              <w:t>уроки истории и обществознания.</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Классные руководители, учителя истории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Усвоение правовых знаний, повышение умений применения знаний в жизни.</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Обогащение внутреннего мира ребёнка через ознакомление с ценностями мирового искусства.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Уроки литературы, </w:t>
            </w:r>
            <w:proofErr w:type="gramStart"/>
            <w:r w:rsidRPr="00E46D17">
              <w:rPr>
                <w:rFonts w:ascii="Times New Roman" w:hAnsi="Times New Roman"/>
                <w:sz w:val="24"/>
                <w:szCs w:val="24"/>
              </w:rPr>
              <w:t>ИЗО</w:t>
            </w:r>
            <w:proofErr w:type="gramEnd"/>
            <w:r w:rsidRPr="00E46D17">
              <w:rPr>
                <w:rFonts w:ascii="Times New Roman" w:hAnsi="Times New Roman"/>
                <w:sz w:val="24"/>
                <w:szCs w:val="24"/>
              </w:rPr>
              <w:t>, музыки, технологии</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bCs/>
                <w:sz w:val="24"/>
                <w:szCs w:val="24"/>
              </w:rPr>
              <w:t>П</w:t>
            </w:r>
            <w:r w:rsidRPr="00E46D17">
              <w:rPr>
                <w:rFonts w:ascii="Times New Roman" w:hAnsi="Times New Roman"/>
                <w:sz w:val="24"/>
                <w:szCs w:val="24"/>
              </w:rPr>
              <w:t xml:space="preserve">осещение музеев, выставок, концертов, театральных постановок, </w:t>
            </w:r>
            <w:proofErr w:type="spellStart"/>
            <w:proofErr w:type="gramStart"/>
            <w:r w:rsidRPr="00E46D17">
              <w:rPr>
                <w:rFonts w:ascii="Times New Roman" w:hAnsi="Times New Roman"/>
                <w:sz w:val="24"/>
                <w:szCs w:val="24"/>
              </w:rPr>
              <w:t>др</w:t>
            </w:r>
            <w:proofErr w:type="spellEnd"/>
            <w:proofErr w:type="gramEnd"/>
            <w:r w:rsidRPr="00E46D17">
              <w:rPr>
                <w:rFonts w:ascii="Times New Roman" w:hAnsi="Times New Roman"/>
                <w:sz w:val="24"/>
                <w:szCs w:val="24"/>
              </w:rPr>
              <w:t xml:space="preserve"> </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 xml:space="preserve">Учителя истории,   музыки, </w:t>
            </w:r>
            <w:proofErr w:type="gramStart"/>
            <w:r w:rsidRPr="00E46D17">
              <w:rPr>
                <w:rFonts w:ascii="Times New Roman" w:hAnsi="Times New Roman"/>
                <w:sz w:val="24"/>
                <w:szCs w:val="24"/>
              </w:rPr>
              <w:t>ИЗО</w:t>
            </w:r>
            <w:proofErr w:type="gramEnd"/>
            <w:r w:rsidRPr="00E46D17">
              <w:rPr>
                <w:rFonts w:ascii="Times New Roman" w:hAnsi="Times New Roman"/>
                <w:sz w:val="24"/>
                <w:szCs w:val="24"/>
              </w:rPr>
              <w:t xml:space="preserve">, литературы, </w:t>
            </w:r>
            <w:r w:rsidRPr="00E46D17">
              <w:rPr>
                <w:rFonts w:ascii="Times New Roman" w:hAnsi="Times New Roman"/>
                <w:sz w:val="24"/>
                <w:szCs w:val="24"/>
              </w:rPr>
              <w:lastRenderedPageBreak/>
              <w:t>технологии, классные руководители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lastRenderedPageBreak/>
              <w:t>Усвоение ценностей мировой культуры.</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Развитие потребности созерцания объектов искусства.</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Воспитание чувства милосердия. Понятие благотворительности.</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Волонтёрское движение.</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B95F26">
            <w:pPr>
              <w:tabs>
                <w:tab w:val="left" w:pos="0"/>
              </w:tabs>
              <w:jc w:val="center"/>
              <w:rPr>
                <w:rFonts w:ascii="Times New Roman" w:hAnsi="Times New Roman"/>
                <w:sz w:val="24"/>
                <w:szCs w:val="24"/>
              </w:rPr>
            </w:pPr>
            <w:r>
              <w:rPr>
                <w:rFonts w:ascii="Times New Roman" w:hAnsi="Times New Roman"/>
                <w:sz w:val="24"/>
                <w:szCs w:val="24"/>
              </w:rPr>
              <w:t>Педагог-организатор</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Осознание учащимися важности «творить благо».</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Укрепление традиций школьной жизни, обеспечивающих усвоение </w:t>
            </w:r>
            <w:proofErr w:type="gramStart"/>
            <w:r w:rsidRPr="00E46D17">
              <w:rPr>
                <w:rFonts w:ascii="Times New Roman" w:hAnsi="Times New Roman"/>
                <w:sz w:val="24"/>
                <w:szCs w:val="24"/>
              </w:rPr>
              <w:t>обучающимися</w:t>
            </w:r>
            <w:proofErr w:type="gramEnd"/>
            <w:r w:rsidRPr="00E46D17">
              <w:rPr>
                <w:rFonts w:ascii="Times New Roman" w:hAnsi="Times New Roman"/>
                <w:sz w:val="24"/>
                <w:szCs w:val="24"/>
              </w:rPr>
              <w:t xml:space="preserve"> нравственных ценностей, приобретение опыта нравственной, общественно значимой деятельности</w:t>
            </w:r>
            <w:r w:rsidRPr="00E46D17">
              <w:rPr>
                <w:rFonts w:ascii="Times New Roman" w:hAnsi="Times New Roman"/>
                <w:b/>
                <w:bCs/>
                <w:sz w:val="24"/>
                <w:szCs w:val="24"/>
              </w:rPr>
              <w:t>;</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Система традиционных классных дел,</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Поздравления с праздниками, знаменательными датами</w:t>
            </w:r>
          </w:p>
          <w:p w:rsidR="009A3EFA" w:rsidRPr="00E46D17" w:rsidRDefault="009A3EFA" w:rsidP="00B95F26">
            <w:pPr>
              <w:tabs>
                <w:tab w:val="left" w:pos="0"/>
              </w:tabs>
              <w:rPr>
                <w:rFonts w:ascii="Times New Roman" w:hAnsi="Times New Roman"/>
                <w:sz w:val="24"/>
                <w:szCs w:val="24"/>
              </w:rPr>
            </w:pPr>
            <w:r w:rsidRPr="00E46D17">
              <w:rPr>
                <w:rFonts w:ascii="Times New Roman" w:hAnsi="Times New Roman"/>
                <w:sz w:val="24"/>
                <w:szCs w:val="24"/>
              </w:rPr>
              <w:t xml:space="preserve">Итоговые линейки </w:t>
            </w:r>
          </w:p>
          <w:p w:rsidR="009A3EFA" w:rsidRPr="00E46D17" w:rsidRDefault="009A3EFA" w:rsidP="00E46D17">
            <w:pPr>
              <w:tabs>
                <w:tab w:val="left" w:pos="0"/>
              </w:tabs>
              <w:rPr>
                <w:rFonts w:ascii="Times New Roman" w:hAnsi="Times New Roman"/>
                <w:sz w:val="24"/>
                <w:szCs w:val="24"/>
              </w:rPr>
            </w:pP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Педагог-организатор, классные руководители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Улучшение психологической атмосферы в классном и школьном коллективе.</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Осознание общности, духовного сопряжения с детьми в классном и школьном коллективе.</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Чувство гордости за успехи школы, сопереживания.</w:t>
            </w:r>
          </w:p>
        </w:tc>
      </w:tr>
      <w:tr w:rsidR="009A3EFA" w:rsidRPr="00E46D17" w:rsidTr="00B95F26">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b/>
                <w:bCs/>
                <w:sz w:val="24"/>
                <w:szCs w:val="24"/>
              </w:rPr>
              <w:t>III. Формирование и развитие информационно- коммуникативной культуры личности</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Овладение навыками культурного общения;   </w:t>
            </w:r>
            <w:proofErr w:type="spellStart"/>
            <w:r w:rsidRPr="00E46D17">
              <w:rPr>
                <w:rFonts w:ascii="Times New Roman" w:hAnsi="Times New Roman"/>
                <w:sz w:val="24"/>
                <w:szCs w:val="24"/>
              </w:rPr>
              <w:t>Сформированность</w:t>
            </w:r>
            <w:proofErr w:type="spellEnd"/>
            <w:r w:rsidRPr="00E46D17">
              <w:rPr>
                <w:rFonts w:ascii="Times New Roman" w:hAnsi="Times New Roman"/>
                <w:sz w:val="24"/>
                <w:szCs w:val="24"/>
              </w:rPr>
              <w:t xml:space="preserve"> навыков выбора способов адаптивного поведения в обществе, различных жизненных ситуациях;</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Умение решать проблемы в общении с представителями разных возрастных социальных групп людей;</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Развитие социально значимых качеств личности (самостоятельность, инициативность, ответственность, вера в себя);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Развитие коммуникативных способностей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Формирование навыков ненасильственного разрешения конфликтов.</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19123F">
            <w:pPr>
              <w:numPr>
                <w:ilvl w:val="0"/>
                <w:numId w:val="28"/>
              </w:numPr>
              <w:tabs>
                <w:tab w:val="left" w:pos="0"/>
              </w:tabs>
              <w:jc w:val="both"/>
              <w:rPr>
                <w:rFonts w:ascii="Times New Roman" w:hAnsi="Times New Roman"/>
                <w:sz w:val="24"/>
                <w:szCs w:val="24"/>
              </w:rPr>
            </w:pPr>
            <w:r w:rsidRPr="00E46D17">
              <w:rPr>
                <w:rFonts w:ascii="Times New Roman" w:hAnsi="Times New Roman"/>
                <w:sz w:val="24"/>
                <w:szCs w:val="24"/>
              </w:rPr>
              <w:t>Психологические тренинги</w:t>
            </w:r>
          </w:p>
          <w:p w:rsidR="009A3EFA" w:rsidRPr="00E46D17" w:rsidRDefault="009A3EFA" w:rsidP="0019123F">
            <w:pPr>
              <w:numPr>
                <w:ilvl w:val="0"/>
                <w:numId w:val="28"/>
              </w:numPr>
              <w:tabs>
                <w:tab w:val="left" w:pos="0"/>
              </w:tabs>
              <w:jc w:val="both"/>
              <w:rPr>
                <w:rFonts w:ascii="Times New Roman" w:hAnsi="Times New Roman"/>
                <w:sz w:val="24"/>
                <w:szCs w:val="24"/>
              </w:rPr>
            </w:pPr>
            <w:r w:rsidRPr="00E46D17">
              <w:rPr>
                <w:rFonts w:ascii="Times New Roman" w:hAnsi="Times New Roman"/>
                <w:sz w:val="24"/>
                <w:szCs w:val="24"/>
              </w:rPr>
              <w:t>Ролевые игры</w:t>
            </w:r>
          </w:p>
          <w:p w:rsidR="009A3EFA" w:rsidRPr="00E46D17" w:rsidRDefault="009A3EFA" w:rsidP="0019123F">
            <w:pPr>
              <w:numPr>
                <w:ilvl w:val="0"/>
                <w:numId w:val="28"/>
              </w:numPr>
              <w:tabs>
                <w:tab w:val="left" w:pos="0"/>
              </w:tabs>
              <w:jc w:val="both"/>
              <w:rPr>
                <w:rFonts w:ascii="Times New Roman" w:hAnsi="Times New Roman"/>
                <w:sz w:val="24"/>
                <w:szCs w:val="24"/>
              </w:rPr>
            </w:pPr>
            <w:r w:rsidRPr="00E46D17">
              <w:rPr>
                <w:rFonts w:ascii="Times New Roman" w:hAnsi="Times New Roman"/>
                <w:sz w:val="24"/>
                <w:szCs w:val="24"/>
              </w:rPr>
              <w:t>Игровые методики</w:t>
            </w:r>
          </w:p>
          <w:p w:rsidR="009A3EFA" w:rsidRPr="00E46D17" w:rsidRDefault="009A3EFA" w:rsidP="0019123F">
            <w:pPr>
              <w:numPr>
                <w:ilvl w:val="0"/>
                <w:numId w:val="28"/>
              </w:numPr>
              <w:tabs>
                <w:tab w:val="left" w:pos="0"/>
              </w:tabs>
              <w:jc w:val="both"/>
              <w:rPr>
                <w:rFonts w:ascii="Times New Roman" w:hAnsi="Times New Roman"/>
                <w:sz w:val="24"/>
                <w:szCs w:val="24"/>
              </w:rPr>
            </w:pPr>
            <w:r w:rsidRPr="00E46D17">
              <w:rPr>
                <w:rFonts w:ascii="Times New Roman" w:hAnsi="Times New Roman"/>
                <w:sz w:val="24"/>
                <w:szCs w:val="24"/>
              </w:rPr>
              <w:t>Проектная деятельность</w:t>
            </w:r>
          </w:p>
          <w:p w:rsidR="009A3EFA" w:rsidRPr="00E46D17" w:rsidRDefault="009A3EFA" w:rsidP="0019123F">
            <w:pPr>
              <w:numPr>
                <w:ilvl w:val="0"/>
                <w:numId w:val="28"/>
              </w:numPr>
              <w:tabs>
                <w:tab w:val="left" w:pos="0"/>
              </w:tabs>
              <w:jc w:val="both"/>
              <w:rPr>
                <w:rFonts w:ascii="Times New Roman" w:hAnsi="Times New Roman"/>
                <w:sz w:val="24"/>
                <w:szCs w:val="24"/>
              </w:rPr>
            </w:pPr>
            <w:r w:rsidRPr="00E46D17">
              <w:rPr>
                <w:rFonts w:ascii="Times New Roman" w:hAnsi="Times New Roman"/>
                <w:sz w:val="24"/>
                <w:szCs w:val="24"/>
              </w:rPr>
              <w:t xml:space="preserve">Работа органа ученического самоуправления  </w:t>
            </w:r>
          </w:p>
          <w:p w:rsidR="009A3EFA" w:rsidRPr="00E46D17" w:rsidRDefault="009A3EFA" w:rsidP="0019123F">
            <w:pPr>
              <w:numPr>
                <w:ilvl w:val="0"/>
                <w:numId w:val="28"/>
              </w:numPr>
              <w:tabs>
                <w:tab w:val="left" w:pos="0"/>
              </w:tabs>
              <w:jc w:val="both"/>
              <w:rPr>
                <w:rFonts w:ascii="Times New Roman" w:hAnsi="Times New Roman"/>
                <w:sz w:val="24"/>
                <w:szCs w:val="24"/>
              </w:rPr>
            </w:pPr>
            <w:r w:rsidRPr="00E46D17">
              <w:rPr>
                <w:rFonts w:ascii="Times New Roman" w:hAnsi="Times New Roman"/>
                <w:sz w:val="24"/>
                <w:szCs w:val="24"/>
              </w:rPr>
              <w:t>Издание школьной газеты</w:t>
            </w:r>
          </w:p>
          <w:p w:rsidR="009A3EFA" w:rsidRPr="00E46D17" w:rsidRDefault="009A3EFA" w:rsidP="0019123F">
            <w:pPr>
              <w:numPr>
                <w:ilvl w:val="0"/>
                <w:numId w:val="28"/>
              </w:numPr>
              <w:tabs>
                <w:tab w:val="left" w:pos="0"/>
              </w:tabs>
              <w:jc w:val="both"/>
              <w:rPr>
                <w:rFonts w:ascii="Times New Roman" w:hAnsi="Times New Roman"/>
                <w:sz w:val="24"/>
                <w:szCs w:val="24"/>
              </w:rPr>
            </w:pPr>
            <w:r w:rsidRPr="00E46D17">
              <w:rPr>
                <w:rFonts w:ascii="Times New Roman" w:hAnsi="Times New Roman"/>
                <w:sz w:val="24"/>
                <w:szCs w:val="24"/>
              </w:rPr>
              <w:t>Работа по информационному обеспечению школьного сайта</w:t>
            </w:r>
          </w:p>
          <w:p w:rsidR="009A3EFA" w:rsidRPr="00E46D17" w:rsidRDefault="009A3EFA" w:rsidP="00E46D17">
            <w:pPr>
              <w:tabs>
                <w:tab w:val="left" w:pos="0"/>
              </w:tabs>
              <w:ind w:firstLine="60"/>
              <w:jc w:val="both"/>
              <w:rPr>
                <w:rFonts w:ascii="Times New Roman" w:hAnsi="Times New Roman"/>
                <w:sz w:val="24"/>
                <w:szCs w:val="24"/>
              </w:rPr>
            </w:pP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Психолог</w:t>
            </w:r>
          </w:p>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Классные руководители,</w:t>
            </w:r>
          </w:p>
          <w:p w:rsidR="009A3EFA" w:rsidRPr="00E46D17" w:rsidRDefault="009A3EFA" w:rsidP="00E46D17">
            <w:pPr>
              <w:tabs>
                <w:tab w:val="left" w:pos="0"/>
              </w:tabs>
              <w:jc w:val="center"/>
              <w:rPr>
                <w:rFonts w:ascii="Times New Roman" w:hAnsi="Times New Roman"/>
                <w:sz w:val="24"/>
                <w:szCs w:val="24"/>
              </w:rPr>
            </w:pPr>
          </w:p>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Ученический совет школы, педагоги</w:t>
            </w:r>
          </w:p>
          <w:p w:rsidR="009A3EFA" w:rsidRPr="00E46D17" w:rsidRDefault="009A3EFA" w:rsidP="00E46D17">
            <w:pPr>
              <w:tabs>
                <w:tab w:val="left" w:pos="0"/>
              </w:tabs>
              <w:jc w:val="center"/>
              <w:rPr>
                <w:rFonts w:ascii="Times New Roman" w:hAnsi="Times New Roman"/>
                <w:sz w:val="24"/>
                <w:szCs w:val="24"/>
              </w:rPr>
            </w:pPr>
          </w:p>
          <w:p w:rsidR="009A3EFA" w:rsidRPr="00E46D17" w:rsidRDefault="009A3EFA" w:rsidP="00E46D17">
            <w:pPr>
              <w:tabs>
                <w:tab w:val="left" w:pos="0"/>
              </w:tabs>
              <w:jc w:val="center"/>
              <w:rPr>
                <w:rFonts w:ascii="Times New Roman" w:hAnsi="Times New Roman"/>
                <w:sz w:val="24"/>
                <w:szCs w:val="24"/>
              </w:rPr>
            </w:pP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 </w:t>
            </w:r>
            <w:proofErr w:type="spellStart"/>
            <w:r w:rsidRPr="00E46D17">
              <w:rPr>
                <w:rFonts w:ascii="Times New Roman" w:hAnsi="Times New Roman"/>
                <w:sz w:val="24"/>
                <w:szCs w:val="24"/>
              </w:rPr>
              <w:t>Сформированность</w:t>
            </w:r>
            <w:proofErr w:type="spellEnd"/>
            <w:r w:rsidRPr="00E46D17">
              <w:rPr>
                <w:rFonts w:ascii="Times New Roman" w:hAnsi="Times New Roman"/>
                <w:sz w:val="24"/>
                <w:szCs w:val="24"/>
              </w:rPr>
              <w:t xml:space="preserve"> способности и качества общения, взаимодействия с компонентами социума.</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 </w:t>
            </w:r>
            <w:proofErr w:type="spellStart"/>
            <w:r w:rsidRPr="00E46D17">
              <w:rPr>
                <w:rFonts w:ascii="Times New Roman" w:hAnsi="Times New Roman"/>
                <w:sz w:val="24"/>
                <w:szCs w:val="24"/>
              </w:rPr>
              <w:t>Сформированность</w:t>
            </w:r>
            <w:proofErr w:type="spellEnd"/>
            <w:r w:rsidRPr="00E46D17">
              <w:rPr>
                <w:rFonts w:ascii="Times New Roman" w:hAnsi="Times New Roman"/>
                <w:sz w:val="24"/>
                <w:szCs w:val="24"/>
              </w:rPr>
              <w:t xml:space="preserve"> адекватной самооценки.</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 Позитивные эмоционально-психологические отношения в классных коллективах, повышение социального статуса ребёнка в коллективе.</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 Повышение уровня социальной адаптации и социальной </w:t>
            </w:r>
            <w:r w:rsidRPr="00E46D17">
              <w:rPr>
                <w:rFonts w:ascii="Times New Roman" w:hAnsi="Times New Roman"/>
                <w:sz w:val="24"/>
                <w:szCs w:val="24"/>
              </w:rPr>
              <w:lastRenderedPageBreak/>
              <w:t xml:space="preserve">активности детей и подростков.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Умение слушать и слышать, обосновывать свою позицию, высказывать свое мнение терпимость, открытость, искренность, толерантность, уважение к собеседнику</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Формирование информационной культуры</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Использование ИКТ в воспитательной работе</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1B7FDB">
            <w:pPr>
              <w:ind w:left="-107" w:right="-111"/>
              <w:jc w:val="center"/>
              <w:rPr>
                <w:rFonts w:ascii="Times New Roman" w:hAnsi="Times New Roman"/>
                <w:sz w:val="24"/>
                <w:szCs w:val="24"/>
              </w:rPr>
            </w:pPr>
            <w:r>
              <w:rPr>
                <w:rFonts w:ascii="Times New Roman" w:hAnsi="Times New Roman"/>
                <w:sz w:val="24"/>
                <w:szCs w:val="24"/>
              </w:rPr>
              <w:t>Классные руководители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Уровень </w:t>
            </w:r>
            <w:proofErr w:type="gramStart"/>
            <w:r w:rsidRPr="00E46D17">
              <w:rPr>
                <w:rFonts w:ascii="Times New Roman" w:hAnsi="Times New Roman"/>
                <w:sz w:val="24"/>
                <w:szCs w:val="24"/>
              </w:rPr>
              <w:t>овладения</w:t>
            </w:r>
            <w:proofErr w:type="gramEnd"/>
            <w:r w:rsidRPr="00E46D17">
              <w:rPr>
                <w:rFonts w:ascii="Times New Roman" w:hAnsi="Times New Roman"/>
                <w:sz w:val="24"/>
                <w:szCs w:val="24"/>
              </w:rPr>
              <w:t xml:space="preserve"> учащимися разными источниками информации, включая ИКТ</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Развитие инновационного мышления при выборе и использовании разных источников информации в обучении, общении, деятельности.</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Семинары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Использование интерактивных средств, программ для дистанционного обучения, общения в социальных сетях</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 xml:space="preserve">Учителя </w:t>
            </w:r>
            <w:proofErr w:type="gramStart"/>
            <w:r w:rsidRPr="00E46D17">
              <w:rPr>
                <w:rFonts w:ascii="Times New Roman" w:hAnsi="Times New Roman"/>
                <w:sz w:val="24"/>
                <w:szCs w:val="24"/>
              </w:rPr>
              <w:t>-п</w:t>
            </w:r>
            <w:proofErr w:type="gramEnd"/>
            <w:r w:rsidRPr="00E46D17">
              <w:rPr>
                <w:rFonts w:ascii="Times New Roman" w:hAnsi="Times New Roman"/>
                <w:sz w:val="24"/>
                <w:szCs w:val="24"/>
              </w:rPr>
              <w:t>редметники, классные руководители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r>
      <w:tr w:rsidR="009A3EFA" w:rsidRPr="00E46D17" w:rsidTr="00B95F26">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b/>
                <w:bCs/>
                <w:sz w:val="24"/>
                <w:szCs w:val="24"/>
              </w:rPr>
              <w:t>IV. Развитие творческих способностей ребёнка</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Развитие умения строить свою жизнь по законам гармонии и красоты;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Создание условий для самостоятельного творчества, духовного самовыражения через трудовую деятельность, науку или искусство;</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Воспитание веры в действенную силу Красоты в жизни Человека.</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-творческие проекты;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-творческие конкурсы;</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-выставки, фестивали</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Педагоги, классные руководители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Творческая активность ребёнка.</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Формирование единого пространства, творческой атмосферы в школе через интеграцию творческих объединений в проектной деятельности</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bCs/>
                <w:sz w:val="24"/>
                <w:szCs w:val="24"/>
              </w:rPr>
              <w:t>творческие проекты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bCs/>
                <w:sz w:val="24"/>
                <w:szCs w:val="24"/>
              </w:rPr>
              <w:t xml:space="preserve"> </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107"/>
              </w:tabs>
              <w:jc w:val="center"/>
              <w:rPr>
                <w:rFonts w:ascii="Times New Roman" w:hAnsi="Times New Roman"/>
                <w:sz w:val="24"/>
                <w:szCs w:val="24"/>
              </w:rPr>
            </w:pPr>
            <w:r w:rsidRPr="00E46D17">
              <w:rPr>
                <w:rFonts w:ascii="Times New Roman" w:hAnsi="Times New Roman"/>
                <w:sz w:val="24"/>
                <w:szCs w:val="24"/>
              </w:rPr>
              <w:t>педагоги</w:t>
            </w:r>
          </w:p>
          <w:p w:rsidR="009A3EFA" w:rsidRPr="00E46D17" w:rsidRDefault="009A3EFA" w:rsidP="00E46D17">
            <w:pPr>
              <w:tabs>
                <w:tab w:val="left" w:pos="-107"/>
              </w:tabs>
              <w:jc w:val="center"/>
              <w:rPr>
                <w:rFonts w:ascii="Times New Roman" w:hAnsi="Times New Roman"/>
                <w:sz w:val="24"/>
                <w:szCs w:val="24"/>
              </w:rPr>
            </w:pP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Организация досуга детей и подростков.</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-вечера старшеклассников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-диспуты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-КВН</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1B7FDB">
            <w:pPr>
              <w:tabs>
                <w:tab w:val="left" w:pos="-249"/>
              </w:tabs>
              <w:ind w:left="-249" w:right="-111" w:firstLine="142"/>
              <w:jc w:val="center"/>
              <w:rPr>
                <w:rFonts w:ascii="Times New Roman" w:hAnsi="Times New Roman"/>
                <w:sz w:val="24"/>
                <w:szCs w:val="24"/>
              </w:rPr>
            </w:pPr>
            <w:r>
              <w:rPr>
                <w:rFonts w:ascii="Times New Roman" w:hAnsi="Times New Roman"/>
                <w:sz w:val="24"/>
                <w:szCs w:val="24"/>
              </w:rPr>
              <w:t xml:space="preserve">Классные </w:t>
            </w:r>
            <w:proofErr w:type="spellStart"/>
            <w:r>
              <w:rPr>
                <w:rFonts w:ascii="Times New Roman" w:hAnsi="Times New Roman"/>
                <w:sz w:val="24"/>
                <w:szCs w:val="24"/>
              </w:rPr>
              <w:t>руков</w:t>
            </w:r>
            <w:proofErr w:type="spellEnd"/>
            <w:r>
              <w:rPr>
                <w:rFonts w:ascii="Times New Roman" w:hAnsi="Times New Roman"/>
                <w:sz w:val="24"/>
                <w:szCs w:val="24"/>
              </w:rPr>
              <w:t>.</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Обогащение содержания </w:t>
            </w:r>
            <w:proofErr w:type="spellStart"/>
            <w:r w:rsidRPr="00E46D17">
              <w:rPr>
                <w:rFonts w:ascii="Times New Roman" w:hAnsi="Times New Roman"/>
                <w:sz w:val="24"/>
                <w:szCs w:val="24"/>
              </w:rPr>
              <w:t>досуговой</w:t>
            </w:r>
            <w:proofErr w:type="spellEnd"/>
            <w:r w:rsidRPr="00E46D17">
              <w:rPr>
                <w:rFonts w:ascii="Times New Roman" w:hAnsi="Times New Roman"/>
                <w:sz w:val="24"/>
                <w:szCs w:val="24"/>
              </w:rPr>
              <w:t xml:space="preserve"> деятельности.</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Развитие творческих способностей путём привлечения ребёнка к участию в конкурсах и фестивалях</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 </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bCs/>
                <w:sz w:val="24"/>
                <w:szCs w:val="24"/>
              </w:rPr>
            </w:pPr>
            <w:r w:rsidRPr="00E46D17">
              <w:rPr>
                <w:rFonts w:ascii="Times New Roman" w:hAnsi="Times New Roman"/>
                <w:bCs/>
                <w:sz w:val="24"/>
                <w:szCs w:val="24"/>
              </w:rPr>
              <w:t xml:space="preserve">-классные творческие вечера </w:t>
            </w:r>
          </w:p>
          <w:p w:rsidR="009A3EFA" w:rsidRPr="00E46D17" w:rsidRDefault="009A3EFA" w:rsidP="00E46D17">
            <w:pPr>
              <w:tabs>
                <w:tab w:val="left" w:pos="0"/>
              </w:tabs>
              <w:jc w:val="both"/>
              <w:rPr>
                <w:rFonts w:ascii="Times New Roman" w:hAnsi="Times New Roman"/>
                <w:b/>
                <w:sz w:val="24"/>
                <w:szCs w:val="24"/>
              </w:rPr>
            </w:pPr>
            <w:r w:rsidRPr="00E46D17">
              <w:rPr>
                <w:rFonts w:ascii="Times New Roman" w:hAnsi="Times New Roman"/>
                <w:bCs/>
                <w:sz w:val="24"/>
                <w:szCs w:val="24"/>
              </w:rPr>
              <w:t xml:space="preserve">-праздничные концерты </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учителя начальной школы</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Повышение культурного и духовно-нравственного уровня детей и </w:t>
            </w:r>
            <w:r w:rsidRPr="00E46D17">
              <w:rPr>
                <w:rFonts w:ascii="Times New Roman" w:hAnsi="Times New Roman"/>
                <w:sz w:val="24"/>
                <w:szCs w:val="24"/>
              </w:rPr>
              <w:lastRenderedPageBreak/>
              <w:t>подростков Повышение творческой и социальной активности учащихся.</w:t>
            </w:r>
          </w:p>
        </w:tc>
      </w:tr>
      <w:tr w:rsidR="009A3EFA" w:rsidRPr="00E46D17" w:rsidTr="00B95F26">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b/>
                <w:bCs/>
                <w:sz w:val="24"/>
                <w:szCs w:val="24"/>
              </w:rPr>
              <w:lastRenderedPageBreak/>
              <w:t>V. Условия формирования культурного пространства школы.</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Создание единого культурного пространства на основе сотрудничества с учреждениями дополнительного образования,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19123F">
            <w:pPr>
              <w:numPr>
                <w:ilvl w:val="0"/>
                <w:numId w:val="31"/>
              </w:numPr>
              <w:tabs>
                <w:tab w:val="left" w:pos="0"/>
              </w:tabs>
              <w:rPr>
                <w:rFonts w:ascii="Times New Roman" w:hAnsi="Times New Roman"/>
                <w:sz w:val="24"/>
                <w:szCs w:val="24"/>
              </w:rPr>
            </w:pPr>
            <w:r w:rsidRPr="00E46D17">
              <w:rPr>
                <w:rFonts w:ascii="Times New Roman" w:hAnsi="Times New Roman"/>
                <w:sz w:val="24"/>
                <w:szCs w:val="24"/>
              </w:rPr>
              <w:t>совместные творческие проекты</w:t>
            </w:r>
          </w:p>
          <w:p w:rsidR="009A3EFA" w:rsidRPr="00E46D17" w:rsidRDefault="009A3EFA" w:rsidP="0019123F">
            <w:pPr>
              <w:numPr>
                <w:ilvl w:val="0"/>
                <w:numId w:val="29"/>
              </w:numPr>
              <w:tabs>
                <w:tab w:val="left" w:pos="0"/>
              </w:tabs>
              <w:jc w:val="both"/>
              <w:rPr>
                <w:rFonts w:ascii="Times New Roman" w:hAnsi="Times New Roman"/>
                <w:sz w:val="24"/>
                <w:szCs w:val="24"/>
              </w:rPr>
            </w:pPr>
            <w:r w:rsidRPr="00E46D17">
              <w:rPr>
                <w:rFonts w:ascii="Times New Roman" w:hAnsi="Times New Roman"/>
                <w:sz w:val="24"/>
                <w:szCs w:val="24"/>
              </w:rPr>
              <w:t>музейно-выставочная деятельность</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1B7FDB">
            <w:pPr>
              <w:tabs>
                <w:tab w:val="left" w:pos="0"/>
              </w:tabs>
              <w:jc w:val="center"/>
              <w:rPr>
                <w:rFonts w:ascii="Times New Roman" w:hAnsi="Times New Roman"/>
                <w:sz w:val="24"/>
                <w:szCs w:val="24"/>
              </w:rPr>
            </w:pPr>
            <w:r w:rsidRPr="00E46D17">
              <w:rPr>
                <w:rFonts w:ascii="Times New Roman" w:hAnsi="Times New Roman"/>
                <w:sz w:val="24"/>
                <w:szCs w:val="24"/>
              </w:rPr>
              <w:t>Директор школы, классные руководители, педагоги-предметники</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Расширение культурного пространства школы.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Создание единой идейной и содержательной основы деятельности по формированию воспитательного пространства.</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Создание образовательной среды, наполненной духовно-нравственным содержанием, решающим задачи эстетического воспитания.</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19123F">
            <w:pPr>
              <w:numPr>
                <w:ilvl w:val="0"/>
                <w:numId w:val="30"/>
              </w:numPr>
              <w:tabs>
                <w:tab w:val="left" w:pos="0"/>
              </w:tabs>
              <w:jc w:val="both"/>
              <w:rPr>
                <w:rFonts w:ascii="Times New Roman" w:hAnsi="Times New Roman"/>
                <w:sz w:val="24"/>
                <w:szCs w:val="24"/>
              </w:rPr>
            </w:pPr>
            <w:r w:rsidRPr="00E46D17">
              <w:rPr>
                <w:rFonts w:ascii="Times New Roman" w:hAnsi="Times New Roman"/>
                <w:sz w:val="24"/>
                <w:szCs w:val="24"/>
              </w:rPr>
              <w:t>трудовые акции</w:t>
            </w:r>
          </w:p>
          <w:p w:rsidR="009A3EFA" w:rsidRPr="00E46D17" w:rsidRDefault="009A3EFA" w:rsidP="0019123F">
            <w:pPr>
              <w:numPr>
                <w:ilvl w:val="0"/>
                <w:numId w:val="30"/>
              </w:numPr>
              <w:tabs>
                <w:tab w:val="left" w:pos="0"/>
              </w:tabs>
              <w:jc w:val="both"/>
              <w:rPr>
                <w:rFonts w:ascii="Times New Roman" w:hAnsi="Times New Roman"/>
                <w:sz w:val="24"/>
                <w:szCs w:val="24"/>
              </w:rPr>
            </w:pPr>
            <w:r w:rsidRPr="00E46D17">
              <w:rPr>
                <w:rFonts w:ascii="Times New Roman" w:hAnsi="Times New Roman"/>
                <w:bCs/>
                <w:sz w:val="24"/>
                <w:szCs w:val="24"/>
              </w:rPr>
              <w:t>акция «День Земли»</w:t>
            </w:r>
          </w:p>
          <w:p w:rsidR="009A3EFA" w:rsidRPr="00E46D17" w:rsidRDefault="009A3EFA" w:rsidP="0019123F">
            <w:pPr>
              <w:numPr>
                <w:ilvl w:val="0"/>
                <w:numId w:val="30"/>
              </w:numPr>
              <w:tabs>
                <w:tab w:val="left" w:pos="0"/>
              </w:tabs>
              <w:jc w:val="both"/>
              <w:rPr>
                <w:rFonts w:ascii="Times New Roman" w:hAnsi="Times New Roman"/>
                <w:sz w:val="24"/>
                <w:szCs w:val="24"/>
              </w:rPr>
            </w:pPr>
            <w:r w:rsidRPr="00E46D17">
              <w:rPr>
                <w:rFonts w:ascii="Times New Roman" w:hAnsi="Times New Roman"/>
                <w:sz w:val="24"/>
                <w:szCs w:val="24"/>
              </w:rPr>
              <w:t>организация дежурства</w:t>
            </w:r>
          </w:p>
          <w:p w:rsidR="009A3EFA" w:rsidRPr="00E46D17" w:rsidRDefault="009A3EFA" w:rsidP="0019123F">
            <w:pPr>
              <w:numPr>
                <w:ilvl w:val="0"/>
                <w:numId w:val="30"/>
              </w:numPr>
              <w:tabs>
                <w:tab w:val="left" w:pos="0"/>
              </w:tabs>
              <w:jc w:val="both"/>
              <w:rPr>
                <w:rFonts w:ascii="Times New Roman" w:hAnsi="Times New Roman"/>
                <w:sz w:val="24"/>
                <w:szCs w:val="24"/>
              </w:rPr>
            </w:pPr>
            <w:r w:rsidRPr="00E46D17">
              <w:rPr>
                <w:rFonts w:ascii="Times New Roman" w:hAnsi="Times New Roman"/>
                <w:sz w:val="24"/>
                <w:szCs w:val="24"/>
              </w:rPr>
              <w:t>организация работ по благоустройству пришкольной территории</w:t>
            </w:r>
          </w:p>
          <w:p w:rsidR="009A3EFA" w:rsidRPr="00E46D17" w:rsidRDefault="009A3EFA" w:rsidP="0019123F">
            <w:pPr>
              <w:numPr>
                <w:ilvl w:val="0"/>
                <w:numId w:val="30"/>
              </w:numPr>
              <w:tabs>
                <w:tab w:val="left" w:pos="0"/>
              </w:tabs>
              <w:jc w:val="both"/>
              <w:rPr>
                <w:rFonts w:ascii="Times New Roman" w:hAnsi="Times New Roman"/>
                <w:sz w:val="24"/>
                <w:szCs w:val="24"/>
              </w:rPr>
            </w:pPr>
            <w:r w:rsidRPr="00E46D17">
              <w:rPr>
                <w:rFonts w:ascii="Times New Roman" w:hAnsi="Times New Roman"/>
                <w:sz w:val="24"/>
                <w:szCs w:val="24"/>
              </w:rPr>
              <w:t>оформление кабинетов</w:t>
            </w:r>
          </w:p>
          <w:p w:rsidR="009A3EFA" w:rsidRPr="00E46D17" w:rsidRDefault="009A3EFA" w:rsidP="0019123F">
            <w:pPr>
              <w:numPr>
                <w:ilvl w:val="0"/>
                <w:numId w:val="30"/>
              </w:numPr>
              <w:tabs>
                <w:tab w:val="left" w:pos="0"/>
              </w:tabs>
              <w:jc w:val="both"/>
              <w:rPr>
                <w:rFonts w:ascii="Times New Roman" w:hAnsi="Times New Roman"/>
                <w:sz w:val="24"/>
                <w:szCs w:val="24"/>
              </w:rPr>
            </w:pPr>
            <w:r w:rsidRPr="00E46D17">
              <w:rPr>
                <w:rFonts w:ascii="Times New Roman" w:hAnsi="Times New Roman"/>
                <w:sz w:val="24"/>
                <w:szCs w:val="24"/>
              </w:rPr>
              <w:t>оформительские детские проекты</w:t>
            </w:r>
          </w:p>
          <w:p w:rsidR="009A3EFA" w:rsidRPr="00E46D17" w:rsidRDefault="009A3EFA" w:rsidP="0019123F">
            <w:pPr>
              <w:numPr>
                <w:ilvl w:val="0"/>
                <w:numId w:val="30"/>
              </w:numPr>
              <w:tabs>
                <w:tab w:val="left" w:pos="0"/>
              </w:tabs>
              <w:jc w:val="both"/>
              <w:rPr>
                <w:rFonts w:ascii="Times New Roman" w:hAnsi="Times New Roman"/>
                <w:sz w:val="24"/>
                <w:szCs w:val="24"/>
              </w:rPr>
            </w:pPr>
            <w:r w:rsidRPr="00E46D17">
              <w:rPr>
                <w:rFonts w:ascii="Times New Roman" w:hAnsi="Times New Roman"/>
                <w:bCs/>
                <w:sz w:val="24"/>
                <w:szCs w:val="24"/>
              </w:rPr>
              <w:t>оформление стенда почёта и достижений школы.</w:t>
            </w:r>
          </w:p>
          <w:p w:rsidR="009A3EFA" w:rsidRPr="00E46D17" w:rsidRDefault="009A3EFA" w:rsidP="0019123F">
            <w:pPr>
              <w:numPr>
                <w:ilvl w:val="0"/>
                <w:numId w:val="30"/>
              </w:numPr>
              <w:tabs>
                <w:tab w:val="left" w:pos="0"/>
              </w:tabs>
              <w:jc w:val="both"/>
              <w:rPr>
                <w:rFonts w:ascii="Times New Roman" w:hAnsi="Times New Roman"/>
                <w:sz w:val="24"/>
                <w:szCs w:val="24"/>
              </w:rPr>
            </w:pPr>
            <w:r w:rsidRPr="00E46D17">
              <w:rPr>
                <w:rFonts w:ascii="Times New Roman" w:hAnsi="Times New Roman"/>
                <w:sz w:val="24"/>
                <w:szCs w:val="24"/>
              </w:rPr>
              <w:t>оформление тематических выставочных экспозиций в рекреациях.</w:t>
            </w:r>
          </w:p>
          <w:p w:rsidR="009A3EFA" w:rsidRPr="00E46D17" w:rsidRDefault="009A3EFA" w:rsidP="0019123F">
            <w:pPr>
              <w:numPr>
                <w:ilvl w:val="0"/>
                <w:numId w:val="30"/>
              </w:numPr>
              <w:tabs>
                <w:tab w:val="left" w:pos="0"/>
              </w:tabs>
              <w:jc w:val="both"/>
              <w:rPr>
                <w:rFonts w:ascii="Times New Roman" w:hAnsi="Times New Roman"/>
                <w:sz w:val="24"/>
                <w:szCs w:val="24"/>
              </w:rPr>
            </w:pPr>
            <w:r w:rsidRPr="00E46D17">
              <w:rPr>
                <w:rFonts w:ascii="Times New Roman" w:hAnsi="Times New Roman"/>
                <w:sz w:val="24"/>
                <w:szCs w:val="24"/>
              </w:rPr>
              <w:t>использование ИКТ в оформлении школы.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классные руководители</w:t>
            </w:r>
          </w:p>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педагоги- предметники</w:t>
            </w:r>
          </w:p>
          <w:p w:rsidR="009A3EFA" w:rsidRPr="00E46D17" w:rsidRDefault="009A3EFA" w:rsidP="00E46D17">
            <w:pPr>
              <w:tabs>
                <w:tab w:val="left" w:pos="0"/>
              </w:tabs>
              <w:jc w:val="center"/>
              <w:rPr>
                <w:rFonts w:ascii="Times New Roman" w:hAnsi="Times New Roman"/>
                <w:sz w:val="24"/>
                <w:szCs w:val="24"/>
              </w:rPr>
            </w:pP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Формирование эстетического вкуса учащихся.</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Воспитание уважения к труду и результатам творческой деятельности.</w:t>
            </w:r>
          </w:p>
        </w:tc>
      </w:tr>
      <w:tr w:rsidR="009A3EFA" w:rsidRPr="00E46D17" w:rsidTr="00B95F26">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b/>
                <w:bCs/>
                <w:sz w:val="24"/>
                <w:szCs w:val="24"/>
              </w:rPr>
              <w:t>VI  Изучение эффективности воспитательной системы школы, реализации программы.</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 Мониторинг уровня воспитанности, </w:t>
            </w:r>
            <w:proofErr w:type="spellStart"/>
            <w:r w:rsidRPr="00E46D17">
              <w:rPr>
                <w:rFonts w:ascii="Times New Roman" w:hAnsi="Times New Roman"/>
                <w:sz w:val="24"/>
                <w:szCs w:val="24"/>
              </w:rPr>
              <w:t>сформированности</w:t>
            </w:r>
            <w:proofErr w:type="spellEnd"/>
            <w:r w:rsidRPr="00E46D17">
              <w:rPr>
                <w:rFonts w:ascii="Times New Roman" w:hAnsi="Times New Roman"/>
                <w:sz w:val="24"/>
                <w:szCs w:val="24"/>
              </w:rPr>
              <w:t xml:space="preserve"> личности ребёнка по критериям:</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w:t>
            </w:r>
            <w:proofErr w:type="spellStart"/>
            <w:r w:rsidRPr="00E46D17">
              <w:rPr>
                <w:rFonts w:ascii="Times New Roman" w:hAnsi="Times New Roman"/>
                <w:sz w:val="24"/>
                <w:szCs w:val="24"/>
              </w:rPr>
              <w:t>сформированность</w:t>
            </w:r>
            <w:proofErr w:type="spellEnd"/>
            <w:r w:rsidRPr="00E46D17">
              <w:rPr>
                <w:rFonts w:ascii="Times New Roman" w:hAnsi="Times New Roman"/>
                <w:sz w:val="24"/>
                <w:szCs w:val="24"/>
              </w:rPr>
              <w:t xml:space="preserve"> жизненной позиции;</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w:t>
            </w:r>
            <w:proofErr w:type="spellStart"/>
            <w:r w:rsidRPr="00E46D17">
              <w:rPr>
                <w:rFonts w:ascii="Times New Roman" w:hAnsi="Times New Roman"/>
                <w:sz w:val="24"/>
                <w:szCs w:val="24"/>
              </w:rPr>
              <w:t>сформированность</w:t>
            </w:r>
            <w:proofErr w:type="spellEnd"/>
            <w:r w:rsidRPr="00E46D17">
              <w:rPr>
                <w:rFonts w:ascii="Times New Roman" w:hAnsi="Times New Roman"/>
                <w:sz w:val="24"/>
                <w:szCs w:val="24"/>
              </w:rPr>
              <w:t xml:space="preserve"> нравственного потенциала личности;</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w:t>
            </w:r>
            <w:proofErr w:type="spellStart"/>
            <w:r w:rsidRPr="00E46D17">
              <w:rPr>
                <w:rFonts w:ascii="Times New Roman" w:hAnsi="Times New Roman"/>
                <w:sz w:val="24"/>
                <w:szCs w:val="24"/>
              </w:rPr>
              <w:t>сформированность</w:t>
            </w:r>
            <w:proofErr w:type="spellEnd"/>
            <w:r w:rsidRPr="00E46D17">
              <w:rPr>
                <w:rFonts w:ascii="Times New Roman" w:hAnsi="Times New Roman"/>
                <w:sz w:val="24"/>
                <w:szCs w:val="24"/>
              </w:rPr>
              <w:t xml:space="preserve"> ценностных ориентаций;</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lastRenderedPageBreak/>
              <w:t xml:space="preserve">-удовлетворенность учащихся и родителей жизнедеятельностью школы </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lastRenderedPageBreak/>
              <w:t>Диагностическая деятельность:</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анкеты;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опросы;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тесты;</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наблюдения.</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1B7FDB">
            <w:pPr>
              <w:tabs>
                <w:tab w:val="left" w:pos="0"/>
              </w:tabs>
              <w:jc w:val="center"/>
              <w:rPr>
                <w:rFonts w:ascii="Times New Roman" w:hAnsi="Times New Roman"/>
                <w:sz w:val="24"/>
                <w:szCs w:val="24"/>
              </w:rPr>
            </w:pPr>
            <w:r>
              <w:rPr>
                <w:rFonts w:ascii="Times New Roman" w:hAnsi="Times New Roman"/>
                <w:sz w:val="24"/>
                <w:szCs w:val="24"/>
              </w:rPr>
              <w:t>Классные руководители</w:t>
            </w:r>
          </w:p>
          <w:p w:rsidR="009A3EFA" w:rsidRPr="00E46D17" w:rsidRDefault="009A3EFA" w:rsidP="00E46D17">
            <w:pPr>
              <w:tabs>
                <w:tab w:val="left" w:pos="0"/>
              </w:tabs>
              <w:jc w:val="center"/>
              <w:rPr>
                <w:rFonts w:ascii="Times New Roman" w:hAnsi="Times New Roman"/>
                <w:sz w:val="24"/>
                <w:szCs w:val="24"/>
              </w:rPr>
            </w:pP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Отслеживание эффективности ВСШ.</w:t>
            </w:r>
          </w:p>
        </w:tc>
      </w:tr>
      <w:tr w:rsidR="009A3EFA" w:rsidRPr="00E46D17" w:rsidTr="00B95F26">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b/>
                <w:bCs/>
                <w:sz w:val="24"/>
                <w:szCs w:val="24"/>
              </w:rPr>
              <w:lastRenderedPageBreak/>
              <w:t>VII . Повышение профессионального уровня педагогов.</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Создание условий для поднятия престижа педагогов, занимающихся организацией созидательной повседневной жизни детей и подростков.</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Система показателей в баллах</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ind w:right="-111" w:hanging="107"/>
              <w:jc w:val="center"/>
              <w:rPr>
                <w:rFonts w:ascii="Times New Roman" w:hAnsi="Times New Roman"/>
                <w:sz w:val="24"/>
                <w:szCs w:val="24"/>
              </w:rPr>
            </w:pPr>
            <w:r w:rsidRPr="00E46D17">
              <w:rPr>
                <w:rFonts w:ascii="Times New Roman" w:hAnsi="Times New Roman"/>
                <w:sz w:val="24"/>
                <w:szCs w:val="24"/>
              </w:rPr>
              <w:t>Администрация</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Повышение профессиональной компетентности педагогов.</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 xml:space="preserve">Участие в районных методических объединениях, творческих группах педагогов </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Обучающие семинары для педагогов на базе школы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Педагоги, классные руководители</w:t>
            </w:r>
          </w:p>
          <w:p w:rsidR="009A3EFA" w:rsidRPr="00E46D17" w:rsidRDefault="009A3EFA" w:rsidP="00E46D17">
            <w:pPr>
              <w:tabs>
                <w:tab w:val="left" w:pos="0"/>
              </w:tabs>
              <w:jc w:val="center"/>
              <w:rPr>
                <w:rFonts w:ascii="Times New Roman" w:hAnsi="Times New Roman"/>
                <w:sz w:val="24"/>
                <w:szCs w:val="24"/>
              </w:rPr>
            </w:pP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Повышение результатов воспитательной работы в классе</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w:t>
            </w:r>
          </w:p>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 xml:space="preserve">Успешное прохождение аттестации </w:t>
            </w:r>
          </w:p>
        </w:tc>
      </w:tr>
      <w:tr w:rsidR="009A3EFA" w:rsidRPr="00E46D17" w:rsidTr="00B95F26">
        <w:tc>
          <w:tcPr>
            <w:tcW w:w="1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Обобщение опыта</w:t>
            </w:r>
          </w:p>
          <w:p w:rsidR="009A3EFA" w:rsidRPr="00E46D17" w:rsidRDefault="009A3EFA" w:rsidP="00E46D17">
            <w:pPr>
              <w:tabs>
                <w:tab w:val="left" w:pos="0"/>
              </w:tabs>
              <w:jc w:val="both"/>
              <w:rPr>
                <w:rFonts w:ascii="Times New Roman" w:hAnsi="Times New Roman"/>
                <w:sz w:val="24"/>
                <w:szCs w:val="24"/>
              </w:rPr>
            </w:pPr>
            <w:r w:rsidRPr="00E46D17">
              <w:rPr>
                <w:rFonts w:ascii="Times New Roman" w:hAnsi="Times New Roman"/>
                <w:sz w:val="24"/>
                <w:szCs w:val="24"/>
              </w:rPr>
              <w:t>Профессиональный рост педагогов</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Участие в профессиональных конкурсах педагогического мастерства</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jc w:val="center"/>
              <w:rPr>
                <w:rFonts w:ascii="Times New Roman" w:hAnsi="Times New Roman"/>
                <w:sz w:val="24"/>
                <w:szCs w:val="24"/>
              </w:rPr>
            </w:pPr>
            <w:r w:rsidRPr="00E46D17">
              <w:rPr>
                <w:rFonts w:ascii="Times New Roman" w:hAnsi="Times New Roman"/>
                <w:sz w:val="24"/>
                <w:szCs w:val="24"/>
              </w:rPr>
              <w:t>Администрация</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3EFA" w:rsidRPr="00E46D17" w:rsidRDefault="009A3EFA" w:rsidP="00E46D17">
            <w:pPr>
              <w:tabs>
                <w:tab w:val="left" w:pos="0"/>
              </w:tabs>
              <w:rPr>
                <w:rFonts w:ascii="Times New Roman" w:hAnsi="Times New Roman"/>
                <w:sz w:val="24"/>
                <w:szCs w:val="24"/>
              </w:rPr>
            </w:pPr>
            <w:r w:rsidRPr="00E46D17">
              <w:rPr>
                <w:rFonts w:ascii="Times New Roman" w:hAnsi="Times New Roman"/>
                <w:sz w:val="24"/>
                <w:szCs w:val="24"/>
              </w:rPr>
              <w:t>Повышение результативности педагогического труда</w:t>
            </w:r>
          </w:p>
        </w:tc>
      </w:tr>
    </w:tbl>
    <w:p w:rsidR="009A3EFA" w:rsidRPr="00E46D17" w:rsidRDefault="009A3EFA" w:rsidP="00E46D17">
      <w:pPr>
        <w:rPr>
          <w:rFonts w:ascii="Times New Roman" w:hAnsi="Times New Roman"/>
          <w:sz w:val="24"/>
          <w:szCs w:val="24"/>
        </w:rPr>
      </w:pPr>
    </w:p>
    <w:p w:rsidR="009A3EFA" w:rsidRPr="002714C6" w:rsidRDefault="009A3EFA" w:rsidP="0019123F">
      <w:pPr>
        <w:keepNext/>
        <w:numPr>
          <w:ilvl w:val="1"/>
          <w:numId w:val="36"/>
        </w:numPr>
        <w:jc w:val="center"/>
        <w:outlineLvl w:val="0"/>
        <w:rPr>
          <w:rFonts w:ascii="Times New Roman" w:hAnsi="Times New Roman"/>
          <w:b/>
          <w:bCs/>
          <w:sz w:val="26"/>
          <w:szCs w:val="26"/>
        </w:rPr>
      </w:pPr>
      <w:r w:rsidRPr="00E46D17">
        <w:rPr>
          <w:rFonts w:ascii="Times New Roman" w:hAnsi="Times New Roman"/>
          <w:b/>
          <w:bCs/>
          <w:sz w:val="26"/>
          <w:szCs w:val="26"/>
        </w:rPr>
        <w:t xml:space="preserve"> Работа по преемственности дошкольных групп и школы</w:t>
      </w:r>
    </w:p>
    <w:p w:rsidR="009A3EFA" w:rsidRPr="00E46D17" w:rsidRDefault="009A3EFA" w:rsidP="00E46D17">
      <w:pPr>
        <w:tabs>
          <w:tab w:val="left" w:pos="180"/>
          <w:tab w:val="left" w:pos="851"/>
        </w:tabs>
        <w:contextualSpacing/>
        <w:rPr>
          <w:rFonts w:ascii="Times New Roman" w:hAnsi="Times New Roman"/>
          <w:b/>
          <w:sz w:val="24"/>
          <w:szCs w:val="24"/>
        </w:rPr>
      </w:pPr>
      <w:r w:rsidRPr="00E46D17">
        <w:rPr>
          <w:rFonts w:ascii="Times New Roman" w:hAnsi="Times New Roman"/>
          <w:b/>
          <w:sz w:val="24"/>
          <w:szCs w:val="24"/>
        </w:rPr>
        <w:t>Цель: обеспечить создание непрерывной системы образования, связь и согласованность целей, задач, методов и средств воспитания и обучения в дошкольных группах и школе.</w:t>
      </w:r>
    </w:p>
    <w:p w:rsidR="009A3EFA" w:rsidRPr="00E46D17" w:rsidRDefault="009A3EFA" w:rsidP="00E46D17">
      <w:pPr>
        <w:tabs>
          <w:tab w:val="left" w:pos="180"/>
          <w:tab w:val="left" w:pos="851"/>
        </w:tabs>
        <w:contextualSpacing/>
        <w:rPr>
          <w:rFonts w:ascii="Times New Roman" w:hAnsi="Times New Roman"/>
          <w:sz w:val="24"/>
          <w:szCs w:val="24"/>
        </w:rPr>
      </w:pPr>
    </w:p>
    <w:p w:rsidR="009A3EFA" w:rsidRPr="00E46D17" w:rsidRDefault="009A3EFA" w:rsidP="00E46D17">
      <w:pPr>
        <w:tabs>
          <w:tab w:val="left" w:pos="180"/>
          <w:tab w:val="left" w:pos="851"/>
        </w:tabs>
        <w:contextualSpacing/>
        <w:rPr>
          <w:rFonts w:ascii="Times New Roman" w:hAnsi="Times New Roman"/>
          <w:b/>
          <w:sz w:val="24"/>
          <w:szCs w:val="24"/>
        </w:rPr>
      </w:pPr>
      <w:r w:rsidRPr="00E46D17">
        <w:rPr>
          <w:rFonts w:ascii="Times New Roman" w:hAnsi="Times New Roman"/>
          <w:b/>
          <w:sz w:val="24"/>
          <w:szCs w:val="24"/>
        </w:rPr>
        <w:t>Задачи:</w:t>
      </w:r>
    </w:p>
    <w:p w:rsidR="009A3EFA" w:rsidRPr="00E46D17" w:rsidRDefault="009A3EFA" w:rsidP="0019123F">
      <w:pPr>
        <w:numPr>
          <w:ilvl w:val="1"/>
          <w:numId w:val="35"/>
        </w:numPr>
        <w:spacing w:after="200" w:line="276" w:lineRule="auto"/>
        <w:rPr>
          <w:rFonts w:ascii="Times New Roman" w:hAnsi="Times New Roman"/>
          <w:b/>
          <w:color w:val="000000"/>
          <w:sz w:val="24"/>
          <w:szCs w:val="24"/>
        </w:rPr>
      </w:pPr>
      <w:r w:rsidRPr="00E46D17">
        <w:rPr>
          <w:rFonts w:ascii="Times New Roman" w:hAnsi="Times New Roman"/>
          <w:bCs/>
          <w:i/>
          <w:color w:val="000000"/>
          <w:sz w:val="24"/>
          <w:szCs w:val="24"/>
          <w:shd w:val="clear" w:color="auto" w:fill="FFFFFF"/>
        </w:rPr>
        <w:t>Содержание совместной работы педагогов дошкольных групп и учителей  школы</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4800"/>
        <w:gridCol w:w="1624"/>
        <w:gridCol w:w="3621"/>
      </w:tblGrid>
      <w:tr w:rsidR="009A3EFA" w:rsidRPr="00E46D17" w:rsidTr="001B7FDB">
        <w:trPr>
          <w:trHeight w:val="279"/>
        </w:trPr>
        <w:tc>
          <w:tcPr>
            <w:tcW w:w="445"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w:t>
            </w:r>
          </w:p>
        </w:tc>
        <w:tc>
          <w:tcPr>
            <w:tcW w:w="4800"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мероприятия</w:t>
            </w:r>
          </w:p>
        </w:tc>
        <w:tc>
          <w:tcPr>
            <w:tcW w:w="1624"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сроки</w:t>
            </w:r>
          </w:p>
        </w:tc>
        <w:tc>
          <w:tcPr>
            <w:tcW w:w="3621"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 xml:space="preserve">Ответственные </w:t>
            </w:r>
          </w:p>
        </w:tc>
      </w:tr>
      <w:tr w:rsidR="009A3EFA" w:rsidRPr="00E46D17" w:rsidTr="001B7FDB">
        <w:trPr>
          <w:trHeight w:val="835"/>
        </w:trPr>
        <w:tc>
          <w:tcPr>
            <w:tcW w:w="445"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1</w:t>
            </w:r>
          </w:p>
        </w:tc>
        <w:tc>
          <w:tcPr>
            <w:tcW w:w="4800"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Планирование совместной работы, составление и обсуждение плана работы по преемственности дошкольных групп  и школы</w:t>
            </w:r>
          </w:p>
        </w:tc>
        <w:tc>
          <w:tcPr>
            <w:tcW w:w="1624"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август –</w:t>
            </w:r>
          </w:p>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сентябрь</w:t>
            </w:r>
          </w:p>
        </w:tc>
        <w:tc>
          <w:tcPr>
            <w:tcW w:w="3621"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Администрация</w:t>
            </w:r>
          </w:p>
        </w:tc>
      </w:tr>
      <w:tr w:rsidR="009A3EFA" w:rsidRPr="00E46D17" w:rsidTr="001B7FDB">
        <w:trPr>
          <w:trHeight w:val="818"/>
        </w:trPr>
        <w:tc>
          <w:tcPr>
            <w:tcW w:w="445"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2</w:t>
            </w:r>
          </w:p>
        </w:tc>
        <w:tc>
          <w:tcPr>
            <w:tcW w:w="4800" w:type="dxa"/>
          </w:tcPr>
          <w:p w:rsidR="009A3EFA" w:rsidRPr="00E46D17" w:rsidRDefault="009A3EFA" w:rsidP="00E46D17">
            <w:pPr>
              <w:rPr>
                <w:rFonts w:ascii="Times New Roman" w:hAnsi="Times New Roman"/>
                <w:sz w:val="24"/>
                <w:szCs w:val="24"/>
              </w:rPr>
            </w:pPr>
            <w:proofErr w:type="spellStart"/>
            <w:r w:rsidRPr="00E46D17">
              <w:rPr>
                <w:rFonts w:ascii="Times New Roman" w:hAnsi="Times New Roman"/>
                <w:sz w:val="24"/>
                <w:szCs w:val="24"/>
              </w:rPr>
              <w:t>Взаимопосещение</w:t>
            </w:r>
            <w:proofErr w:type="spellEnd"/>
            <w:r w:rsidRPr="00E46D17">
              <w:rPr>
                <w:rFonts w:ascii="Times New Roman" w:hAnsi="Times New Roman"/>
                <w:sz w:val="24"/>
                <w:szCs w:val="24"/>
              </w:rPr>
              <w:t xml:space="preserve"> уроков, занятий</w:t>
            </w:r>
          </w:p>
        </w:tc>
        <w:tc>
          <w:tcPr>
            <w:tcW w:w="1624"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 xml:space="preserve">в течение </w:t>
            </w:r>
          </w:p>
          <w:p w:rsidR="009A3EFA" w:rsidRPr="00E46D17" w:rsidRDefault="009A3EFA" w:rsidP="00E46D17">
            <w:pPr>
              <w:ind w:hanging="113"/>
              <w:jc w:val="center"/>
              <w:rPr>
                <w:rFonts w:ascii="Times New Roman" w:hAnsi="Times New Roman"/>
                <w:sz w:val="24"/>
                <w:szCs w:val="24"/>
              </w:rPr>
            </w:pPr>
            <w:proofErr w:type="spellStart"/>
            <w:r w:rsidRPr="00E46D17">
              <w:rPr>
                <w:rFonts w:ascii="Times New Roman" w:hAnsi="Times New Roman"/>
                <w:sz w:val="24"/>
                <w:szCs w:val="24"/>
              </w:rPr>
              <w:t>уч</w:t>
            </w:r>
            <w:proofErr w:type="spellEnd"/>
            <w:r w:rsidRPr="00E46D17">
              <w:rPr>
                <w:rFonts w:ascii="Times New Roman" w:hAnsi="Times New Roman"/>
                <w:sz w:val="24"/>
                <w:szCs w:val="24"/>
              </w:rPr>
              <w:t>. года</w:t>
            </w:r>
          </w:p>
        </w:tc>
        <w:tc>
          <w:tcPr>
            <w:tcW w:w="3621" w:type="dxa"/>
          </w:tcPr>
          <w:p w:rsidR="009A3EFA" w:rsidRPr="00E46D17" w:rsidRDefault="009A3EFA" w:rsidP="00E46D17">
            <w:pPr>
              <w:ind w:right="-108"/>
              <w:rPr>
                <w:rFonts w:ascii="Times New Roman" w:hAnsi="Times New Roman"/>
                <w:sz w:val="24"/>
                <w:szCs w:val="24"/>
              </w:rPr>
            </w:pPr>
            <w:r w:rsidRPr="00E46D17">
              <w:rPr>
                <w:rFonts w:ascii="Times New Roman" w:hAnsi="Times New Roman"/>
                <w:sz w:val="24"/>
                <w:szCs w:val="24"/>
              </w:rPr>
              <w:t>Воспитатели подготовительных групп и учителя начальной школы</w:t>
            </w:r>
          </w:p>
        </w:tc>
      </w:tr>
      <w:tr w:rsidR="009A3EFA" w:rsidRPr="00E46D17" w:rsidTr="001B7FDB">
        <w:trPr>
          <w:trHeight w:val="835"/>
        </w:trPr>
        <w:tc>
          <w:tcPr>
            <w:tcW w:w="445"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3</w:t>
            </w:r>
          </w:p>
        </w:tc>
        <w:tc>
          <w:tcPr>
            <w:tcW w:w="4800"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Родительское собрание с приглашением учителей начальных классов, зам. директора по учебно-воспитательной работе</w:t>
            </w:r>
          </w:p>
        </w:tc>
        <w:tc>
          <w:tcPr>
            <w:tcW w:w="1624"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ноябрь</w:t>
            </w:r>
          </w:p>
          <w:p w:rsidR="009A3EFA" w:rsidRPr="00E46D17" w:rsidRDefault="009A3EFA" w:rsidP="00E46D17">
            <w:pPr>
              <w:ind w:hanging="113"/>
              <w:jc w:val="center"/>
              <w:rPr>
                <w:rFonts w:ascii="Times New Roman" w:hAnsi="Times New Roman"/>
                <w:sz w:val="24"/>
                <w:szCs w:val="24"/>
              </w:rPr>
            </w:pPr>
          </w:p>
        </w:tc>
        <w:tc>
          <w:tcPr>
            <w:tcW w:w="3621" w:type="dxa"/>
          </w:tcPr>
          <w:p w:rsidR="009A3EFA" w:rsidRDefault="009A3EFA">
            <w:r w:rsidRPr="008E6F07">
              <w:rPr>
                <w:rFonts w:ascii="Times New Roman" w:hAnsi="Times New Roman"/>
                <w:sz w:val="24"/>
                <w:szCs w:val="24"/>
              </w:rPr>
              <w:t>Администрация</w:t>
            </w:r>
          </w:p>
        </w:tc>
      </w:tr>
      <w:tr w:rsidR="009A3EFA" w:rsidRPr="00E46D17" w:rsidTr="001B7FDB">
        <w:trPr>
          <w:trHeight w:val="835"/>
        </w:trPr>
        <w:tc>
          <w:tcPr>
            <w:tcW w:w="445"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4</w:t>
            </w:r>
          </w:p>
        </w:tc>
        <w:tc>
          <w:tcPr>
            <w:tcW w:w="4800"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Посещение родителями собрания будущих первоклассников в школе, </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«День открытых дверей»</w:t>
            </w:r>
          </w:p>
        </w:tc>
        <w:tc>
          <w:tcPr>
            <w:tcW w:w="1624"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по плану школы</w:t>
            </w:r>
          </w:p>
        </w:tc>
        <w:tc>
          <w:tcPr>
            <w:tcW w:w="3621" w:type="dxa"/>
          </w:tcPr>
          <w:p w:rsidR="009A3EFA" w:rsidRDefault="009A3EFA">
            <w:r w:rsidRPr="008E6F07">
              <w:rPr>
                <w:rFonts w:ascii="Times New Roman" w:hAnsi="Times New Roman"/>
                <w:sz w:val="24"/>
                <w:szCs w:val="24"/>
              </w:rPr>
              <w:t>Администрация</w:t>
            </w:r>
          </w:p>
        </w:tc>
      </w:tr>
      <w:tr w:rsidR="009A3EFA" w:rsidRPr="00E46D17" w:rsidTr="001B7FDB">
        <w:trPr>
          <w:trHeight w:val="835"/>
        </w:trPr>
        <w:tc>
          <w:tcPr>
            <w:tcW w:w="445"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5</w:t>
            </w:r>
          </w:p>
        </w:tc>
        <w:tc>
          <w:tcPr>
            <w:tcW w:w="4800"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Готовность детей к обучению в школе:</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  предварительная диагностика</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  итоговая диагностика</w:t>
            </w:r>
          </w:p>
        </w:tc>
        <w:tc>
          <w:tcPr>
            <w:tcW w:w="1624"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октябрь</w:t>
            </w:r>
          </w:p>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апрель</w:t>
            </w:r>
          </w:p>
        </w:tc>
        <w:tc>
          <w:tcPr>
            <w:tcW w:w="3621"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Воспитатели </w:t>
            </w:r>
          </w:p>
        </w:tc>
      </w:tr>
      <w:tr w:rsidR="009A3EFA" w:rsidRPr="00E46D17" w:rsidTr="001B7FDB">
        <w:trPr>
          <w:trHeight w:val="556"/>
        </w:trPr>
        <w:tc>
          <w:tcPr>
            <w:tcW w:w="445"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6</w:t>
            </w:r>
          </w:p>
        </w:tc>
        <w:tc>
          <w:tcPr>
            <w:tcW w:w="4800"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Подготовка характеристик выпускников</w:t>
            </w:r>
          </w:p>
        </w:tc>
        <w:tc>
          <w:tcPr>
            <w:tcW w:w="1624"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апрель-май</w:t>
            </w:r>
          </w:p>
        </w:tc>
        <w:tc>
          <w:tcPr>
            <w:tcW w:w="3621"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воспитатели</w:t>
            </w:r>
          </w:p>
          <w:p w:rsidR="009A3EFA" w:rsidRPr="00E46D17" w:rsidRDefault="009A3EFA" w:rsidP="00E46D17">
            <w:pPr>
              <w:rPr>
                <w:rFonts w:ascii="Times New Roman" w:hAnsi="Times New Roman"/>
                <w:sz w:val="24"/>
                <w:szCs w:val="24"/>
              </w:rPr>
            </w:pPr>
          </w:p>
        </w:tc>
      </w:tr>
    </w:tbl>
    <w:p w:rsidR="009A3EFA" w:rsidRPr="00E46D17" w:rsidRDefault="009A3EFA" w:rsidP="00E46D17">
      <w:pPr>
        <w:ind w:left="720"/>
        <w:rPr>
          <w:rFonts w:ascii="Times New Roman" w:hAnsi="Times New Roman"/>
          <w:b/>
          <w:i/>
          <w:sz w:val="24"/>
          <w:szCs w:val="24"/>
        </w:rPr>
      </w:pPr>
    </w:p>
    <w:p w:rsidR="009A3EFA" w:rsidRPr="00E46D17" w:rsidRDefault="009A3EFA" w:rsidP="0019123F">
      <w:pPr>
        <w:numPr>
          <w:ilvl w:val="1"/>
          <w:numId w:val="35"/>
        </w:numPr>
        <w:spacing w:after="200" w:line="276" w:lineRule="auto"/>
        <w:rPr>
          <w:rFonts w:ascii="Times New Roman" w:hAnsi="Times New Roman"/>
          <w:b/>
          <w:i/>
          <w:color w:val="000000"/>
          <w:sz w:val="24"/>
          <w:szCs w:val="24"/>
        </w:rPr>
      </w:pPr>
      <w:r w:rsidRPr="00E46D17">
        <w:rPr>
          <w:rFonts w:ascii="Times New Roman" w:hAnsi="Times New Roman"/>
          <w:bCs/>
          <w:i/>
          <w:color w:val="000000"/>
          <w:sz w:val="24"/>
          <w:szCs w:val="24"/>
          <w:shd w:val="clear" w:color="auto" w:fill="FFFFFF"/>
        </w:rPr>
        <w:lastRenderedPageBreak/>
        <w:t>Содержание работы по ознакомлению  детей со школой</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103"/>
        <w:gridCol w:w="1276"/>
        <w:gridCol w:w="4394"/>
      </w:tblGrid>
      <w:tr w:rsidR="009A3EFA" w:rsidRPr="00E46D17" w:rsidTr="001B7FDB">
        <w:trPr>
          <w:trHeight w:val="304"/>
        </w:trPr>
        <w:tc>
          <w:tcPr>
            <w:tcW w:w="567"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w:t>
            </w:r>
          </w:p>
        </w:tc>
        <w:tc>
          <w:tcPr>
            <w:tcW w:w="5103"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мероприятия</w:t>
            </w:r>
          </w:p>
        </w:tc>
        <w:tc>
          <w:tcPr>
            <w:tcW w:w="1276"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сроки</w:t>
            </w:r>
          </w:p>
        </w:tc>
        <w:tc>
          <w:tcPr>
            <w:tcW w:w="4394"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 xml:space="preserve">Ответственные </w:t>
            </w:r>
          </w:p>
        </w:tc>
      </w:tr>
      <w:tr w:rsidR="009A3EFA" w:rsidRPr="00E46D17" w:rsidTr="001B7FDB">
        <w:trPr>
          <w:trHeight w:val="310"/>
        </w:trPr>
        <w:tc>
          <w:tcPr>
            <w:tcW w:w="567"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1</w:t>
            </w:r>
          </w:p>
        </w:tc>
        <w:tc>
          <w:tcPr>
            <w:tcW w:w="5103"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Посещение торжественной линейки в школе «День знаний»</w:t>
            </w:r>
          </w:p>
        </w:tc>
        <w:tc>
          <w:tcPr>
            <w:tcW w:w="1276"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сентябрь</w:t>
            </w:r>
          </w:p>
        </w:tc>
        <w:tc>
          <w:tcPr>
            <w:tcW w:w="4394" w:type="dxa"/>
          </w:tcPr>
          <w:p w:rsidR="009A3EFA" w:rsidRPr="00E46D17" w:rsidRDefault="009A3EFA" w:rsidP="001B7FDB">
            <w:pPr>
              <w:rPr>
                <w:rFonts w:ascii="Times New Roman" w:hAnsi="Times New Roman"/>
                <w:sz w:val="24"/>
                <w:szCs w:val="24"/>
              </w:rPr>
            </w:pPr>
            <w:r w:rsidRPr="00E46D17">
              <w:rPr>
                <w:rFonts w:ascii="Times New Roman" w:hAnsi="Times New Roman"/>
                <w:sz w:val="24"/>
                <w:szCs w:val="24"/>
              </w:rPr>
              <w:t xml:space="preserve">Воспитатели </w:t>
            </w:r>
          </w:p>
        </w:tc>
      </w:tr>
      <w:tr w:rsidR="009A3EFA" w:rsidRPr="00E46D17" w:rsidTr="001B7FDB">
        <w:trPr>
          <w:trHeight w:val="610"/>
        </w:trPr>
        <w:tc>
          <w:tcPr>
            <w:tcW w:w="567"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2</w:t>
            </w:r>
          </w:p>
        </w:tc>
        <w:tc>
          <w:tcPr>
            <w:tcW w:w="5103"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Посещение уроков в школе, знакомство с профессией учителя</w:t>
            </w:r>
          </w:p>
        </w:tc>
        <w:tc>
          <w:tcPr>
            <w:tcW w:w="1276"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ноябрь-декабрь</w:t>
            </w:r>
          </w:p>
        </w:tc>
        <w:tc>
          <w:tcPr>
            <w:tcW w:w="4394"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Воспитатели, Администрация </w:t>
            </w:r>
          </w:p>
        </w:tc>
      </w:tr>
      <w:tr w:rsidR="009A3EFA" w:rsidRPr="00E46D17" w:rsidTr="001B7FDB">
        <w:trPr>
          <w:trHeight w:val="609"/>
        </w:trPr>
        <w:tc>
          <w:tcPr>
            <w:tcW w:w="567"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3</w:t>
            </w:r>
          </w:p>
        </w:tc>
        <w:tc>
          <w:tcPr>
            <w:tcW w:w="5103"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Тематические занятия о школе, создание</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игровых ситуаций «Как себя вести на уроках»</w:t>
            </w:r>
          </w:p>
        </w:tc>
        <w:tc>
          <w:tcPr>
            <w:tcW w:w="1276"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в течение года</w:t>
            </w:r>
          </w:p>
        </w:tc>
        <w:tc>
          <w:tcPr>
            <w:tcW w:w="4394" w:type="dxa"/>
          </w:tcPr>
          <w:p w:rsidR="009A3EFA" w:rsidRPr="00E46D17" w:rsidRDefault="009A3EFA" w:rsidP="001B7FDB">
            <w:pPr>
              <w:rPr>
                <w:rFonts w:ascii="Times New Roman" w:hAnsi="Times New Roman"/>
                <w:sz w:val="24"/>
                <w:szCs w:val="24"/>
              </w:rPr>
            </w:pPr>
            <w:r w:rsidRPr="00E46D17">
              <w:rPr>
                <w:rFonts w:ascii="Times New Roman" w:hAnsi="Times New Roman"/>
                <w:sz w:val="24"/>
                <w:szCs w:val="24"/>
              </w:rPr>
              <w:t xml:space="preserve">Воспитатели </w:t>
            </w:r>
          </w:p>
        </w:tc>
      </w:tr>
      <w:tr w:rsidR="009A3EFA" w:rsidRPr="00E46D17" w:rsidTr="001B7FDB">
        <w:trPr>
          <w:trHeight w:val="227"/>
        </w:trPr>
        <w:tc>
          <w:tcPr>
            <w:tcW w:w="567"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4</w:t>
            </w:r>
          </w:p>
        </w:tc>
        <w:tc>
          <w:tcPr>
            <w:tcW w:w="5103" w:type="dxa"/>
          </w:tcPr>
          <w:p w:rsidR="009A3EFA" w:rsidRPr="00E46D17" w:rsidRDefault="009A3EFA" w:rsidP="00E46D17">
            <w:pPr>
              <w:rPr>
                <w:rFonts w:ascii="Times New Roman" w:hAnsi="Times New Roman"/>
                <w:sz w:val="24"/>
                <w:szCs w:val="24"/>
              </w:rPr>
            </w:pPr>
            <w:r w:rsidRPr="00E46D17">
              <w:rPr>
                <w:rFonts w:ascii="Times New Roman" w:hAnsi="Times New Roman"/>
                <w:color w:val="000000"/>
                <w:sz w:val="24"/>
                <w:szCs w:val="24"/>
                <w:shd w:val="clear" w:color="auto" w:fill="FFFFFF"/>
              </w:rPr>
              <w:t>Организация предметной среды для сюжетно-ролевой игры «Школа». </w:t>
            </w:r>
          </w:p>
        </w:tc>
        <w:tc>
          <w:tcPr>
            <w:tcW w:w="1276" w:type="dxa"/>
          </w:tcPr>
          <w:p w:rsidR="009A3EFA" w:rsidRPr="00E46D17" w:rsidRDefault="009A3EFA" w:rsidP="00E46D17">
            <w:pPr>
              <w:ind w:right="-153" w:hanging="113"/>
              <w:jc w:val="center"/>
              <w:rPr>
                <w:rFonts w:ascii="Times New Roman" w:hAnsi="Times New Roman"/>
                <w:sz w:val="24"/>
                <w:szCs w:val="24"/>
              </w:rPr>
            </w:pPr>
            <w:r w:rsidRPr="00E46D17">
              <w:rPr>
                <w:rFonts w:ascii="Times New Roman" w:hAnsi="Times New Roman"/>
                <w:sz w:val="24"/>
                <w:szCs w:val="24"/>
              </w:rPr>
              <w:t>в течение года</w:t>
            </w:r>
          </w:p>
        </w:tc>
        <w:tc>
          <w:tcPr>
            <w:tcW w:w="4394" w:type="dxa"/>
          </w:tcPr>
          <w:p w:rsidR="009A3EFA" w:rsidRPr="00E46D17" w:rsidRDefault="009A3EFA" w:rsidP="001B7FDB">
            <w:pPr>
              <w:rPr>
                <w:rFonts w:ascii="Times New Roman" w:hAnsi="Times New Roman"/>
                <w:sz w:val="24"/>
                <w:szCs w:val="24"/>
              </w:rPr>
            </w:pPr>
            <w:r w:rsidRPr="00E46D17">
              <w:rPr>
                <w:rFonts w:ascii="Times New Roman" w:hAnsi="Times New Roman"/>
                <w:sz w:val="24"/>
                <w:szCs w:val="24"/>
              </w:rPr>
              <w:t xml:space="preserve">Воспитатели </w:t>
            </w:r>
          </w:p>
        </w:tc>
      </w:tr>
      <w:tr w:rsidR="009A3EFA" w:rsidRPr="00E46D17" w:rsidTr="001B7FDB">
        <w:trPr>
          <w:trHeight w:val="609"/>
        </w:trPr>
        <w:tc>
          <w:tcPr>
            <w:tcW w:w="567"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5</w:t>
            </w:r>
          </w:p>
        </w:tc>
        <w:tc>
          <w:tcPr>
            <w:tcW w:w="5103"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Отражение впечатлений детей в продуктивной деятельности, игровой деятельности</w:t>
            </w:r>
          </w:p>
        </w:tc>
        <w:tc>
          <w:tcPr>
            <w:tcW w:w="1276"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в течение года</w:t>
            </w:r>
          </w:p>
        </w:tc>
        <w:tc>
          <w:tcPr>
            <w:tcW w:w="4394"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Воспитатели </w:t>
            </w:r>
          </w:p>
          <w:p w:rsidR="009A3EFA" w:rsidRPr="00E46D17" w:rsidRDefault="009A3EFA" w:rsidP="00E46D17">
            <w:pPr>
              <w:rPr>
                <w:rFonts w:ascii="Times New Roman" w:hAnsi="Times New Roman"/>
                <w:sz w:val="24"/>
                <w:szCs w:val="24"/>
              </w:rPr>
            </w:pPr>
          </w:p>
        </w:tc>
      </w:tr>
      <w:tr w:rsidR="009A3EFA" w:rsidRPr="00E46D17" w:rsidTr="001B7FDB">
        <w:trPr>
          <w:trHeight w:val="304"/>
        </w:trPr>
        <w:tc>
          <w:tcPr>
            <w:tcW w:w="567"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6</w:t>
            </w:r>
          </w:p>
        </w:tc>
        <w:tc>
          <w:tcPr>
            <w:tcW w:w="5103"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Выпускной праздник «До свидания, детский сад»</w:t>
            </w:r>
          </w:p>
        </w:tc>
        <w:tc>
          <w:tcPr>
            <w:tcW w:w="1276"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май</w:t>
            </w:r>
          </w:p>
          <w:p w:rsidR="009A3EFA" w:rsidRPr="00E46D17" w:rsidRDefault="009A3EFA" w:rsidP="00E46D17">
            <w:pPr>
              <w:ind w:hanging="113"/>
              <w:jc w:val="center"/>
              <w:rPr>
                <w:rFonts w:ascii="Times New Roman" w:hAnsi="Times New Roman"/>
                <w:sz w:val="24"/>
                <w:szCs w:val="24"/>
              </w:rPr>
            </w:pPr>
          </w:p>
        </w:tc>
        <w:tc>
          <w:tcPr>
            <w:tcW w:w="4394" w:type="dxa"/>
          </w:tcPr>
          <w:p w:rsidR="009A3EFA" w:rsidRPr="00E46D17" w:rsidRDefault="009A3EFA" w:rsidP="00E46D17">
            <w:pPr>
              <w:ind w:right="-249"/>
              <w:rPr>
                <w:rFonts w:ascii="Times New Roman" w:hAnsi="Times New Roman"/>
                <w:sz w:val="24"/>
                <w:szCs w:val="24"/>
              </w:rPr>
            </w:pPr>
            <w:r w:rsidRPr="00E46D17">
              <w:rPr>
                <w:rFonts w:ascii="Times New Roman" w:hAnsi="Times New Roman"/>
                <w:sz w:val="24"/>
                <w:szCs w:val="24"/>
              </w:rPr>
              <w:t>Музыкальные руководители,</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воспитатели, </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родители </w:t>
            </w:r>
          </w:p>
        </w:tc>
      </w:tr>
      <w:tr w:rsidR="009A3EFA" w:rsidRPr="00E46D17" w:rsidTr="001B7FDB">
        <w:trPr>
          <w:trHeight w:val="148"/>
        </w:trPr>
        <w:tc>
          <w:tcPr>
            <w:tcW w:w="567"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7</w:t>
            </w:r>
          </w:p>
        </w:tc>
        <w:tc>
          <w:tcPr>
            <w:tcW w:w="5103"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Медицинский осмотр детей,   </w:t>
            </w:r>
          </w:p>
        </w:tc>
        <w:tc>
          <w:tcPr>
            <w:tcW w:w="1276" w:type="dxa"/>
          </w:tcPr>
          <w:p w:rsidR="009A3EFA" w:rsidRPr="00E46D17" w:rsidRDefault="009A3EFA" w:rsidP="00E46D17">
            <w:pPr>
              <w:ind w:hanging="113"/>
              <w:jc w:val="center"/>
              <w:rPr>
                <w:rFonts w:ascii="Times New Roman" w:hAnsi="Times New Roman"/>
                <w:sz w:val="24"/>
                <w:szCs w:val="24"/>
              </w:rPr>
            </w:pPr>
            <w:r w:rsidRPr="00E46D17">
              <w:rPr>
                <w:rFonts w:ascii="Times New Roman" w:hAnsi="Times New Roman"/>
                <w:sz w:val="24"/>
                <w:szCs w:val="24"/>
              </w:rPr>
              <w:t>в течение всего</w:t>
            </w:r>
          </w:p>
        </w:tc>
        <w:tc>
          <w:tcPr>
            <w:tcW w:w="4394"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Медицинский работник, </w:t>
            </w:r>
            <w:r w:rsidRPr="00E46D17">
              <w:rPr>
                <w:rFonts w:ascii="Times New Roman" w:hAnsi="Times New Roman"/>
                <w:sz w:val="24"/>
                <w:szCs w:val="24"/>
              </w:rPr>
              <w:br/>
              <w:t>родители</w:t>
            </w:r>
          </w:p>
        </w:tc>
      </w:tr>
    </w:tbl>
    <w:p w:rsidR="009A3EFA" w:rsidRPr="00E46D17" w:rsidRDefault="009A3EFA" w:rsidP="00E46D17">
      <w:pPr>
        <w:tabs>
          <w:tab w:val="left" w:pos="180"/>
          <w:tab w:val="left" w:pos="851"/>
        </w:tabs>
        <w:contextualSpacing/>
        <w:rPr>
          <w:rFonts w:ascii="Times New Roman" w:hAnsi="Times New Roman"/>
          <w:b/>
          <w:sz w:val="24"/>
          <w:szCs w:val="24"/>
        </w:rPr>
      </w:pPr>
    </w:p>
    <w:p w:rsidR="009A3EFA" w:rsidRPr="00E46D17" w:rsidRDefault="009A3EFA" w:rsidP="0019123F">
      <w:pPr>
        <w:numPr>
          <w:ilvl w:val="1"/>
          <w:numId w:val="35"/>
        </w:numPr>
        <w:spacing w:after="200" w:line="276" w:lineRule="auto"/>
        <w:rPr>
          <w:rFonts w:ascii="Times New Roman" w:hAnsi="Times New Roman"/>
          <w:b/>
          <w:color w:val="000000"/>
          <w:sz w:val="24"/>
          <w:szCs w:val="24"/>
        </w:rPr>
      </w:pPr>
      <w:r w:rsidRPr="00E46D17">
        <w:rPr>
          <w:rFonts w:ascii="Times New Roman" w:hAnsi="Times New Roman"/>
          <w:bCs/>
          <w:i/>
          <w:color w:val="000000"/>
          <w:sz w:val="24"/>
          <w:szCs w:val="24"/>
          <w:shd w:val="clear" w:color="auto" w:fill="FFFFFF"/>
        </w:rPr>
        <w:t>Содержание работы по взаимодействию  с родителями</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4941"/>
        <w:gridCol w:w="1276"/>
        <w:gridCol w:w="4394"/>
      </w:tblGrid>
      <w:tr w:rsidR="009A3EFA" w:rsidRPr="00E46D17" w:rsidTr="001B7FDB">
        <w:trPr>
          <w:trHeight w:val="309"/>
        </w:trPr>
        <w:tc>
          <w:tcPr>
            <w:tcW w:w="729" w:type="dxa"/>
          </w:tcPr>
          <w:p w:rsidR="009A3EFA" w:rsidRPr="00E46D17" w:rsidRDefault="009A3EFA" w:rsidP="001B7FDB">
            <w:pPr>
              <w:tabs>
                <w:tab w:val="left" w:pos="180"/>
                <w:tab w:val="left" w:pos="851"/>
              </w:tabs>
              <w:ind w:left="284"/>
              <w:contextualSpacing/>
              <w:jc w:val="center"/>
              <w:rPr>
                <w:rFonts w:ascii="Times New Roman" w:hAnsi="Times New Roman"/>
                <w:sz w:val="24"/>
                <w:szCs w:val="24"/>
              </w:rPr>
            </w:pPr>
            <w:r w:rsidRPr="00E46D17">
              <w:rPr>
                <w:rFonts w:ascii="Times New Roman" w:hAnsi="Times New Roman"/>
                <w:sz w:val="24"/>
                <w:szCs w:val="24"/>
              </w:rPr>
              <w:t>№</w:t>
            </w:r>
          </w:p>
        </w:tc>
        <w:tc>
          <w:tcPr>
            <w:tcW w:w="4941"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мероприятия</w:t>
            </w:r>
          </w:p>
        </w:tc>
        <w:tc>
          <w:tcPr>
            <w:tcW w:w="1276"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сроки</w:t>
            </w:r>
          </w:p>
        </w:tc>
        <w:tc>
          <w:tcPr>
            <w:tcW w:w="4394"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 xml:space="preserve">Ответственные </w:t>
            </w:r>
          </w:p>
        </w:tc>
      </w:tr>
      <w:tr w:rsidR="009A3EFA" w:rsidRPr="00E46D17" w:rsidTr="001B7FDB">
        <w:trPr>
          <w:trHeight w:val="309"/>
        </w:trPr>
        <w:tc>
          <w:tcPr>
            <w:tcW w:w="729"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1</w:t>
            </w:r>
          </w:p>
        </w:tc>
        <w:tc>
          <w:tcPr>
            <w:tcW w:w="4941"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Совместная экскурсия к школе  1 сентября</w:t>
            </w:r>
          </w:p>
        </w:tc>
        <w:tc>
          <w:tcPr>
            <w:tcW w:w="1276"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сентябрь</w:t>
            </w:r>
          </w:p>
        </w:tc>
        <w:tc>
          <w:tcPr>
            <w:tcW w:w="4394"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воспитатели, родители</w:t>
            </w:r>
          </w:p>
        </w:tc>
      </w:tr>
      <w:tr w:rsidR="009A3EFA" w:rsidRPr="00E46D17" w:rsidTr="001B7FDB">
        <w:trPr>
          <w:trHeight w:val="610"/>
        </w:trPr>
        <w:tc>
          <w:tcPr>
            <w:tcW w:w="729" w:type="dxa"/>
          </w:tcPr>
          <w:p w:rsidR="009A3EFA" w:rsidRPr="00E46D17" w:rsidRDefault="009A3EFA" w:rsidP="00E46D17">
            <w:pPr>
              <w:tabs>
                <w:tab w:val="left" w:pos="180"/>
                <w:tab w:val="left" w:pos="851"/>
              </w:tabs>
              <w:contextualSpacing/>
              <w:jc w:val="center"/>
              <w:rPr>
                <w:rFonts w:ascii="Times New Roman" w:hAnsi="Times New Roman"/>
                <w:sz w:val="24"/>
                <w:szCs w:val="24"/>
              </w:rPr>
            </w:pPr>
          </w:p>
        </w:tc>
        <w:tc>
          <w:tcPr>
            <w:tcW w:w="4941"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«День открытых дверей»</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-просмотр образовательной деятельности</w:t>
            </w:r>
          </w:p>
        </w:tc>
        <w:tc>
          <w:tcPr>
            <w:tcW w:w="1276" w:type="dxa"/>
          </w:tcPr>
          <w:p w:rsidR="009A3EFA" w:rsidRPr="00E46D17" w:rsidRDefault="009A3EFA" w:rsidP="00E46D17">
            <w:pPr>
              <w:ind w:hanging="108"/>
              <w:jc w:val="center"/>
              <w:rPr>
                <w:rFonts w:ascii="Times New Roman" w:hAnsi="Times New Roman"/>
                <w:sz w:val="24"/>
                <w:szCs w:val="24"/>
              </w:rPr>
            </w:pPr>
            <w:r w:rsidRPr="00E46D17">
              <w:rPr>
                <w:rFonts w:ascii="Times New Roman" w:hAnsi="Times New Roman"/>
                <w:sz w:val="24"/>
                <w:szCs w:val="24"/>
              </w:rPr>
              <w:t>в течение года</w:t>
            </w:r>
          </w:p>
        </w:tc>
        <w:tc>
          <w:tcPr>
            <w:tcW w:w="4394"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воспитатели,</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родители</w:t>
            </w:r>
          </w:p>
        </w:tc>
      </w:tr>
      <w:tr w:rsidR="009A3EFA" w:rsidRPr="00E46D17" w:rsidTr="001B7FDB">
        <w:trPr>
          <w:trHeight w:val="1058"/>
        </w:trPr>
        <w:tc>
          <w:tcPr>
            <w:tcW w:w="729"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2</w:t>
            </w:r>
          </w:p>
        </w:tc>
        <w:tc>
          <w:tcPr>
            <w:tcW w:w="4941"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«Круглый</w:t>
            </w:r>
            <w:r w:rsidRPr="00E46D17">
              <w:rPr>
                <w:rFonts w:ascii="Times New Roman" w:hAnsi="Times New Roman"/>
                <w:color w:val="333333"/>
                <w:sz w:val="24"/>
                <w:szCs w:val="24"/>
              </w:rPr>
              <w:t> </w:t>
            </w:r>
            <w:hyperlink r:id="rId6" w:tgtFrame="_blank" w:history="1">
              <w:r w:rsidRPr="00E46D17">
                <w:rPr>
                  <w:rFonts w:ascii="Times New Roman" w:hAnsi="Times New Roman"/>
                  <w:bCs/>
                  <w:sz w:val="24"/>
                  <w:szCs w:val="24"/>
                </w:rPr>
                <w:t>стол</w:t>
              </w:r>
            </w:hyperlink>
            <w:r w:rsidRPr="00E46D17">
              <w:rPr>
                <w:rFonts w:ascii="Times New Roman" w:hAnsi="Times New Roman"/>
                <w:sz w:val="24"/>
                <w:szCs w:val="24"/>
              </w:rPr>
              <w:t>»  для родителей «Скоро в школу»:</w:t>
            </w:r>
          </w:p>
          <w:p w:rsidR="009A3EFA" w:rsidRPr="00E46D17" w:rsidRDefault="009A3EFA" w:rsidP="00E46D17">
            <w:pPr>
              <w:rPr>
                <w:rFonts w:ascii="Times New Roman" w:hAnsi="Times New Roman"/>
                <w:sz w:val="24"/>
                <w:szCs w:val="24"/>
              </w:rPr>
            </w:pPr>
            <w:r>
              <w:rPr>
                <w:rFonts w:ascii="Times New Roman" w:hAnsi="Times New Roman"/>
                <w:sz w:val="24"/>
                <w:szCs w:val="24"/>
              </w:rPr>
              <w:t>-</w:t>
            </w:r>
            <w:r w:rsidRPr="00E46D17">
              <w:rPr>
                <w:rFonts w:ascii="Times New Roman" w:hAnsi="Times New Roman"/>
                <w:sz w:val="24"/>
                <w:szCs w:val="24"/>
              </w:rPr>
              <w:t xml:space="preserve"> «Родительские страхи перед школой»,</w:t>
            </w:r>
          </w:p>
          <w:p w:rsidR="009A3EFA" w:rsidRPr="00E46D17" w:rsidRDefault="009A3EFA" w:rsidP="00E46D17">
            <w:pPr>
              <w:rPr>
                <w:rFonts w:ascii="Times New Roman" w:hAnsi="Times New Roman"/>
                <w:sz w:val="24"/>
                <w:szCs w:val="24"/>
              </w:rPr>
            </w:pPr>
            <w:r>
              <w:rPr>
                <w:rFonts w:ascii="Times New Roman" w:hAnsi="Times New Roman"/>
                <w:sz w:val="24"/>
                <w:szCs w:val="24"/>
              </w:rPr>
              <w:t>-</w:t>
            </w:r>
            <w:r w:rsidRPr="00E46D17">
              <w:rPr>
                <w:rFonts w:ascii="Times New Roman" w:hAnsi="Times New Roman"/>
                <w:sz w:val="24"/>
                <w:szCs w:val="24"/>
              </w:rPr>
              <w:t xml:space="preserve"> результаты диагно</w:t>
            </w:r>
            <w:r>
              <w:rPr>
                <w:rFonts w:ascii="Times New Roman" w:hAnsi="Times New Roman"/>
                <w:sz w:val="24"/>
                <w:szCs w:val="24"/>
              </w:rPr>
              <w:t>стики готовности детей к школе,</w:t>
            </w:r>
          </w:p>
        </w:tc>
        <w:tc>
          <w:tcPr>
            <w:tcW w:w="1276" w:type="dxa"/>
          </w:tcPr>
          <w:p w:rsidR="009A3EFA" w:rsidRPr="00E46D17" w:rsidRDefault="009A3EFA" w:rsidP="00E46D17">
            <w:pPr>
              <w:ind w:hanging="108"/>
              <w:jc w:val="center"/>
              <w:rPr>
                <w:rFonts w:ascii="Times New Roman" w:hAnsi="Times New Roman"/>
                <w:sz w:val="24"/>
                <w:szCs w:val="24"/>
              </w:rPr>
            </w:pPr>
            <w:r w:rsidRPr="00E46D17">
              <w:rPr>
                <w:rFonts w:ascii="Times New Roman" w:hAnsi="Times New Roman"/>
                <w:sz w:val="24"/>
                <w:szCs w:val="24"/>
              </w:rPr>
              <w:t>декабрь</w:t>
            </w:r>
          </w:p>
          <w:p w:rsidR="009A3EFA" w:rsidRPr="00E46D17" w:rsidRDefault="009A3EFA" w:rsidP="00E46D17">
            <w:pPr>
              <w:ind w:hanging="108"/>
              <w:jc w:val="center"/>
              <w:rPr>
                <w:rFonts w:ascii="Times New Roman" w:hAnsi="Times New Roman"/>
                <w:sz w:val="24"/>
                <w:szCs w:val="24"/>
              </w:rPr>
            </w:pPr>
          </w:p>
        </w:tc>
        <w:tc>
          <w:tcPr>
            <w:tcW w:w="4394"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Администрация</w:t>
            </w:r>
            <w:r>
              <w:rPr>
                <w:rFonts w:ascii="Times New Roman" w:hAnsi="Times New Roman"/>
                <w:sz w:val="24"/>
                <w:szCs w:val="24"/>
              </w:rPr>
              <w:t xml:space="preserve">, </w:t>
            </w:r>
            <w:r w:rsidRPr="00E46D17">
              <w:rPr>
                <w:rFonts w:ascii="Times New Roman" w:hAnsi="Times New Roman"/>
                <w:sz w:val="24"/>
                <w:szCs w:val="24"/>
              </w:rPr>
              <w:t>родители</w:t>
            </w:r>
          </w:p>
          <w:p w:rsidR="009A3EFA" w:rsidRPr="00E46D17" w:rsidRDefault="009A3EFA" w:rsidP="001B7FDB">
            <w:pPr>
              <w:rPr>
                <w:rFonts w:ascii="Times New Roman" w:hAnsi="Times New Roman"/>
                <w:sz w:val="24"/>
                <w:szCs w:val="24"/>
              </w:rPr>
            </w:pPr>
          </w:p>
        </w:tc>
      </w:tr>
      <w:tr w:rsidR="009A3EFA" w:rsidRPr="00E46D17" w:rsidTr="001B7FDB">
        <w:trPr>
          <w:trHeight w:val="267"/>
        </w:trPr>
        <w:tc>
          <w:tcPr>
            <w:tcW w:w="729"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3</w:t>
            </w:r>
          </w:p>
        </w:tc>
        <w:tc>
          <w:tcPr>
            <w:tcW w:w="4941"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Консультация «Готовим руку к письму»</w:t>
            </w:r>
          </w:p>
        </w:tc>
        <w:tc>
          <w:tcPr>
            <w:tcW w:w="1276" w:type="dxa"/>
          </w:tcPr>
          <w:p w:rsidR="009A3EFA" w:rsidRPr="00E46D17" w:rsidRDefault="009A3EFA" w:rsidP="00E46D17">
            <w:pPr>
              <w:ind w:hanging="108"/>
              <w:jc w:val="center"/>
              <w:rPr>
                <w:rFonts w:ascii="Times New Roman" w:hAnsi="Times New Roman"/>
                <w:sz w:val="24"/>
                <w:szCs w:val="24"/>
              </w:rPr>
            </w:pPr>
            <w:r w:rsidRPr="00E46D17">
              <w:rPr>
                <w:rFonts w:ascii="Times New Roman" w:hAnsi="Times New Roman"/>
                <w:sz w:val="24"/>
                <w:szCs w:val="24"/>
              </w:rPr>
              <w:t>декабрь</w:t>
            </w:r>
          </w:p>
        </w:tc>
        <w:tc>
          <w:tcPr>
            <w:tcW w:w="4394" w:type="dxa"/>
          </w:tcPr>
          <w:p w:rsidR="009A3EFA" w:rsidRPr="00E46D17" w:rsidRDefault="009A3EFA" w:rsidP="001B7FDB">
            <w:pPr>
              <w:rPr>
                <w:rFonts w:ascii="Times New Roman" w:hAnsi="Times New Roman"/>
                <w:sz w:val="24"/>
                <w:szCs w:val="24"/>
              </w:rPr>
            </w:pPr>
            <w:r w:rsidRPr="00E46D17">
              <w:rPr>
                <w:rFonts w:ascii="Times New Roman" w:hAnsi="Times New Roman"/>
                <w:sz w:val="24"/>
                <w:szCs w:val="24"/>
              </w:rPr>
              <w:t xml:space="preserve">воспитатели </w:t>
            </w:r>
          </w:p>
        </w:tc>
      </w:tr>
      <w:tr w:rsidR="009A3EFA" w:rsidRPr="00E46D17" w:rsidTr="001B7FDB">
        <w:trPr>
          <w:trHeight w:val="610"/>
        </w:trPr>
        <w:tc>
          <w:tcPr>
            <w:tcW w:w="729"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4</w:t>
            </w:r>
          </w:p>
        </w:tc>
        <w:tc>
          <w:tcPr>
            <w:tcW w:w="4941" w:type="dxa"/>
          </w:tcPr>
          <w:p w:rsidR="009A3EFA" w:rsidRPr="00E46D17" w:rsidRDefault="009A3EFA" w:rsidP="001B7FDB">
            <w:pPr>
              <w:rPr>
                <w:rFonts w:ascii="Times New Roman" w:hAnsi="Times New Roman"/>
                <w:sz w:val="24"/>
                <w:szCs w:val="24"/>
              </w:rPr>
            </w:pPr>
            <w:r w:rsidRPr="00E46D17">
              <w:rPr>
                <w:rFonts w:ascii="Times New Roman" w:hAnsi="Times New Roman"/>
                <w:sz w:val="24"/>
                <w:szCs w:val="24"/>
              </w:rPr>
              <w:t>Информация на стендах, на сайте «Родителям будущих первоклассников»</w:t>
            </w:r>
          </w:p>
        </w:tc>
        <w:tc>
          <w:tcPr>
            <w:tcW w:w="1276" w:type="dxa"/>
          </w:tcPr>
          <w:p w:rsidR="009A3EFA" w:rsidRPr="00E46D17" w:rsidRDefault="009A3EFA" w:rsidP="00E46D17">
            <w:pPr>
              <w:ind w:hanging="108"/>
              <w:jc w:val="center"/>
              <w:rPr>
                <w:rFonts w:ascii="Times New Roman" w:hAnsi="Times New Roman"/>
                <w:sz w:val="24"/>
                <w:szCs w:val="24"/>
              </w:rPr>
            </w:pPr>
            <w:r w:rsidRPr="00E46D17">
              <w:rPr>
                <w:rFonts w:ascii="Times New Roman" w:hAnsi="Times New Roman"/>
                <w:sz w:val="24"/>
                <w:szCs w:val="24"/>
              </w:rPr>
              <w:t>в течение года</w:t>
            </w:r>
          </w:p>
        </w:tc>
        <w:tc>
          <w:tcPr>
            <w:tcW w:w="4394"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воспитатели, </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Администрация</w:t>
            </w:r>
          </w:p>
        </w:tc>
      </w:tr>
      <w:tr w:rsidR="009A3EFA" w:rsidRPr="00E46D17" w:rsidTr="001B7FDB">
        <w:trPr>
          <w:trHeight w:val="1642"/>
        </w:trPr>
        <w:tc>
          <w:tcPr>
            <w:tcW w:w="729"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5</w:t>
            </w:r>
          </w:p>
        </w:tc>
        <w:tc>
          <w:tcPr>
            <w:tcW w:w="4941"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Индивидуальные консультации для родителей:</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 «Рекомендации по подготовке к школе каждого</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ребенка подготовительного возраста», </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 «Физиологическая, социальная и психологическая готовность к школе», </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  «</w:t>
            </w:r>
            <w:proofErr w:type="spellStart"/>
            <w:r w:rsidRPr="00E46D17">
              <w:rPr>
                <w:rFonts w:ascii="Times New Roman" w:hAnsi="Times New Roman"/>
                <w:sz w:val="24"/>
                <w:szCs w:val="24"/>
              </w:rPr>
              <w:t>Леворукий</w:t>
            </w:r>
            <w:proofErr w:type="spellEnd"/>
            <w:r w:rsidRPr="00E46D17">
              <w:rPr>
                <w:rFonts w:ascii="Times New Roman" w:hAnsi="Times New Roman"/>
                <w:sz w:val="24"/>
                <w:szCs w:val="24"/>
              </w:rPr>
              <w:t xml:space="preserve"> ребёнок»</w:t>
            </w:r>
          </w:p>
        </w:tc>
        <w:tc>
          <w:tcPr>
            <w:tcW w:w="1276" w:type="dxa"/>
          </w:tcPr>
          <w:p w:rsidR="009A3EFA" w:rsidRPr="00E46D17" w:rsidRDefault="009A3EFA" w:rsidP="00E46D17">
            <w:pPr>
              <w:ind w:hanging="108"/>
              <w:jc w:val="center"/>
              <w:rPr>
                <w:rFonts w:ascii="Times New Roman" w:hAnsi="Times New Roman"/>
                <w:sz w:val="24"/>
                <w:szCs w:val="24"/>
              </w:rPr>
            </w:pPr>
            <w:r w:rsidRPr="00E46D17">
              <w:rPr>
                <w:rFonts w:ascii="Times New Roman" w:hAnsi="Times New Roman"/>
                <w:sz w:val="24"/>
                <w:szCs w:val="24"/>
              </w:rPr>
              <w:t>в течение года</w:t>
            </w:r>
          </w:p>
          <w:p w:rsidR="009A3EFA" w:rsidRPr="00E46D17" w:rsidRDefault="009A3EFA" w:rsidP="00E46D17">
            <w:pPr>
              <w:ind w:hanging="108"/>
              <w:jc w:val="center"/>
              <w:rPr>
                <w:rFonts w:ascii="Times New Roman" w:hAnsi="Times New Roman"/>
                <w:sz w:val="24"/>
                <w:szCs w:val="24"/>
              </w:rPr>
            </w:pPr>
          </w:p>
        </w:tc>
        <w:tc>
          <w:tcPr>
            <w:tcW w:w="4394"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 xml:space="preserve">Администрация </w:t>
            </w:r>
          </w:p>
        </w:tc>
      </w:tr>
      <w:tr w:rsidR="009A3EFA" w:rsidRPr="00E46D17" w:rsidTr="001B7FDB">
        <w:trPr>
          <w:trHeight w:val="350"/>
        </w:trPr>
        <w:tc>
          <w:tcPr>
            <w:tcW w:w="729" w:type="dxa"/>
          </w:tcPr>
          <w:p w:rsidR="009A3EFA" w:rsidRPr="00E46D17" w:rsidRDefault="009A3EFA" w:rsidP="00E46D17">
            <w:pPr>
              <w:tabs>
                <w:tab w:val="left" w:pos="180"/>
                <w:tab w:val="left" w:pos="851"/>
              </w:tabs>
              <w:contextualSpacing/>
              <w:jc w:val="center"/>
              <w:rPr>
                <w:rFonts w:ascii="Times New Roman" w:hAnsi="Times New Roman"/>
                <w:sz w:val="24"/>
                <w:szCs w:val="24"/>
              </w:rPr>
            </w:pPr>
            <w:r w:rsidRPr="00E46D17">
              <w:rPr>
                <w:rFonts w:ascii="Times New Roman" w:hAnsi="Times New Roman"/>
                <w:sz w:val="24"/>
                <w:szCs w:val="24"/>
              </w:rPr>
              <w:t>6</w:t>
            </w:r>
          </w:p>
        </w:tc>
        <w:tc>
          <w:tcPr>
            <w:tcW w:w="4941"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Родительское собрание «От дошкольника к школьнику»</w:t>
            </w:r>
          </w:p>
        </w:tc>
        <w:tc>
          <w:tcPr>
            <w:tcW w:w="1276" w:type="dxa"/>
          </w:tcPr>
          <w:p w:rsidR="009A3EFA" w:rsidRPr="00E46D17" w:rsidRDefault="009A3EFA" w:rsidP="00E46D17">
            <w:pPr>
              <w:ind w:hanging="108"/>
              <w:jc w:val="center"/>
              <w:rPr>
                <w:rFonts w:ascii="Times New Roman" w:hAnsi="Times New Roman"/>
                <w:sz w:val="24"/>
                <w:szCs w:val="24"/>
              </w:rPr>
            </w:pPr>
            <w:r w:rsidRPr="00E46D17">
              <w:rPr>
                <w:rFonts w:ascii="Times New Roman" w:hAnsi="Times New Roman"/>
                <w:sz w:val="24"/>
                <w:szCs w:val="24"/>
              </w:rPr>
              <w:t>март</w:t>
            </w:r>
          </w:p>
        </w:tc>
        <w:tc>
          <w:tcPr>
            <w:tcW w:w="4394" w:type="dxa"/>
          </w:tcPr>
          <w:p w:rsidR="009A3EFA" w:rsidRPr="00E46D17" w:rsidRDefault="009A3EFA" w:rsidP="001B7FDB">
            <w:pPr>
              <w:rPr>
                <w:rFonts w:ascii="Times New Roman" w:hAnsi="Times New Roman"/>
                <w:sz w:val="24"/>
                <w:szCs w:val="24"/>
              </w:rPr>
            </w:pPr>
            <w:r w:rsidRPr="00E46D17">
              <w:rPr>
                <w:rFonts w:ascii="Times New Roman" w:hAnsi="Times New Roman"/>
                <w:sz w:val="24"/>
                <w:szCs w:val="24"/>
              </w:rPr>
              <w:t xml:space="preserve">Воспитатели </w:t>
            </w:r>
          </w:p>
        </w:tc>
      </w:tr>
      <w:tr w:rsidR="009A3EFA" w:rsidRPr="00E46D17" w:rsidTr="001B7FDB">
        <w:trPr>
          <w:trHeight w:val="700"/>
        </w:trPr>
        <w:tc>
          <w:tcPr>
            <w:tcW w:w="729" w:type="dxa"/>
          </w:tcPr>
          <w:p w:rsidR="009A3EFA" w:rsidRPr="00E46D17" w:rsidRDefault="009A3EFA" w:rsidP="00E46D17">
            <w:pPr>
              <w:tabs>
                <w:tab w:val="left" w:pos="180"/>
                <w:tab w:val="left" w:pos="851"/>
              </w:tabs>
              <w:contextualSpacing/>
              <w:jc w:val="center"/>
              <w:rPr>
                <w:rFonts w:ascii="Times New Roman" w:hAnsi="Times New Roman"/>
                <w:sz w:val="24"/>
                <w:szCs w:val="24"/>
              </w:rPr>
            </w:pPr>
            <w:r>
              <w:rPr>
                <w:rFonts w:ascii="Times New Roman" w:hAnsi="Times New Roman"/>
                <w:sz w:val="24"/>
                <w:szCs w:val="24"/>
              </w:rPr>
              <w:t>7</w:t>
            </w:r>
          </w:p>
        </w:tc>
        <w:tc>
          <w:tcPr>
            <w:tcW w:w="4941"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Выпускной праздник "До свидания, детский сад"</w:t>
            </w:r>
          </w:p>
        </w:tc>
        <w:tc>
          <w:tcPr>
            <w:tcW w:w="1276" w:type="dxa"/>
          </w:tcPr>
          <w:p w:rsidR="009A3EFA" w:rsidRPr="00E46D17" w:rsidRDefault="009A3EFA" w:rsidP="00E46D17">
            <w:pPr>
              <w:ind w:hanging="108"/>
              <w:jc w:val="center"/>
              <w:rPr>
                <w:rFonts w:ascii="Times New Roman" w:hAnsi="Times New Roman"/>
                <w:sz w:val="24"/>
                <w:szCs w:val="24"/>
              </w:rPr>
            </w:pPr>
            <w:r w:rsidRPr="00E46D17">
              <w:rPr>
                <w:rFonts w:ascii="Times New Roman" w:hAnsi="Times New Roman"/>
                <w:sz w:val="24"/>
                <w:szCs w:val="24"/>
              </w:rPr>
              <w:t>май</w:t>
            </w:r>
          </w:p>
          <w:p w:rsidR="009A3EFA" w:rsidRPr="00E46D17" w:rsidRDefault="009A3EFA" w:rsidP="00E46D17">
            <w:pPr>
              <w:ind w:hanging="108"/>
              <w:jc w:val="center"/>
              <w:rPr>
                <w:rFonts w:ascii="Times New Roman" w:hAnsi="Times New Roman"/>
                <w:sz w:val="24"/>
                <w:szCs w:val="24"/>
              </w:rPr>
            </w:pPr>
          </w:p>
        </w:tc>
        <w:tc>
          <w:tcPr>
            <w:tcW w:w="4394" w:type="dxa"/>
          </w:tcPr>
          <w:p w:rsidR="009A3EFA" w:rsidRPr="00E46D17" w:rsidRDefault="009A3EFA" w:rsidP="00E46D17">
            <w:pPr>
              <w:rPr>
                <w:rFonts w:ascii="Times New Roman" w:hAnsi="Times New Roman"/>
                <w:sz w:val="24"/>
                <w:szCs w:val="24"/>
              </w:rPr>
            </w:pPr>
            <w:r w:rsidRPr="00E46D17">
              <w:rPr>
                <w:rFonts w:ascii="Times New Roman" w:hAnsi="Times New Roman"/>
                <w:sz w:val="24"/>
                <w:szCs w:val="24"/>
              </w:rPr>
              <w:t>воспитатели,</w:t>
            </w:r>
          </w:p>
          <w:p w:rsidR="009A3EFA" w:rsidRPr="00E46D17" w:rsidRDefault="009A3EFA" w:rsidP="00E46D17">
            <w:pPr>
              <w:rPr>
                <w:rFonts w:ascii="Times New Roman" w:hAnsi="Times New Roman"/>
                <w:sz w:val="24"/>
                <w:szCs w:val="24"/>
              </w:rPr>
            </w:pPr>
            <w:r w:rsidRPr="00E46D17">
              <w:rPr>
                <w:rFonts w:ascii="Times New Roman" w:hAnsi="Times New Roman"/>
                <w:sz w:val="24"/>
                <w:szCs w:val="24"/>
              </w:rPr>
              <w:t>родители</w:t>
            </w:r>
          </w:p>
        </w:tc>
      </w:tr>
    </w:tbl>
    <w:p w:rsidR="009A3EFA" w:rsidRDefault="009A3EFA" w:rsidP="00885D70">
      <w:pPr>
        <w:ind w:firstLine="709"/>
        <w:jc w:val="both"/>
        <w:rPr>
          <w:rFonts w:ascii="Times New Roman" w:hAnsi="Times New Roman"/>
          <w:sz w:val="24"/>
          <w:szCs w:val="24"/>
        </w:rPr>
      </w:pPr>
    </w:p>
    <w:p w:rsidR="009A3EFA" w:rsidRDefault="009A3EFA" w:rsidP="00885D70">
      <w:pPr>
        <w:ind w:firstLine="709"/>
        <w:jc w:val="both"/>
        <w:rPr>
          <w:rFonts w:ascii="Times New Roman" w:hAnsi="Times New Roman"/>
          <w:sz w:val="24"/>
          <w:szCs w:val="24"/>
        </w:rPr>
      </w:pPr>
    </w:p>
    <w:p w:rsidR="009A3EFA" w:rsidRDefault="009A3EFA" w:rsidP="00885D70">
      <w:pPr>
        <w:ind w:firstLine="709"/>
        <w:jc w:val="both"/>
        <w:rPr>
          <w:rFonts w:ascii="Times New Roman" w:hAnsi="Times New Roman"/>
          <w:sz w:val="24"/>
          <w:szCs w:val="24"/>
        </w:rPr>
      </w:pPr>
    </w:p>
    <w:p w:rsidR="009A3EFA" w:rsidRDefault="009A3EFA" w:rsidP="00885D70">
      <w:pPr>
        <w:ind w:firstLine="709"/>
        <w:jc w:val="both"/>
        <w:rPr>
          <w:rFonts w:ascii="Times New Roman" w:hAnsi="Times New Roman"/>
          <w:sz w:val="24"/>
          <w:szCs w:val="24"/>
        </w:rPr>
      </w:pPr>
    </w:p>
    <w:p w:rsidR="009A3EFA" w:rsidRPr="00CF6B9A" w:rsidRDefault="009A3EFA" w:rsidP="00CF6B9A">
      <w:pPr>
        <w:keepNext/>
        <w:tabs>
          <w:tab w:val="left" w:pos="0"/>
        </w:tabs>
        <w:ind w:firstLine="709"/>
        <w:jc w:val="center"/>
        <w:outlineLvl w:val="2"/>
        <w:rPr>
          <w:rFonts w:ascii="Times New Roman" w:hAnsi="Times New Roman"/>
          <w:b/>
          <w:bCs/>
          <w:sz w:val="28"/>
          <w:szCs w:val="28"/>
        </w:rPr>
      </w:pPr>
      <w:bookmarkStart w:id="28" w:name="_Toc451165195"/>
      <w:r w:rsidRPr="00CF6B9A">
        <w:rPr>
          <w:rFonts w:ascii="Times New Roman" w:hAnsi="Times New Roman"/>
          <w:b/>
          <w:bCs/>
          <w:sz w:val="28"/>
          <w:szCs w:val="28"/>
        </w:rPr>
        <w:lastRenderedPageBreak/>
        <w:t xml:space="preserve">РАЗДЕЛ </w:t>
      </w:r>
      <w:r w:rsidRPr="00CF6B9A">
        <w:rPr>
          <w:rFonts w:ascii="Times New Roman" w:hAnsi="Times New Roman"/>
          <w:b/>
          <w:bCs/>
          <w:sz w:val="28"/>
          <w:szCs w:val="28"/>
          <w:lang w:val="en-US"/>
        </w:rPr>
        <w:t>VII</w:t>
      </w:r>
      <w:bookmarkEnd w:id="28"/>
    </w:p>
    <w:p w:rsidR="009A3EFA" w:rsidRPr="00CF6B9A" w:rsidRDefault="009A3EFA" w:rsidP="00CF6B9A">
      <w:pPr>
        <w:tabs>
          <w:tab w:val="left" w:pos="0"/>
        </w:tabs>
        <w:ind w:firstLine="709"/>
        <w:rPr>
          <w:rFonts w:ascii="Times New Roman" w:hAnsi="Times New Roman"/>
          <w:sz w:val="28"/>
          <w:szCs w:val="28"/>
        </w:rPr>
      </w:pPr>
    </w:p>
    <w:p w:rsidR="009A3EFA" w:rsidRPr="00CF6B9A" w:rsidRDefault="009A3EFA" w:rsidP="00CF6B9A">
      <w:pPr>
        <w:keepNext/>
        <w:jc w:val="center"/>
        <w:outlineLvl w:val="0"/>
        <w:rPr>
          <w:rFonts w:ascii="Times New Roman" w:hAnsi="Times New Roman"/>
          <w:b/>
          <w:bCs/>
          <w:sz w:val="28"/>
          <w:szCs w:val="28"/>
        </w:rPr>
      </w:pPr>
      <w:bookmarkStart w:id="29" w:name="_Toc451165196"/>
      <w:r w:rsidRPr="00CF6B9A">
        <w:rPr>
          <w:rFonts w:ascii="Times New Roman" w:hAnsi="Times New Roman"/>
          <w:b/>
          <w:bCs/>
          <w:sz w:val="28"/>
          <w:szCs w:val="28"/>
        </w:rPr>
        <w:t>ОЦЕНКА ЭФФЕКТИВНОСТИ РЕАЛИЗАЦИИ ПРОГРАММЫ</w:t>
      </w:r>
      <w:bookmarkEnd w:id="29"/>
    </w:p>
    <w:p w:rsidR="009A3EFA" w:rsidRPr="00CF6B9A" w:rsidRDefault="009A3EFA" w:rsidP="00CF6B9A">
      <w:pPr>
        <w:tabs>
          <w:tab w:val="left" w:pos="0"/>
        </w:tabs>
        <w:ind w:firstLine="709"/>
        <w:jc w:val="both"/>
        <w:rPr>
          <w:rFonts w:ascii="Times New Roman" w:hAnsi="Times New Roman"/>
          <w:b/>
          <w:bCs/>
          <w:sz w:val="24"/>
          <w:szCs w:val="24"/>
        </w:rPr>
      </w:pPr>
      <w:r w:rsidRPr="00CF6B9A">
        <w:rPr>
          <w:rFonts w:ascii="Times New Roman" w:hAnsi="Times New Roman"/>
          <w:b/>
          <w:bCs/>
          <w:sz w:val="24"/>
          <w:szCs w:val="24"/>
        </w:rPr>
        <w:t>Новообразования в развитии детей:</w:t>
      </w:r>
    </w:p>
    <w:p w:rsidR="009A3EFA" w:rsidRPr="00CF6B9A" w:rsidRDefault="009A3EFA" w:rsidP="00CF6B9A">
      <w:pPr>
        <w:tabs>
          <w:tab w:val="left" w:pos="0"/>
        </w:tabs>
        <w:ind w:firstLine="709"/>
        <w:jc w:val="both"/>
        <w:rPr>
          <w:rFonts w:ascii="Times New Roman" w:hAnsi="Times New Roman"/>
          <w:sz w:val="24"/>
          <w:szCs w:val="24"/>
        </w:rPr>
      </w:pPr>
      <w:proofErr w:type="gramStart"/>
      <w:r w:rsidRPr="00CF6B9A">
        <w:rPr>
          <w:rFonts w:ascii="Times New Roman" w:hAnsi="Times New Roman"/>
          <w:sz w:val="24"/>
          <w:szCs w:val="24"/>
        </w:rPr>
        <w:t xml:space="preserve">Положительная динамика личностного роста обучающихся; освоение школьниками способов ненасильственного действия и демократического поведения, инновационного, критического мышления и рефлексии, навыков самоорганизации, самоуправления, проектной деятельности; формирование ценности патриотизма, толерантного сознания, здоровья; развитие </w:t>
      </w:r>
      <w:proofErr w:type="spellStart"/>
      <w:r w:rsidRPr="00CF6B9A">
        <w:rPr>
          <w:rFonts w:ascii="Times New Roman" w:hAnsi="Times New Roman"/>
          <w:sz w:val="24"/>
          <w:szCs w:val="24"/>
        </w:rPr>
        <w:t>субъектности</w:t>
      </w:r>
      <w:proofErr w:type="spellEnd"/>
      <w:r w:rsidRPr="00CF6B9A">
        <w:rPr>
          <w:rFonts w:ascii="Times New Roman" w:hAnsi="Times New Roman"/>
          <w:sz w:val="24"/>
          <w:szCs w:val="24"/>
        </w:rPr>
        <w:t xml:space="preserve"> в учебно-познавательной деятельности; формирование личностных мотивационных механизмов учения; формирование опыта самопознания, самоопределения, самореализации, саморазвития в учебно-познавательной деятельности; формирование умений вести учебный диалог, </w:t>
      </w:r>
      <w:proofErr w:type="spellStart"/>
      <w:r w:rsidRPr="00CF6B9A">
        <w:rPr>
          <w:rFonts w:ascii="Times New Roman" w:hAnsi="Times New Roman"/>
          <w:sz w:val="24"/>
          <w:szCs w:val="24"/>
        </w:rPr>
        <w:t>проблематизировать</w:t>
      </w:r>
      <w:proofErr w:type="spellEnd"/>
      <w:r w:rsidRPr="00CF6B9A">
        <w:rPr>
          <w:rFonts w:ascii="Times New Roman" w:hAnsi="Times New Roman"/>
          <w:sz w:val="24"/>
          <w:szCs w:val="24"/>
        </w:rPr>
        <w:t xml:space="preserve"> собственную деятельность;</w:t>
      </w:r>
      <w:proofErr w:type="gramEnd"/>
      <w:r w:rsidRPr="00CF6B9A">
        <w:rPr>
          <w:rFonts w:ascii="Times New Roman" w:hAnsi="Times New Roman"/>
          <w:sz w:val="24"/>
          <w:szCs w:val="24"/>
        </w:rPr>
        <w:t xml:space="preserve"> развитие навыков учебного самоконтроля и самооценки; опыт партнерских, сотруднических отношений детей друг с другом, </w:t>
      </w:r>
      <w:proofErr w:type="gramStart"/>
      <w:r w:rsidRPr="00CF6B9A">
        <w:rPr>
          <w:rFonts w:ascii="Times New Roman" w:hAnsi="Times New Roman"/>
          <w:sz w:val="24"/>
          <w:szCs w:val="24"/>
        </w:rPr>
        <w:t>со</w:t>
      </w:r>
      <w:proofErr w:type="gramEnd"/>
      <w:r w:rsidRPr="00CF6B9A">
        <w:rPr>
          <w:rFonts w:ascii="Times New Roman" w:hAnsi="Times New Roman"/>
          <w:sz w:val="24"/>
          <w:szCs w:val="24"/>
        </w:rPr>
        <w:t xml:space="preserve"> взрослыми в совместной деятельности, умение работать в команде, навыки групповой кооперации.</w:t>
      </w:r>
    </w:p>
    <w:p w:rsidR="009A3EFA" w:rsidRPr="00CF6B9A" w:rsidRDefault="009A3EFA" w:rsidP="00CF6B9A">
      <w:pPr>
        <w:tabs>
          <w:tab w:val="left" w:pos="0"/>
        </w:tabs>
        <w:ind w:firstLine="709"/>
        <w:jc w:val="both"/>
        <w:rPr>
          <w:rFonts w:ascii="Times New Roman" w:hAnsi="Times New Roman"/>
          <w:b/>
          <w:bCs/>
          <w:sz w:val="24"/>
          <w:szCs w:val="24"/>
        </w:rPr>
      </w:pPr>
      <w:r w:rsidRPr="00CF6B9A">
        <w:rPr>
          <w:rFonts w:ascii="Times New Roman" w:hAnsi="Times New Roman"/>
          <w:b/>
          <w:bCs/>
          <w:sz w:val="24"/>
          <w:szCs w:val="24"/>
        </w:rPr>
        <w:t xml:space="preserve">Новое в содержании, формах и методах педагогической деятельности: </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xml:space="preserve">совершенствование профессионального мастерства педагогов учреждения, развитие их профессионального сознания, позиции воспитателя; </w:t>
      </w:r>
      <w:proofErr w:type="spellStart"/>
      <w:r w:rsidRPr="00CF6B9A">
        <w:rPr>
          <w:rFonts w:ascii="Times New Roman" w:hAnsi="Times New Roman"/>
          <w:sz w:val="24"/>
          <w:szCs w:val="24"/>
        </w:rPr>
        <w:t>метапредметная</w:t>
      </w:r>
      <w:proofErr w:type="spellEnd"/>
      <w:r w:rsidRPr="00CF6B9A">
        <w:rPr>
          <w:rFonts w:ascii="Times New Roman" w:hAnsi="Times New Roman"/>
          <w:sz w:val="24"/>
          <w:szCs w:val="24"/>
        </w:rPr>
        <w:t xml:space="preserve"> система заданий, направленных на обеспечение в пространстве урока процессов самопознания, самоопределения, самореализации, саморазвития личности школьника; описание коммуникативной картины уроков по различным учебным предметам;  формы </w:t>
      </w:r>
      <w:proofErr w:type="spellStart"/>
      <w:r w:rsidRPr="00CF6B9A">
        <w:rPr>
          <w:rFonts w:ascii="Times New Roman" w:hAnsi="Times New Roman"/>
          <w:sz w:val="24"/>
          <w:szCs w:val="24"/>
        </w:rPr>
        <w:t>гуманизации</w:t>
      </w:r>
      <w:proofErr w:type="spellEnd"/>
      <w:r w:rsidRPr="00CF6B9A">
        <w:rPr>
          <w:rFonts w:ascii="Times New Roman" w:hAnsi="Times New Roman"/>
          <w:sz w:val="24"/>
          <w:szCs w:val="24"/>
        </w:rPr>
        <w:t xml:space="preserve"> контроля и оценки учебной деятельности школьников на различных возрастных ступенях образования; технология проектирования и реализации педагогических событий как альтернатива </w:t>
      </w:r>
      <w:proofErr w:type="spellStart"/>
      <w:r w:rsidRPr="00CF6B9A">
        <w:rPr>
          <w:rFonts w:ascii="Times New Roman" w:hAnsi="Times New Roman"/>
          <w:sz w:val="24"/>
          <w:szCs w:val="24"/>
        </w:rPr>
        <w:t>мероприятийному</w:t>
      </w:r>
      <w:proofErr w:type="spellEnd"/>
      <w:r w:rsidRPr="00CF6B9A">
        <w:rPr>
          <w:rFonts w:ascii="Times New Roman" w:hAnsi="Times New Roman"/>
          <w:sz w:val="24"/>
          <w:szCs w:val="24"/>
        </w:rPr>
        <w:t xml:space="preserve"> подходу к воспитанию; определение инновационных форм развития </w:t>
      </w:r>
      <w:proofErr w:type="spellStart"/>
      <w:r w:rsidRPr="00CF6B9A">
        <w:rPr>
          <w:rFonts w:ascii="Times New Roman" w:hAnsi="Times New Roman"/>
          <w:sz w:val="24"/>
          <w:szCs w:val="24"/>
        </w:rPr>
        <w:t>субъектности</w:t>
      </w:r>
      <w:proofErr w:type="spellEnd"/>
      <w:r w:rsidRPr="00CF6B9A">
        <w:rPr>
          <w:rFonts w:ascii="Times New Roman" w:hAnsi="Times New Roman"/>
          <w:sz w:val="24"/>
          <w:szCs w:val="24"/>
        </w:rPr>
        <w:t xml:space="preserve"> родителей в образовательном процессе; определение форм развивающей совместности учащихся друг с другом, учащихся и педагогов в различных видах деятельности.</w:t>
      </w:r>
    </w:p>
    <w:p w:rsidR="009A3EFA" w:rsidRPr="00CF6B9A" w:rsidRDefault="009A3EFA" w:rsidP="00CF6B9A">
      <w:pPr>
        <w:tabs>
          <w:tab w:val="left" w:pos="0"/>
        </w:tabs>
        <w:ind w:firstLine="709"/>
        <w:jc w:val="both"/>
        <w:rPr>
          <w:rFonts w:ascii="Times New Roman" w:hAnsi="Times New Roman"/>
          <w:sz w:val="24"/>
          <w:szCs w:val="24"/>
          <w:u w:val="single"/>
        </w:rPr>
      </w:pPr>
      <w:r w:rsidRPr="00CF6B9A">
        <w:rPr>
          <w:rFonts w:ascii="Times New Roman" w:hAnsi="Times New Roman"/>
          <w:b/>
          <w:bCs/>
          <w:sz w:val="24"/>
          <w:szCs w:val="24"/>
          <w:u w:val="single"/>
        </w:rPr>
        <w:t>Критерии</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1</w:t>
      </w:r>
      <w:r>
        <w:rPr>
          <w:rFonts w:ascii="Times New Roman" w:hAnsi="Times New Roman"/>
          <w:sz w:val="24"/>
          <w:szCs w:val="24"/>
        </w:rPr>
        <w:t>.</w:t>
      </w:r>
      <w:r w:rsidRPr="00CF6B9A">
        <w:rPr>
          <w:rFonts w:ascii="Times New Roman" w:hAnsi="Times New Roman"/>
          <w:sz w:val="24"/>
          <w:szCs w:val="24"/>
          <w:u w:val="single"/>
        </w:rPr>
        <w:t>Критерии эффективности</w:t>
      </w:r>
      <w:r w:rsidRPr="00CF6B9A">
        <w:rPr>
          <w:rFonts w:ascii="Times New Roman" w:hAnsi="Times New Roman"/>
          <w:sz w:val="24"/>
          <w:szCs w:val="24"/>
        </w:rPr>
        <w:t xml:space="preserve">: </w:t>
      </w:r>
    </w:p>
    <w:p w:rsidR="009A3EFA" w:rsidRPr="00CF6B9A" w:rsidRDefault="009A3EFA" w:rsidP="0019123F">
      <w:pPr>
        <w:numPr>
          <w:ilvl w:val="0"/>
          <w:numId w:val="10"/>
        </w:numPr>
        <w:tabs>
          <w:tab w:val="left" w:pos="0"/>
        </w:tabs>
        <w:ind w:left="0" w:firstLine="709"/>
        <w:jc w:val="both"/>
        <w:rPr>
          <w:rFonts w:ascii="Times New Roman" w:hAnsi="Times New Roman"/>
          <w:sz w:val="24"/>
          <w:szCs w:val="24"/>
        </w:rPr>
      </w:pPr>
      <w:r w:rsidRPr="00CF6B9A">
        <w:rPr>
          <w:rFonts w:ascii="Times New Roman" w:hAnsi="Times New Roman"/>
          <w:sz w:val="24"/>
          <w:szCs w:val="24"/>
        </w:rPr>
        <w:t xml:space="preserve">личностные результаты – готовность и способность обучающихся к развитию, </w:t>
      </w:r>
      <w:proofErr w:type="spellStart"/>
      <w:r w:rsidRPr="00CF6B9A">
        <w:rPr>
          <w:rFonts w:ascii="Times New Roman" w:hAnsi="Times New Roman"/>
          <w:sz w:val="24"/>
          <w:szCs w:val="24"/>
        </w:rPr>
        <w:t>сформированность</w:t>
      </w:r>
      <w:proofErr w:type="spellEnd"/>
      <w:r w:rsidRPr="00CF6B9A">
        <w:rPr>
          <w:rFonts w:ascii="Times New Roman" w:hAnsi="Times New Roman"/>
          <w:sz w:val="24"/>
          <w:szCs w:val="24"/>
        </w:rPr>
        <w:t xml:space="preserve"> мотивации к учению и познанию, ценностно-смысловые установки учащихся, отражающие их индивидуально-личностные позиции, социальные компетентности, личностные качества; </w:t>
      </w:r>
      <w:proofErr w:type="spellStart"/>
      <w:r w:rsidRPr="00CF6B9A">
        <w:rPr>
          <w:rFonts w:ascii="Times New Roman" w:hAnsi="Times New Roman"/>
          <w:sz w:val="24"/>
          <w:szCs w:val="24"/>
        </w:rPr>
        <w:t>сформированность</w:t>
      </w:r>
      <w:proofErr w:type="spellEnd"/>
      <w:r w:rsidRPr="00CF6B9A">
        <w:rPr>
          <w:rFonts w:ascii="Times New Roman" w:hAnsi="Times New Roman"/>
          <w:sz w:val="24"/>
          <w:szCs w:val="24"/>
        </w:rPr>
        <w:t xml:space="preserve"> основ российской, гражданской идентичности;</w:t>
      </w:r>
    </w:p>
    <w:p w:rsidR="009A3EFA" w:rsidRPr="00CF6B9A" w:rsidRDefault="009A3EFA" w:rsidP="0019123F">
      <w:pPr>
        <w:numPr>
          <w:ilvl w:val="0"/>
          <w:numId w:val="10"/>
        </w:numPr>
        <w:tabs>
          <w:tab w:val="left" w:pos="0"/>
        </w:tabs>
        <w:ind w:left="0" w:firstLine="709"/>
        <w:jc w:val="both"/>
        <w:rPr>
          <w:rFonts w:ascii="Times New Roman" w:hAnsi="Times New Roman"/>
          <w:sz w:val="24"/>
          <w:szCs w:val="24"/>
        </w:rPr>
      </w:pPr>
      <w:proofErr w:type="spellStart"/>
      <w:r w:rsidRPr="00CF6B9A">
        <w:rPr>
          <w:rFonts w:ascii="Times New Roman" w:hAnsi="Times New Roman"/>
          <w:sz w:val="24"/>
          <w:szCs w:val="24"/>
        </w:rPr>
        <w:t>метапредметные</w:t>
      </w:r>
      <w:proofErr w:type="spellEnd"/>
      <w:r w:rsidRPr="00CF6B9A">
        <w:rPr>
          <w:rFonts w:ascii="Times New Roman" w:hAnsi="Times New Roman"/>
          <w:sz w:val="24"/>
          <w:szCs w:val="24"/>
        </w:rPr>
        <w:t xml:space="preserve"> результаты – освоенные </w:t>
      </w:r>
      <w:proofErr w:type="gramStart"/>
      <w:r w:rsidRPr="00CF6B9A">
        <w:rPr>
          <w:rFonts w:ascii="Times New Roman" w:hAnsi="Times New Roman"/>
          <w:sz w:val="24"/>
          <w:szCs w:val="24"/>
        </w:rPr>
        <w:t>обучающимися</w:t>
      </w:r>
      <w:proofErr w:type="gramEnd"/>
      <w:r w:rsidRPr="00CF6B9A">
        <w:rPr>
          <w:rFonts w:ascii="Times New Roman" w:hAnsi="Times New Roman"/>
          <w:sz w:val="24"/>
          <w:szCs w:val="24"/>
        </w:rPr>
        <w:t xml:space="preserve"> универсальные учебные действия (познавательные, регулятивные и коммуникативные);</w:t>
      </w:r>
    </w:p>
    <w:p w:rsidR="009A3EFA" w:rsidRPr="00CF6B9A" w:rsidRDefault="009A3EFA" w:rsidP="0019123F">
      <w:pPr>
        <w:numPr>
          <w:ilvl w:val="0"/>
          <w:numId w:val="10"/>
        </w:numPr>
        <w:tabs>
          <w:tab w:val="left" w:pos="0"/>
        </w:tabs>
        <w:ind w:left="0" w:firstLine="709"/>
        <w:jc w:val="both"/>
        <w:rPr>
          <w:rFonts w:ascii="Times New Roman" w:hAnsi="Times New Roman"/>
          <w:sz w:val="24"/>
          <w:szCs w:val="24"/>
        </w:rPr>
      </w:pPr>
      <w:proofErr w:type="gramStart"/>
      <w:r w:rsidRPr="00CF6B9A">
        <w:rPr>
          <w:rFonts w:ascii="Times New Roman" w:hAnsi="Times New Roman"/>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получения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2</w:t>
      </w:r>
      <w:r>
        <w:rPr>
          <w:rFonts w:ascii="Times New Roman" w:hAnsi="Times New Roman"/>
          <w:sz w:val="24"/>
          <w:szCs w:val="24"/>
        </w:rPr>
        <w:t>.</w:t>
      </w:r>
      <w:r w:rsidRPr="00CF6B9A">
        <w:rPr>
          <w:rFonts w:ascii="Times New Roman" w:hAnsi="Times New Roman"/>
          <w:sz w:val="24"/>
          <w:szCs w:val="24"/>
        </w:rPr>
        <w:t xml:space="preserve"> </w:t>
      </w:r>
      <w:r w:rsidRPr="00CF6B9A">
        <w:rPr>
          <w:rFonts w:ascii="Times New Roman" w:hAnsi="Times New Roman"/>
          <w:sz w:val="24"/>
          <w:szCs w:val="24"/>
          <w:u w:val="single"/>
        </w:rPr>
        <w:t>Критерии воспитания</w:t>
      </w:r>
      <w:r w:rsidRPr="00CF6B9A">
        <w:rPr>
          <w:rFonts w:ascii="Times New Roman" w:hAnsi="Times New Roman"/>
          <w:sz w:val="24"/>
          <w:szCs w:val="24"/>
        </w:rPr>
        <w:t>:</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 xml:space="preserve">Формирование у школьников духовности и культуры, гражданской ответственности и правового самосознания, толерантности: </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xml:space="preserve">- приобретение ценностных компетентностей; </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выявление социальной жизненной позиции;</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выявление коммуникативных умений;</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этическая грамотность;</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нравственная воспитанность учащихся;</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xml:space="preserve">- наличие положительной самооценки, уверенности в себе. </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 xml:space="preserve">Активизация деятельности ученического самоуправления: </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lastRenderedPageBreak/>
        <w:t>- состояние эмоционально-психологических отношений в детской общности и положение каждого ребенка;</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развитие ученического самоуправления;</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количественные показатели и результативность деятельности детских организаций, объединений в школе;</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xml:space="preserve">- внешкольные индивидуальные достижения </w:t>
      </w:r>
      <w:proofErr w:type="gramStart"/>
      <w:r w:rsidRPr="00CF6B9A">
        <w:rPr>
          <w:rFonts w:ascii="Times New Roman" w:hAnsi="Times New Roman"/>
          <w:sz w:val="24"/>
          <w:szCs w:val="24"/>
        </w:rPr>
        <w:t>обучающихся</w:t>
      </w:r>
      <w:proofErr w:type="gramEnd"/>
      <w:r w:rsidRPr="00CF6B9A">
        <w:rPr>
          <w:rFonts w:ascii="Times New Roman" w:hAnsi="Times New Roman"/>
          <w:sz w:val="24"/>
          <w:szCs w:val="24"/>
        </w:rPr>
        <w:t>. Активизация работы органов родительской общественности, включение их в решение важных проблем жизнедеятельности школы. Создание условий для конструктивного и эффективного взаимодействия родителей и педагогов в решении проблемы индивидуального развития ребенка, формирования классного коллектива.</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xml:space="preserve">- </w:t>
      </w:r>
      <w:proofErr w:type="gramStart"/>
      <w:r w:rsidRPr="00CF6B9A">
        <w:rPr>
          <w:rFonts w:ascii="Times New Roman" w:hAnsi="Times New Roman"/>
          <w:sz w:val="24"/>
          <w:szCs w:val="24"/>
        </w:rPr>
        <w:t>у</w:t>
      </w:r>
      <w:proofErr w:type="gramEnd"/>
      <w:r w:rsidRPr="00CF6B9A">
        <w:rPr>
          <w:rFonts w:ascii="Times New Roman" w:hAnsi="Times New Roman"/>
          <w:sz w:val="24"/>
          <w:szCs w:val="24"/>
        </w:rPr>
        <w:t>довлетворенность учащихся, родителей учебно-воспитательным процессом;</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активность участия родителей в жизнедеятельности школы.</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 xml:space="preserve">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 </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удовлетворенность педагогов учебно-воспитательным процессом;</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xml:space="preserve">- внешкольные достижения </w:t>
      </w:r>
      <w:proofErr w:type="gramStart"/>
      <w:r w:rsidRPr="00CF6B9A">
        <w:rPr>
          <w:rFonts w:ascii="Times New Roman" w:hAnsi="Times New Roman"/>
          <w:sz w:val="24"/>
          <w:szCs w:val="24"/>
        </w:rPr>
        <w:t>обучающихся</w:t>
      </w:r>
      <w:proofErr w:type="gramEnd"/>
      <w:r w:rsidRPr="00CF6B9A">
        <w:rPr>
          <w:rFonts w:ascii="Times New Roman" w:hAnsi="Times New Roman"/>
          <w:sz w:val="24"/>
          <w:szCs w:val="24"/>
        </w:rPr>
        <w:t>;</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динамика правонарушений;</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xml:space="preserve">- показатели </w:t>
      </w:r>
      <w:proofErr w:type="spellStart"/>
      <w:r w:rsidRPr="00CF6B9A">
        <w:rPr>
          <w:rFonts w:ascii="Times New Roman" w:hAnsi="Times New Roman"/>
          <w:sz w:val="24"/>
          <w:szCs w:val="24"/>
        </w:rPr>
        <w:t>здоровьесбережения</w:t>
      </w:r>
      <w:proofErr w:type="spellEnd"/>
      <w:r w:rsidRPr="00CF6B9A">
        <w:rPr>
          <w:rFonts w:ascii="Times New Roman" w:hAnsi="Times New Roman"/>
          <w:sz w:val="24"/>
          <w:szCs w:val="24"/>
        </w:rPr>
        <w:t xml:space="preserve"> </w:t>
      </w:r>
      <w:proofErr w:type="gramStart"/>
      <w:r w:rsidRPr="00CF6B9A">
        <w:rPr>
          <w:rFonts w:ascii="Times New Roman" w:hAnsi="Times New Roman"/>
          <w:sz w:val="24"/>
          <w:szCs w:val="24"/>
        </w:rPr>
        <w:t>обучающихся</w:t>
      </w:r>
      <w:proofErr w:type="gramEnd"/>
      <w:r w:rsidRPr="00CF6B9A">
        <w:rPr>
          <w:rFonts w:ascii="Times New Roman" w:hAnsi="Times New Roman"/>
          <w:sz w:val="24"/>
          <w:szCs w:val="24"/>
        </w:rPr>
        <w:t>.</w:t>
      </w:r>
    </w:p>
    <w:p w:rsidR="009A3EFA" w:rsidRPr="00CF6B9A" w:rsidRDefault="009A3EFA" w:rsidP="00CF6B9A">
      <w:pPr>
        <w:tabs>
          <w:tab w:val="left" w:pos="0"/>
        </w:tabs>
        <w:ind w:firstLine="709"/>
        <w:jc w:val="both"/>
        <w:rPr>
          <w:rFonts w:ascii="Times New Roman" w:hAnsi="Times New Roman"/>
          <w:sz w:val="24"/>
          <w:szCs w:val="24"/>
        </w:rPr>
      </w:pPr>
      <w:r>
        <w:rPr>
          <w:rFonts w:ascii="Times New Roman" w:hAnsi="Times New Roman"/>
          <w:sz w:val="24"/>
          <w:szCs w:val="24"/>
        </w:rPr>
        <w:t>3.</w:t>
      </w:r>
      <w:r w:rsidRPr="00CF6B9A">
        <w:rPr>
          <w:rFonts w:ascii="Times New Roman" w:hAnsi="Times New Roman"/>
          <w:sz w:val="24"/>
          <w:szCs w:val="24"/>
          <w:u w:val="single"/>
        </w:rPr>
        <w:t>Критерии здоровья</w:t>
      </w:r>
      <w:r w:rsidRPr="00CF6B9A">
        <w:rPr>
          <w:rFonts w:ascii="Times New Roman" w:hAnsi="Times New Roman"/>
          <w:sz w:val="24"/>
          <w:szCs w:val="24"/>
        </w:rPr>
        <w:t>:</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Для определения фо</w:t>
      </w:r>
      <w:r>
        <w:rPr>
          <w:rFonts w:ascii="Times New Roman" w:hAnsi="Times New Roman"/>
          <w:sz w:val="24"/>
          <w:szCs w:val="24"/>
        </w:rPr>
        <w:t xml:space="preserve">рмирования качеств выпускника </w:t>
      </w:r>
      <w:r w:rsidRPr="00CF6B9A">
        <w:rPr>
          <w:rFonts w:ascii="Times New Roman" w:hAnsi="Times New Roman"/>
          <w:sz w:val="24"/>
          <w:szCs w:val="24"/>
        </w:rPr>
        <w:t>школы, необходимых ему как субъекту здорового образа жизни:</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ценностное отношение к сохранению здоровья;</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знание основных факторов, связанных с образом жизни человека, негативно влияющих на его здоровье;</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 xml:space="preserve">знание способов </w:t>
      </w:r>
      <w:proofErr w:type="spellStart"/>
      <w:r w:rsidRPr="00CF6B9A">
        <w:rPr>
          <w:rFonts w:ascii="Times New Roman" w:hAnsi="Times New Roman"/>
          <w:sz w:val="24"/>
          <w:szCs w:val="24"/>
        </w:rPr>
        <w:t>здоровьесбережения</w:t>
      </w:r>
      <w:proofErr w:type="spellEnd"/>
      <w:r w:rsidRPr="00CF6B9A">
        <w:rPr>
          <w:rFonts w:ascii="Times New Roman" w:hAnsi="Times New Roman"/>
          <w:sz w:val="24"/>
          <w:szCs w:val="24"/>
        </w:rPr>
        <w:t>;</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 xml:space="preserve">опыт </w:t>
      </w:r>
      <w:proofErr w:type="spellStart"/>
      <w:r w:rsidRPr="00CF6B9A">
        <w:rPr>
          <w:rFonts w:ascii="Times New Roman" w:hAnsi="Times New Roman"/>
          <w:sz w:val="24"/>
          <w:szCs w:val="24"/>
        </w:rPr>
        <w:t>здоровьесбережения</w:t>
      </w:r>
      <w:proofErr w:type="spellEnd"/>
      <w:r w:rsidRPr="00CF6B9A">
        <w:rPr>
          <w:rFonts w:ascii="Times New Roman" w:hAnsi="Times New Roman"/>
          <w:sz w:val="24"/>
          <w:szCs w:val="24"/>
        </w:rPr>
        <w:t>;</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индивидуальный мониторинг развития;</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увеличение часов на двигательную активность;</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рациональное питание;</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выполнение санитарно-гигиенических требований;</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 xml:space="preserve">организация </w:t>
      </w:r>
      <w:r>
        <w:rPr>
          <w:rFonts w:ascii="Times New Roman" w:hAnsi="Times New Roman"/>
          <w:sz w:val="24"/>
          <w:szCs w:val="24"/>
        </w:rPr>
        <w:t>адаптационного периода в 1,5</w:t>
      </w:r>
      <w:r w:rsidRPr="00CF6B9A">
        <w:rPr>
          <w:rFonts w:ascii="Times New Roman" w:hAnsi="Times New Roman"/>
          <w:sz w:val="24"/>
          <w:szCs w:val="24"/>
        </w:rPr>
        <w:t xml:space="preserve"> для детей с ОВЗ;</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 xml:space="preserve">организация индивидуальной работы с инвалидами, со слабоуспевающими, </w:t>
      </w:r>
      <w:proofErr w:type="spellStart"/>
      <w:r w:rsidRPr="00CF6B9A">
        <w:rPr>
          <w:rFonts w:ascii="Times New Roman" w:hAnsi="Times New Roman"/>
          <w:sz w:val="24"/>
          <w:szCs w:val="24"/>
        </w:rPr>
        <w:t>частоболеющими</w:t>
      </w:r>
      <w:proofErr w:type="spellEnd"/>
      <w:r w:rsidRPr="00CF6B9A">
        <w:rPr>
          <w:rFonts w:ascii="Times New Roman" w:hAnsi="Times New Roman"/>
          <w:sz w:val="24"/>
          <w:szCs w:val="24"/>
        </w:rPr>
        <w:t>, высокомотивированными учащимися;</w:t>
      </w:r>
    </w:p>
    <w:p w:rsidR="009A3EFA" w:rsidRPr="00CF6B9A" w:rsidRDefault="009A3EFA" w:rsidP="0019123F">
      <w:pPr>
        <w:numPr>
          <w:ilvl w:val="0"/>
          <w:numId w:val="11"/>
        </w:numPr>
        <w:tabs>
          <w:tab w:val="left" w:pos="0"/>
        </w:tabs>
        <w:ind w:left="0" w:firstLine="709"/>
        <w:jc w:val="both"/>
        <w:rPr>
          <w:rFonts w:ascii="Times New Roman" w:hAnsi="Times New Roman"/>
          <w:sz w:val="24"/>
          <w:szCs w:val="24"/>
        </w:rPr>
      </w:pPr>
      <w:r w:rsidRPr="00CF6B9A">
        <w:rPr>
          <w:rFonts w:ascii="Times New Roman" w:hAnsi="Times New Roman"/>
          <w:sz w:val="24"/>
          <w:szCs w:val="24"/>
        </w:rPr>
        <w:t>создание комфортного социально-психологического климата в классном коллективе.</w:t>
      </w:r>
    </w:p>
    <w:p w:rsidR="009A3EFA" w:rsidRDefault="009A3EFA" w:rsidP="00885D70">
      <w:pPr>
        <w:ind w:firstLine="709"/>
        <w:jc w:val="both"/>
        <w:rPr>
          <w:rFonts w:ascii="Times New Roman" w:hAnsi="Times New Roman"/>
          <w:sz w:val="24"/>
          <w:szCs w:val="24"/>
        </w:rPr>
      </w:pPr>
    </w:p>
    <w:p w:rsidR="009A3EFA" w:rsidRPr="00CF6B9A" w:rsidRDefault="009A3EFA" w:rsidP="002714C6">
      <w:pPr>
        <w:keepNext/>
        <w:tabs>
          <w:tab w:val="left" w:pos="0"/>
        </w:tabs>
        <w:ind w:firstLine="709"/>
        <w:jc w:val="center"/>
        <w:outlineLvl w:val="2"/>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VIII</w:t>
      </w:r>
    </w:p>
    <w:p w:rsidR="009A3EFA" w:rsidRPr="00CF6B9A" w:rsidRDefault="009A3EFA" w:rsidP="00CF6B9A">
      <w:pPr>
        <w:keepNext/>
        <w:tabs>
          <w:tab w:val="left" w:pos="0"/>
        </w:tabs>
        <w:ind w:firstLine="709"/>
        <w:jc w:val="center"/>
        <w:outlineLvl w:val="1"/>
        <w:rPr>
          <w:rFonts w:ascii="Times New Roman" w:hAnsi="Times New Roman"/>
          <w:b/>
          <w:bCs/>
          <w:i/>
          <w:iCs/>
          <w:sz w:val="26"/>
          <w:szCs w:val="26"/>
        </w:rPr>
      </w:pPr>
      <w:r>
        <w:rPr>
          <w:rFonts w:ascii="Times New Roman" w:hAnsi="Times New Roman"/>
          <w:b/>
          <w:bCs/>
          <w:i/>
          <w:iCs/>
          <w:sz w:val="26"/>
          <w:szCs w:val="26"/>
        </w:rPr>
        <w:t>8</w:t>
      </w:r>
      <w:r w:rsidRPr="00CF6B9A">
        <w:rPr>
          <w:rFonts w:ascii="Times New Roman" w:hAnsi="Times New Roman"/>
          <w:b/>
          <w:bCs/>
          <w:i/>
          <w:iCs/>
          <w:sz w:val="26"/>
          <w:szCs w:val="26"/>
        </w:rPr>
        <w:t>.1. Ожидаемые результаты</w:t>
      </w:r>
    </w:p>
    <w:p w:rsidR="009A3EFA" w:rsidRPr="00CF6B9A" w:rsidRDefault="009A3EFA" w:rsidP="00CF6B9A">
      <w:pPr>
        <w:tabs>
          <w:tab w:val="left" w:pos="0"/>
        </w:tabs>
        <w:autoSpaceDE w:val="0"/>
        <w:autoSpaceDN w:val="0"/>
        <w:adjustRightInd w:val="0"/>
        <w:ind w:firstLine="709"/>
        <w:jc w:val="both"/>
        <w:rPr>
          <w:rFonts w:ascii="Times New Roman" w:hAnsi="Times New Roman"/>
          <w:b/>
          <w:i/>
          <w:color w:val="000000"/>
          <w:sz w:val="24"/>
          <w:szCs w:val="24"/>
          <w:u w:val="single"/>
        </w:rPr>
      </w:pPr>
      <w:r w:rsidRPr="00CF6B9A">
        <w:rPr>
          <w:rFonts w:ascii="Times New Roman" w:hAnsi="Times New Roman"/>
          <w:b/>
          <w:i/>
          <w:iCs/>
          <w:color w:val="000000"/>
          <w:sz w:val="24"/>
          <w:szCs w:val="24"/>
          <w:u w:val="single"/>
        </w:rPr>
        <w:t xml:space="preserve">В системе управления: </w:t>
      </w:r>
    </w:p>
    <w:p w:rsidR="009A3EFA" w:rsidRPr="00CF6B9A" w:rsidRDefault="009A3EFA" w:rsidP="00CF6B9A">
      <w:pPr>
        <w:tabs>
          <w:tab w:val="left" w:pos="0"/>
        </w:tabs>
        <w:autoSpaceDE w:val="0"/>
        <w:autoSpaceDN w:val="0"/>
        <w:adjustRightInd w:val="0"/>
        <w:ind w:firstLine="709"/>
        <w:jc w:val="both"/>
        <w:rPr>
          <w:rFonts w:ascii="Times New Roman" w:hAnsi="Times New Roman"/>
          <w:color w:val="000000"/>
          <w:sz w:val="24"/>
          <w:szCs w:val="24"/>
        </w:rPr>
      </w:pPr>
      <w:r w:rsidRPr="00CF6B9A">
        <w:rPr>
          <w:rFonts w:ascii="Times New Roman" w:hAnsi="Times New Roman"/>
          <w:color w:val="000000"/>
          <w:sz w:val="24"/>
          <w:szCs w:val="24"/>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9A3EFA" w:rsidRPr="00CF6B9A" w:rsidRDefault="009A3EFA" w:rsidP="00CF6B9A">
      <w:pPr>
        <w:tabs>
          <w:tab w:val="left" w:pos="0"/>
        </w:tabs>
        <w:autoSpaceDE w:val="0"/>
        <w:autoSpaceDN w:val="0"/>
        <w:adjustRightInd w:val="0"/>
        <w:ind w:firstLine="709"/>
        <w:jc w:val="both"/>
        <w:rPr>
          <w:rFonts w:ascii="Times New Roman" w:hAnsi="Times New Roman"/>
          <w:color w:val="000000"/>
          <w:sz w:val="24"/>
          <w:szCs w:val="24"/>
        </w:rPr>
      </w:pPr>
      <w:r w:rsidRPr="00CF6B9A">
        <w:rPr>
          <w:rFonts w:ascii="Times New Roman" w:hAnsi="Times New Roman"/>
          <w:color w:val="000000"/>
          <w:sz w:val="24"/>
          <w:szCs w:val="24"/>
        </w:rPr>
        <w:t xml:space="preserve">- нормативно-правовая и научно-методическая база школы будет соответствовать требованиям Федерального закона от 29 декабря 2012 года № 273-ФЗ «Об образовании в Российской Федерации», ФГОС и современным направлениям развития психолого-педагогической науки и практики; </w:t>
      </w:r>
    </w:p>
    <w:p w:rsidR="009A3EFA" w:rsidRPr="00CF6B9A" w:rsidRDefault="009A3EFA" w:rsidP="00CF6B9A">
      <w:pPr>
        <w:tabs>
          <w:tab w:val="left" w:pos="0"/>
        </w:tabs>
        <w:autoSpaceDE w:val="0"/>
        <w:autoSpaceDN w:val="0"/>
        <w:adjustRightInd w:val="0"/>
        <w:ind w:firstLine="709"/>
        <w:jc w:val="both"/>
        <w:rPr>
          <w:rFonts w:ascii="Times New Roman" w:hAnsi="Times New Roman"/>
          <w:color w:val="000000"/>
          <w:sz w:val="24"/>
          <w:szCs w:val="24"/>
        </w:rPr>
      </w:pPr>
      <w:r w:rsidRPr="00CF6B9A">
        <w:rPr>
          <w:rFonts w:ascii="Times New Roman" w:hAnsi="Times New Roman"/>
          <w:color w:val="000000"/>
          <w:sz w:val="24"/>
          <w:szCs w:val="24"/>
        </w:rPr>
        <w:t xml:space="preserve">- система мониторинга станет неотъемлемой основой управления развитием школы; </w:t>
      </w:r>
    </w:p>
    <w:p w:rsidR="009A3EFA" w:rsidRPr="00CF6B9A" w:rsidRDefault="009A3EFA" w:rsidP="00CF6B9A">
      <w:pPr>
        <w:tabs>
          <w:tab w:val="left" w:pos="0"/>
        </w:tabs>
        <w:autoSpaceDE w:val="0"/>
        <w:autoSpaceDN w:val="0"/>
        <w:adjustRightInd w:val="0"/>
        <w:ind w:firstLine="709"/>
        <w:jc w:val="both"/>
        <w:rPr>
          <w:rFonts w:ascii="Times New Roman" w:hAnsi="Times New Roman"/>
          <w:b/>
          <w:i/>
          <w:color w:val="000000"/>
          <w:sz w:val="24"/>
          <w:szCs w:val="24"/>
          <w:u w:val="single"/>
        </w:rPr>
      </w:pPr>
      <w:r w:rsidRPr="00CF6B9A">
        <w:rPr>
          <w:rFonts w:ascii="Times New Roman" w:hAnsi="Times New Roman"/>
          <w:b/>
          <w:i/>
          <w:iCs/>
          <w:color w:val="000000"/>
          <w:sz w:val="24"/>
          <w:szCs w:val="24"/>
          <w:u w:val="single"/>
        </w:rPr>
        <w:t xml:space="preserve">В обновлении инфраструктуры: </w:t>
      </w:r>
    </w:p>
    <w:p w:rsidR="009A3EFA" w:rsidRPr="00CF6B9A" w:rsidRDefault="009A3EFA" w:rsidP="00CF6B9A">
      <w:pPr>
        <w:tabs>
          <w:tab w:val="left" w:pos="0"/>
        </w:tabs>
        <w:autoSpaceDE w:val="0"/>
        <w:autoSpaceDN w:val="0"/>
        <w:adjustRightInd w:val="0"/>
        <w:ind w:firstLine="709"/>
        <w:jc w:val="both"/>
        <w:rPr>
          <w:rFonts w:ascii="Times New Roman" w:hAnsi="Times New Roman"/>
          <w:color w:val="000000"/>
          <w:sz w:val="24"/>
          <w:szCs w:val="24"/>
        </w:rPr>
      </w:pPr>
      <w:r w:rsidRPr="00CF6B9A">
        <w:rPr>
          <w:rFonts w:ascii="Times New Roman" w:hAnsi="Times New Roman"/>
          <w:color w:val="000000"/>
          <w:sz w:val="24"/>
          <w:szCs w:val="24"/>
        </w:rPr>
        <w:t xml:space="preserve">- инфраструктура и организация образовательного процесса учреждения будет максимально возможно соответствовать требованиям Федерального закона от 29 декабря </w:t>
      </w:r>
      <w:r w:rsidRPr="00CF6B9A">
        <w:rPr>
          <w:rFonts w:ascii="Times New Roman" w:hAnsi="Times New Roman"/>
          <w:color w:val="000000"/>
          <w:sz w:val="24"/>
          <w:szCs w:val="24"/>
        </w:rPr>
        <w:lastRenderedPageBreak/>
        <w:t xml:space="preserve">2012 года № 273-ФЗ «Об образовании в Российской Федерации»,  </w:t>
      </w:r>
      <w:proofErr w:type="spellStart"/>
      <w:r w:rsidRPr="00CF6B9A">
        <w:rPr>
          <w:rFonts w:ascii="Times New Roman" w:hAnsi="Times New Roman"/>
          <w:color w:val="000000"/>
          <w:sz w:val="24"/>
          <w:szCs w:val="24"/>
        </w:rPr>
        <w:t>СанПиНов</w:t>
      </w:r>
      <w:proofErr w:type="spellEnd"/>
      <w:r w:rsidRPr="00CF6B9A">
        <w:rPr>
          <w:rFonts w:ascii="Times New Roman" w:hAnsi="Times New Roman"/>
          <w:color w:val="000000"/>
          <w:sz w:val="24"/>
          <w:szCs w:val="24"/>
        </w:rPr>
        <w:t xml:space="preserve"> и другим нормативно-правовым актам, регламентирующим организацию образовательного процесса; </w:t>
      </w:r>
    </w:p>
    <w:p w:rsidR="009A3EFA" w:rsidRPr="00CF6B9A" w:rsidRDefault="009A3EFA" w:rsidP="00CF6B9A">
      <w:pPr>
        <w:tabs>
          <w:tab w:val="left" w:pos="0"/>
        </w:tabs>
        <w:autoSpaceDE w:val="0"/>
        <w:autoSpaceDN w:val="0"/>
        <w:adjustRightInd w:val="0"/>
        <w:ind w:firstLine="709"/>
        <w:jc w:val="both"/>
        <w:rPr>
          <w:rFonts w:ascii="Times New Roman" w:hAnsi="Times New Roman"/>
          <w:color w:val="000000"/>
          <w:sz w:val="24"/>
          <w:szCs w:val="24"/>
        </w:rPr>
      </w:pPr>
      <w:r w:rsidRPr="00CF6B9A">
        <w:rPr>
          <w:rFonts w:ascii="Times New Roman" w:hAnsi="Times New Roman"/>
          <w:color w:val="000000"/>
          <w:sz w:val="24"/>
          <w:szCs w:val="24"/>
        </w:rPr>
        <w:t>- все учебные кабинеты, дошкольные группы будут максимально возможно оснащены в соответствии с требованиями ФГОС дошкольного и  общего образования</w:t>
      </w:r>
    </w:p>
    <w:p w:rsidR="009A3EFA" w:rsidRPr="00CF6B9A" w:rsidRDefault="009A3EFA" w:rsidP="00CF6B9A">
      <w:pPr>
        <w:tabs>
          <w:tab w:val="left" w:pos="0"/>
        </w:tabs>
        <w:ind w:firstLine="709"/>
        <w:jc w:val="both"/>
        <w:rPr>
          <w:rFonts w:ascii="Times New Roman" w:hAnsi="Times New Roman"/>
          <w:b/>
          <w:i/>
          <w:sz w:val="24"/>
          <w:szCs w:val="24"/>
          <w:u w:val="single"/>
        </w:rPr>
      </w:pPr>
      <w:r w:rsidRPr="00CF6B9A">
        <w:rPr>
          <w:rFonts w:ascii="Times New Roman" w:hAnsi="Times New Roman"/>
          <w:b/>
          <w:i/>
          <w:sz w:val="24"/>
          <w:szCs w:val="24"/>
          <w:u w:val="single"/>
        </w:rPr>
        <w:t>В совершенствовании профессионального мастерства педагогического коллектива:</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- 100 % педагогов и администрации учреждения пройдут повышение квалификации и (или) профессиональную переподготовку по современному содержанию образования (в том числе ФГОС соответствующих уровней образования) и инновационным технологиям;</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не менее 50 % педагогов будет работать по инновационным образовательным технологиям;</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не менее 25 % педагогов будут иметь опыт представления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9A3EFA" w:rsidRPr="00CF6B9A" w:rsidRDefault="009A3EFA" w:rsidP="00CF6B9A">
      <w:pPr>
        <w:tabs>
          <w:tab w:val="left" w:pos="0"/>
        </w:tabs>
        <w:ind w:firstLine="709"/>
        <w:jc w:val="both"/>
        <w:rPr>
          <w:rFonts w:ascii="Times New Roman" w:hAnsi="Times New Roman"/>
          <w:b/>
          <w:i/>
          <w:sz w:val="26"/>
          <w:szCs w:val="26"/>
          <w:u w:val="single"/>
        </w:rPr>
      </w:pPr>
      <w:r w:rsidRPr="00CF6B9A">
        <w:rPr>
          <w:rFonts w:ascii="Times New Roman" w:hAnsi="Times New Roman"/>
          <w:b/>
          <w:i/>
          <w:sz w:val="26"/>
          <w:szCs w:val="26"/>
          <w:u w:val="single"/>
        </w:rPr>
        <w:t>В организации образовательного процесса:</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- 60 % учащихся основной школы будет включено в исследовательскую и проектную деятельность;</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в учреждении будет работать Программа поддержки талантливых детей (по различным направлениям интеллектуального, творческого, физического развития);</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не менее 70% родителей воспитанников будут вовлечены в совместную деятельность  по реализации социально-значимых проектов.</w:t>
      </w:r>
    </w:p>
    <w:p w:rsidR="009A3EFA" w:rsidRPr="00CF6B9A" w:rsidRDefault="009A3EFA" w:rsidP="00CF6B9A">
      <w:pPr>
        <w:tabs>
          <w:tab w:val="left" w:pos="0"/>
        </w:tabs>
        <w:ind w:firstLine="709"/>
        <w:jc w:val="both"/>
        <w:rPr>
          <w:rFonts w:ascii="Times New Roman" w:hAnsi="Times New Roman"/>
          <w:b/>
          <w:i/>
          <w:sz w:val="26"/>
          <w:szCs w:val="26"/>
          <w:u w:val="single"/>
        </w:rPr>
      </w:pPr>
      <w:r w:rsidRPr="00CF6B9A">
        <w:rPr>
          <w:rFonts w:ascii="Times New Roman" w:hAnsi="Times New Roman"/>
          <w:b/>
          <w:i/>
          <w:sz w:val="26"/>
          <w:szCs w:val="26"/>
          <w:u w:val="single"/>
        </w:rPr>
        <w:t>В расширении партнерских отношений:</w:t>
      </w:r>
    </w:p>
    <w:p w:rsidR="009A3EFA" w:rsidRPr="00CF6B9A" w:rsidRDefault="009A3EFA" w:rsidP="00CF6B9A">
      <w:pPr>
        <w:tabs>
          <w:tab w:val="left" w:pos="0"/>
        </w:tabs>
        <w:ind w:firstLine="709"/>
        <w:jc w:val="both"/>
        <w:rPr>
          <w:rFonts w:ascii="Times New Roman" w:hAnsi="Times New Roman"/>
          <w:sz w:val="24"/>
          <w:szCs w:val="24"/>
        </w:rPr>
      </w:pPr>
      <w:r w:rsidRPr="00CF6B9A">
        <w:rPr>
          <w:rFonts w:ascii="Times New Roman" w:hAnsi="Times New Roman"/>
          <w:sz w:val="24"/>
          <w:szCs w:val="24"/>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9A3EFA" w:rsidRPr="00CF6B9A" w:rsidRDefault="009A3EFA" w:rsidP="00CF6B9A">
      <w:pPr>
        <w:tabs>
          <w:tab w:val="left" w:pos="0"/>
        </w:tabs>
        <w:ind w:firstLine="709"/>
        <w:jc w:val="both"/>
        <w:rPr>
          <w:rFonts w:ascii="Times New Roman" w:hAnsi="Times New Roman"/>
          <w:b/>
          <w:sz w:val="24"/>
          <w:szCs w:val="24"/>
        </w:rPr>
      </w:pPr>
      <w:r w:rsidRPr="00CF6B9A">
        <w:rPr>
          <w:rFonts w:ascii="Times New Roman" w:hAnsi="Times New Roman"/>
          <w:sz w:val="24"/>
          <w:szCs w:val="24"/>
        </w:rPr>
        <w:t>- не менее 2  партнеров социума (учреждений, организаций, физических лиц) будет участниками реализации общеобразовательных  программ.</w:t>
      </w:r>
      <w:r w:rsidRPr="00CF6B9A">
        <w:rPr>
          <w:rFonts w:ascii="Times New Roman" w:hAnsi="Times New Roman"/>
          <w:b/>
          <w:sz w:val="24"/>
          <w:szCs w:val="24"/>
        </w:rPr>
        <w:t xml:space="preserve"> </w:t>
      </w:r>
    </w:p>
    <w:p w:rsidR="009A3EFA" w:rsidRPr="00CF6B9A" w:rsidRDefault="009A3EFA" w:rsidP="00CF6B9A">
      <w:pPr>
        <w:keepNext/>
        <w:tabs>
          <w:tab w:val="left" w:pos="0"/>
        </w:tabs>
        <w:ind w:firstLine="709"/>
        <w:jc w:val="center"/>
        <w:outlineLvl w:val="1"/>
        <w:rPr>
          <w:rFonts w:ascii="Times New Roman" w:hAnsi="Times New Roman"/>
          <w:b/>
          <w:bCs/>
          <w:i/>
          <w:iCs/>
          <w:sz w:val="24"/>
          <w:szCs w:val="24"/>
        </w:rPr>
      </w:pPr>
      <w:bookmarkStart w:id="30" w:name="_Toc451165199"/>
      <w:r>
        <w:rPr>
          <w:rFonts w:ascii="Times New Roman" w:hAnsi="Times New Roman"/>
          <w:b/>
          <w:bCs/>
          <w:i/>
          <w:iCs/>
          <w:sz w:val="24"/>
          <w:szCs w:val="24"/>
        </w:rPr>
        <w:t>8.2</w:t>
      </w:r>
      <w:r w:rsidRPr="00CF6B9A">
        <w:rPr>
          <w:rFonts w:ascii="Times New Roman" w:hAnsi="Times New Roman"/>
          <w:b/>
          <w:bCs/>
          <w:i/>
          <w:iCs/>
          <w:sz w:val="24"/>
          <w:szCs w:val="24"/>
        </w:rPr>
        <w:t>. Угрозы и риски реализации программы</w:t>
      </w:r>
      <w:bookmarkEnd w:id="30"/>
    </w:p>
    <w:p w:rsidR="009A3EFA" w:rsidRPr="00CF6B9A" w:rsidRDefault="009A3EFA" w:rsidP="002714C6">
      <w:pPr>
        <w:tabs>
          <w:tab w:val="left" w:pos="0"/>
        </w:tabs>
        <w:ind w:firstLine="709"/>
        <w:jc w:val="both"/>
        <w:rPr>
          <w:rFonts w:ascii="Times New Roman" w:hAnsi="Times New Roman"/>
          <w:sz w:val="24"/>
          <w:szCs w:val="24"/>
        </w:rPr>
      </w:pPr>
      <w:r w:rsidRPr="00CF6B9A">
        <w:rPr>
          <w:rFonts w:ascii="Times New Roman" w:hAnsi="Times New Roman"/>
          <w:sz w:val="24"/>
          <w:szCs w:val="24"/>
        </w:rPr>
        <w:t>При реализации Программы развития на 201</w:t>
      </w:r>
      <w:r>
        <w:rPr>
          <w:rFonts w:ascii="Times New Roman" w:hAnsi="Times New Roman"/>
          <w:sz w:val="24"/>
          <w:szCs w:val="24"/>
        </w:rPr>
        <w:t>8-2022</w:t>
      </w:r>
      <w:r w:rsidRPr="00CF6B9A">
        <w:rPr>
          <w:rFonts w:ascii="Times New Roman" w:hAnsi="Times New Roman"/>
          <w:sz w:val="24"/>
          <w:szCs w:val="24"/>
        </w:rPr>
        <w:t xml:space="preserve"> гг. «Модернизация школьной образовательной системы с целью обеспечения введения Федеральных Государственных образовательных стандартов нового поколения»,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9A3EFA" w:rsidRPr="00CF6B9A" w:rsidRDefault="009A3EFA" w:rsidP="00CF6B9A">
      <w:pPr>
        <w:tabs>
          <w:tab w:val="left" w:pos="0"/>
        </w:tabs>
        <w:ind w:firstLine="709"/>
        <w:jc w:val="center"/>
        <w:rPr>
          <w:rFonts w:ascii="Times New Roman" w:hAnsi="Times New Roman"/>
          <w:b/>
          <w:sz w:val="26"/>
          <w:szCs w:val="26"/>
        </w:rPr>
      </w:pPr>
      <w:r w:rsidRPr="00CF6B9A">
        <w:rPr>
          <w:rFonts w:ascii="Times New Roman" w:hAnsi="Times New Roman"/>
          <w:b/>
          <w:sz w:val="26"/>
          <w:szCs w:val="26"/>
        </w:rPr>
        <w:t>Система мер по минимизации рисков реализации Программы</w:t>
      </w:r>
    </w:p>
    <w:tbl>
      <w:tblPr>
        <w:tblW w:w="9923" w:type="dxa"/>
        <w:tblCellMar>
          <w:top w:w="52" w:type="dxa"/>
          <w:right w:w="115" w:type="dxa"/>
        </w:tblCellMar>
        <w:tblLook w:val="00A0"/>
      </w:tblPr>
      <w:tblGrid>
        <w:gridCol w:w="4961"/>
        <w:gridCol w:w="4962"/>
      </w:tblGrid>
      <w:tr w:rsidR="009A3EFA" w:rsidRPr="00CF6B9A" w:rsidTr="001C7F62">
        <w:trPr>
          <w:trHeight w:val="20"/>
        </w:trPr>
        <w:tc>
          <w:tcPr>
            <w:tcW w:w="4961" w:type="dxa"/>
            <w:tcBorders>
              <w:top w:val="single" w:sz="4" w:space="0" w:color="000000"/>
              <w:left w:val="single" w:sz="4" w:space="0" w:color="000000"/>
              <w:bottom w:val="single" w:sz="4" w:space="0" w:color="000000"/>
              <w:right w:val="single" w:sz="4" w:space="0" w:color="000000"/>
            </w:tcBorders>
            <w:vAlign w:val="center"/>
          </w:tcPr>
          <w:p w:rsidR="009A3EFA" w:rsidRPr="00CF6B9A" w:rsidRDefault="009A3EFA" w:rsidP="00CF6B9A">
            <w:pPr>
              <w:tabs>
                <w:tab w:val="left" w:pos="0"/>
              </w:tabs>
              <w:jc w:val="center"/>
              <w:rPr>
                <w:rFonts w:ascii="Times New Roman" w:hAnsi="Times New Roman"/>
                <w:color w:val="000000"/>
                <w:sz w:val="24"/>
                <w:szCs w:val="24"/>
              </w:rPr>
            </w:pPr>
            <w:r w:rsidRPr="00CF6B9A">
              <w:rPr>
                <w:rFonts w:ascii="Times New Roman" w:hAnsi="Times New Roman"/>
                <w:sz w:val="24"/>
                <w:szCs w:val="24"/>
              </w:rPr>
              <w:t>Виды рисков</w:t>
            </w:r>
          </w:p>
        </w:tc>
        <w:tc>
          <w:tcPr>
            <w:tcW w:w="4962" w:type="dxa"/>
            <w:tcBorders>
              <w:top w:val="single" w:sz="4" w:space="0" w:color="000000"/>
              <w:left w:val="single" w:sz="4" w:space="0" w:color="000000"/>
              <w:bottom w:val="single" w:sz="4" w:space="0" w:color="000000"/>
              <w:right w:val="single" w:sz="4" w:space="0" w:color="000000"/>
            </w:tcBorders>
            <w:vAlign w:val="center"/>
          </w:tcPr>
          <w:p w:rsidR="009A3EFA" w:rsidRPr="00CF6B9A" w:rsidRDefault="009A3EFA" w:rsidP="00CF6B9A">
            <w:pPr>
              <w:tabs>
                <w:tab w:val="left" w:pos="0"/>
              </w:tabs>
              <w:jc w:val="center"/>
              <w:rPr>
                <w:rFonts w:ascii="Times New Roman" w:hAnsi="Times New Roman"/>
                <w:color w:val="000000"/>
                <w:sz w:val="24"/>
                <w:szCs w:val="24"/>
              </w:rPr>
            </w:pPr>
            <w:r w:rsidRPr="00CF6B9A">
              <w:rPr>
                <w:rFonts w:ascii="Times New Roman" w:hAnsi="Times New Roman"/>
                <w:sz w:val="24"/>
                <w:szCs w:val="24"/>
              </w:rPr>
              <w:t>Пути минимизации рисков</w:t>
            </w:r>
          </w:p>
        </w:tc>
      </w:tr>
      <w:tr w:rsidR="009A3EFA" w:rsidRPr="00CF6B9A" w:rsidTr="001C7F62">
        <w:trPr>
          <w:trHeight w:val="20"/>
        </w:trPr>
        <w:tc>
          <w:tcPr>
            <w:tcW w:w="9923" w:type="dxa"/>
            <w:gridSpan w:val="2"/>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center"/>
              <w:rPr>
                <w:rFonts w:ascii="Times New Roman" w:hAnsi="Times New Roman"/>
                <w:color w:val="000000"/>
                <w:sz w:val="24"/>
                <w:szCs w:val="24"/>
              </w:rPr>
            </w:pPr>
            <w:r w:rsidRPr="00CF6B9A">
              <w:rPr>
                <w:rFonts w:ascii="Times New Roman" w:hAnsi="Times New Roman"/>
                <w:b/>
                <w:i/>
                <w:sz w:val="24"/>
                <w:szCs w:val="24"/>
              </w:rPr>
              <w:t>Нормативно - правовые риски</w:t>
            </w:r>
          </w:p>
        </w:tc>
      </w:tr>
      <w:tr w:rsidR="009A3EFA" w:rsidRPr="00CF6B9A" w:rsidTr="001C7F62">
        <w:trPr>
          <w:trHeight w:val="20"/>
        </w:trPr>
        <w:tc>
          <w:tcPr>
            <w:tcW w:w="4961" w:type="dxa"/>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both"/>
              <w:rPr>
                <w:rFonts w:ascii="Times New Roman" w:hAnsi="Times New Roman"/>
                <w:sz w:val="24"/>
                <w:szCs w:val="24"/>
              </w:rPr>
            </w:pPr>
            <w:r w:rsidRPr="00CF6B9A">
              <w:rPr>
                <w:rFonts w:ascii="Times New Roman" w:hAnsi="Times New Roman"/>
                <w:sz w:val="24"/>
                <w:szCs w:val="24"/>
              </w:rPr>
              <w:t xml:space="preserve">- Неполнота отдельных нормативно-правовых документов, не предусмотренных на момент разработки и начало внедрения Программы. </w:t>
            </w:r>
          </w:p>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4962" w:type="dxa"/>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xml:space="preserve">- Регулярный анализ нормативно-правовой базы школы на предмет ее актуальности, полноты, соответствия решаемым задачам.  -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 правовых актов. </w:t>
            </w:r>
          </w:p>
        </w:tc>
      </w:tr>
      <w:tr w:rsidR="009A3EFA" w:rsidRPr="00CF6B9A" w:rsidTr="001C7F62">
        <w:trPr>
          <w:trHeight w:val="23"/>
        </w:trPr>
        <w:tc>
          <w:tcPr>
            <w:tcW w:w="9923" w:type="dxa"/>
            <w:gridSpan w:val="2"/>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center"/>
              <w:rPr>
                <w:rFonts w:ascii="Times New Roman" w:hAnsi="Times New Roman"/>
                <w:color w:val="000000"/>
                <w:sz w:val="24"/>
                <w:szCs w:val="24"/>
              </w:rPr>
            </w:pPr>
            <w:r w:rsidRPr="00CF6B9A">
              <w:rPr>
                <w:rFonts w:ascii="Times New Roman" w:hAnsi="Times New Roman"/>
                <w:b/>
                <w:i/>
                <w:sz w:val="24"/>
                <w:szCs w:val="24"/>
              </w:rPr>
              <w:t>Финансово-экономические риски</w:t>
            </w:r>
          </w:p>
        </w:tc>
      </w:tr>
      <w:tr w:rsidR="009A3EFA" w:rsidRPr="00CF6B9A" w:rsidTr="001C7F62">
        <w:trPr>
          <w:trHeight w:val="20"/>
        </w:trPr>
        <w:tc>
          <w:tcPr>
            <w:tcW w:w="4961" w:type="dxa"/>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both"/>
              <w:rPr>
                <w:rFonts w:ascii="Times New Roman" w:hAnsi="Times New Roman"/>
                <w:sz w:val="24"/>
                <w:szCs w:val="24"/>
              </w:rPr>
            </w:pPr>
            <w:r w:rsidRPr="00CF6B9A">
              <w:rPr>
                <w:rFonts w:ascii="Times New Roman" w:hAnsi="Times New Roman"/>
                <w:sz w:val="24"/>
                <w:szCs w:val="24"/>
              </w:rPr>
              <w:t>- Нестабильность и недостаточность бюджетного финансирования;</w:t>
            </w:r>
          </w:p>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xml:space="preserve">- Недостаток внебюджетных, спонсорских </w:t>
            </w:r>
            <w:r w:rsidRPr="00CF6B9A">
              <w:rPr>
                <w:rFonts w:ascii="Times New Roman" w:hAnsi="Times New Roman"/>
                <w:sz w:val="24"/>
                <w:szCs w:val="24"/>
              </w:rPr>
              <w:lastRenderedPageBreak/>
              <w:t>инвестиций и пожертвований в связи с изменением финансово-экономического положения партнеров социума.</w:t>
            </w:r>
          </w:p>
        </w:tc>
        <w:tc>
          <w:tcPr>
            <w:tcW w:w="4962" w:type="dxa"/>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lastRenderedPageBreak/>
              <w:t xml:space="preserve">- Своевременное планирование бюджета школы по реализации программных мероприятий, внесение корректив с учетом </w:t>
            </w:r>
            <w:r w:rsidRPr="00CF6B9A">
              <w:rPr>
                <w:rFonts w:ascii="Times New Roman" w:hAnsi="Times New Roman"/>
                <w:sz w:val="24"/>
                <w:szCs w:val="24"/>
              </w:rPr>
              <w:lastRenderedPageBreak/>
              <w:t>реализации новых направлений и программ, а также инфляционных процессов.</w:t>
            </w:r>
          </w:p>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xml:space="preserve">- Систематическая работа по расширению партнерства, по выявлению дополнительных финансовых влияний </w:t>
            </w:r>
          </w:p>
        </w:tc>
      </w:tr>
      <w:tr w:rsidR="009A3EFA" w:rsidRPr="00CF6B9A" w:rsidTr="001C7F62">
        <w:trPr>
          <w:trHeight w:val="20"/>
        </w:trPr>
        <w:tc>
          <w:tcPr>
            <w:tcW w:w="9923" w:type="dxa"/>
            <w:gridSpan w:val="2"/>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center"/>
              <w:rPr>
                <w:rFonts w:ascii="Times New Roman" w:hAnsi="Times New Roman"/>
                <w:color w:val="000000"/>
                <w:sz w:val="24"/>
                <w:szCs w:val="24"/>
              </w:rPr>
            </w:pPr>
            <w:r w:rsidRPr="00CF6B9A">
              <w:rPr>
                <w:rFonts w:ascii="Times New Roman" w:hAnsi="Times New Roman"/>
                <w:b/>
                <w:i/>
                <w:sz w:val="24"/>
                <w:szCs w:val="24"/>
              </w:rPr>
              <w:lastRenderedPageBreak/>
              <w:t>Организационно - управленческие риски</w:t>
            </w:r>
          </w:p>
        </w:tc>
      </w:tr>
      <w:tr w:rsidR="009A3EFA" w:rsidRPr="00CF6B9A" w:rsidTr="001C7F62">
        <w:trPr>
          <w:trHeight w:val="20"/>
        </w:trPr>
        <w:tc>
          <w:tcPr>
            <w:tcW w:w="4961" w:type="dxa"/>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xml:space="preserve">- Некомпетентное внедрение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 </w:t>
            </w:r>
          </w:p>
        </w:tc>
        <w:tc>
          <w:tcPr>
            <w:tcW w:w="4962" w:type="dxa"/>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xml:space="preserve">- Разъяснительная работа руководства </w:t>
            </w:r>
          </w:p>
          <w:p w:rsidR="009A3EFA" w:rsidRPr="00CF6B9A" w:rsidRDefault="009A3EFA" w:rsidP="00CF6B9A">
            <w:pPr>
              <w:tabs>
                <w:tab w:val="left" w:pos="0"/>
              </w:tabs>
              <w:jc w:val="both"/>
              <w:rPr>
                <w:rFonts w:ascii="Times New Roman" w:hAnsi="Times New Roman"/>
                <w:sz w:val="24"/>
                <w:szCs w:val="24"/>
              </w:rPr>
            </w:pPr>
            <w:r w:rsidRPr="00CF6B9A">
              <w:rPr>
                <w:rFonts w:ascii="Times New Roman" w:hAnsi="Times New Roman"/>
                <w:sz w:val="24"/>
                <w:szCs w:val="24"/>
              </w:rPr>
              <w:t>школы по законодательному разграничению полномочий и ответственности, четкая управленческая деятельность в рамках ФЗ-273 (статьи 6-9, 28).</w:t>
            </w:r>
          </w:p>
        </w:tc>
      </w:tr>
      <w:tr w:rsidR="009A3EFA" w:rsidRPr="00CF6B9A" w:rsidTr="001C7F62">
        <w:trPr>
          <w:trHeight w:val="20"/>
        </w:trPr>
        <w:tc>
          <w:tcPr>
            <w:tcW w:w="9923" w:type="dxa"/>
            <w:gridSpan w:val="2"/>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center"/>
              <w:rPr>
                <w:rFonts w:ascii="Times New Roman" w:hAnsi="Times New Roman"/>
                <w:color w:val="000000"/>
                <w:sz w:val="24"/>
                <w:szCs w:val="24"/>
              </w:rPr>
            </w:pPr>
            <w:r w:rsidRPr="00CF6B9A">
              <w:rPr>
                <w:rFonts w:ascii="Times New Roman" w:hAnsi="Times New Roman"/>
                <w:b/>
                <w:i/>
                <w:sz w:val="24"/>
                <w:szCs w:val="24"/>
              </w:rPr>
              <w:t>Социально-психологические риск и (или риски человеческого фактора)</w:t>
            </w:r>
          </w:p>
        </w:tc>
      </w:tr>
      <w:tr w:rsidR="009A3EFA" w:rsidRPr="00CF6B9A" w:rsidTr="001C7F62">
        <w:trPr>
          <w:trHeight w:val="2381"/>
        </w:trPr>
        <w:tc>
          <w:tcPr>
            <w:tcW w:w="4961" w:type="dxa"/>
            <w:tcBorders>
              <w:top w:val="single" w:sz="4" w:space="0" w:color="000000"/>
              <w:left w:val="single" w:sz="4" w:space="0" w:color="000000"/>
              <w:right w:val="single" w:sz="4" w:space="0" w:color="000000"/>
            </w:tcBorders>
          </w:tcPr>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xml:space="preserve">- Недостаточность </w:t>
            </w:r>
            <w:proofErr w:type="gramStart"/>
            <w:r w:rsidRPr="00CF6B9A">
              <w:rPr>
                <w:rFonts w:ascii="Times New Roman" w:hAnsi="Times New Roman"/>
                <w:sz w:val="24"/>
                <w:szCs w:val="24"/>
              </w:rPr>
              <w:t>профессиональной</w:t>
            </w:r>
            <w:proofErr w:type="gramEnd"/>
            <w:r w:rsidRPr="00CF6B9A">
              <w:rPr>
                <w:rFonts w:ascii="Times New Roman" w:hAnsi="Times New Roman"/>
                <w:sz w:val="24"/>
                <w:szCs w:val="24"/>
              </w:rPr>
              <w:t xml:space="preserve"> </w:t>
            </w:r>
          </w:p>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инициативы и компетентности у отдельных педагогов по реализации углубленных программ и образовательных технологий.  Неготовность отдельных педагогов выстраивать партнерские отношения с другими субъектами образовательного процесса, партнерами социума.</w:t>
            </w:r>
          </w:p>
        </w:tc>
        <w:tc>
          <w:tcPr>
            <w:tcW w:w="4962" w:type="dxa"/>
            <w:tcBorders>
              <w:top w:val="single" w:sz="4" w:space="0" w:color="000000"/>
              <w:left w:val="single" w:sz="4" w:space="0" w:color="000000"/>
              <w:right w:val="single" w:sz="4" w:space="0" w:color="000000"/>
            </w:tcBorders>
          </w:tcPr>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xml:space="preserve">- Систематическая работа по обновлению </w:t>
            </w:r>
          </w:p>
          <w:p w:rsidR="009A3EFA" w:rsidRPr="00CF6B9A" w:rsidRDefault="009A3EFA" w:rsidP="00CF6B9A">
            <w:pPr>
              <w:tabs>
                <w:tab w:val="left" w:pos="0"/>
              </w:tabs>
              <w:jc w:val="both"/>
              <w:rPr>
                <w:rFonts w:ascii="Times New Roman" w:hAnsi="Times New Roman"/>
                <w:sz w:val="24"/>
                <w:szCs w:val="24"/>
              </w:rPr>
            </w:pPr>
            <w:r w:rsidRPr="00CF6B9A">
              <w:rPr>
                <w:rFonts w:ascii="Times New Roman" w:hAnsi="Times New Roman"/>
                <w:sz w:val="24"/>
                <w:szCs w:val="24"/>
              </w:rPr>
              <w:t>внутриучрежденческой системы повышения квалификации.</w:t>
            </w:r>
          </w:p>
          <w:p w:rsidR="009A3EFA" w:rsidRPr="00CF6B9A" w:rsidRDefault="009A3EFA" w:rsidP="00CF6B9A">
            <w:pPr>
              <w:tabs>
                <w:tab w:val="left" w:pos="0"/>
              </w:tabs>
              <w:jc w:val="both"/>
              <w:rPr>
                <w:rFonts w:ascii="Times New Roman" w:hAnsi="Times New Roman"/>
                <w:sz w:val="24"/>
                <w:szCs w:val="24"/>
              </w:rPr>
            </w:pPr>
            <w:r w:rsidRPr="00CF6B9A">
              <w:rPr>
                <w:rFonts w:ascii="Times New Roman" w:hAnsi="Times New Roman"/>
                <w:sz w:val="24"/>
                <w:szCs w:val="24"/>
              </w:rPr>
              <w:t>- Разработка и использование эффективной системы мотивации включения педагогов в инновационные процессы.</w:t>
            </w:r>
          </w:p>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Психолого-педагогическое и методическое сопровождение педагогов с недостаточной коммуникативной компетентностью</w:t>
            </w:r>
          </w:p>
        </w:tc>
      </w:tr>
      <w:tr w:rsidR="009A3EFA" w:rsidRPr="00CF6B9A" w:rsidTr="001C7F62">
        <w:trPr>
          <w:trHeight w:val="2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9A3EFA" w:rsidRPr="00CF6B9A" w:rsidRDefault="009A3EFA" w:rsidP="00CF6B9A">
            <w:pPr>
              <w:tabs>
                <w:tab w:val="left" w:pos="0"/>
              </w:tabs>
              <w:jc w:val="center"/>
              <w:rPr>
                <w:rFonts w:ascii="Times New Roman" w:hAnsi="Times New Roman"/>
                <w:color w:val="000000"/>
                <w:sz w:val="24"/>
                <w:szCs w:val="24"/>
              </w:rPr>
            </w:pPr>
            <w:r w:rsidRPr="00CF6B9A">
              <w:rPr>
                <w:rFonts w:ascii="Times New Roman" w:hAnsi="Times New Roman"/>
                <w:b/>
                <w:i/>
                <w:sz w:val="24"/>
                <w:szCs w:val="24"/>
              </w:rPr>
              <w:t>Ресурсно-технологические риски</w:t>
            </w:r>
          </w:p>
        </w:tc>
      </w:tr>
      <w:tr w:rsidR="009A3EFA" w:rsidRPr="00CF6B9A" w:rsidTr="001C7F62">
        <w:trPr>
          <w:trHeight w:val="20"/>
        </w:trPr>
        <w:tc>
          <w:tcPr>
            <w:tcW w:w="4961" w:type="dxa"/>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Неполнота ресурсной базы для реализации новых направлений и отдельных программ, и мероприятий Программы;</w:t>
            </w:r>
          </w:p>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Прекращение плановых поставок необходимого оборудования для реализации программ реализации ФГОС общего образования.</w:t>
            </w:r>
          </w:p>
        </w:tc>
        <w:tc>
          <w:tcPr>
            <w:tcW w:w="4962" w:type="dxa"/>
            <w:tcBorders>
              <w:top w:val="single" w:sz="4" w:space="0" w:color="000000"/>
              <w:left w:val="single" w:sz="4" w:space="0" w:color="000000"/>
              <w:bottom w:val="single" w:sz="4" w:space="0" w:color="000000"/>
              <w:right w:val="single" w:sz="4" w:space="0" w:color="000000"/>
            </w:tcBorders>
          </w:tcPr>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Систематический анализ достаточности ресурсной базы для реализации всех компонентов Программы.</w:t>
            </w:r>
          </w:p>
          <w:p w:rsidR="009A3EFA" w:rsidRPr="00CF6B9A" w:rsidRDefault="009A3EFA" w:rsidP="00CF6B9A">
            <w:pPr>
              <w:tabs>
                <w:tab w:val="left" w:pos="0"/>
              </w:tabs>
              <w:jc w:val="both"/>
              <w:rPr>
                <w:rFonts w:ascii="Times New Roman" w:hAnsi="Times New Roman"/>
                <w:color w:val="000000"/>
                <w:sz w:val="24"/>
                <w:szCs w:val="24"/>
              </w:rPr>
            </w:pPr>
            <w:r w:rsidRPr="00CF6B9A">
              <w:rPr>
                <w:rFonts w:ascii="Times New Roman" w:hAnsi="Times New Roman"/>
                <w:sz w:val="24"/>
                <w:szCs w:val="24"/>
              </w:rPr>
              <w:t xml:space="preserve">- Включение механизма дополнительных закупок необходимого оборудования за счет развития партнерских отношений. Участие педагогов и всего образовательного учреждения в международных, федеральных, региональных проектах и в </w:t>
            </w:r>
            <w:proofErr w:type="spellStart"/>
            <w:r w:rsidRPr="00CF6B9A">
              <w:rPr>
                <w:rFonts w:ascii="Times New Roman" w:hAnsi="Times New Roman"/>
                <w:sz w:val="24"/>
                <w:szCs w:val="24"/>
              </w:rPr>
              <w:t>грантовой</w:t>
            </w:r>
            <w:proofErr w:type="spellEnd"/>
            <w:r w:rsidRPr="00CF6B9A">
              <w:rPr>
                <w:rFonts w:ascii="Times New Roman" w:hAnsi="Times New Roman"/>
                <w:sz w:val="24"/>
                <w:szCs w:val="24"/>
              </w:rPr>
              <w:t xml:space="preserve"> деятельности для расширения возможностей развития ресурсной базы.</w:t>
            </w:r>
          </w:p>
        </w:tc>
      </w:tr>
    </w:tbl>
    <w:p w:rsidR="009A3EFA" w:rsidRPr="00CF6B9A" w:rsidRDefault="009A3EFA" w:rsidP="00CF6B9A">
      <w:pPr>
        <w:tabs>
          <w:tab w:val="left" w:pos="0"/>
        </w:tabs>
        <w:jc w:val="both"/>
        <w:rPr>
          <w:rFonts w:ascii="Times New Roman" w:hAnsi="Times New Roman"/>
          <w:sz w:val="24"/>
          <w:szCs w:val="24"/>
        </w:rPr>
      </w:pPr>
    </w:p>
    <w:p w:rsidR="009A3EFA" w:rsidRPr="00EA6905" w:rsidRDefault="009A3EFA" w:rsidP="00885D70">
      <w:pPr>
        <w:ind w:firstLine="709"/>
        <w:jc w:val="both"/>
        <w:rPr>
          <w:rFonts w:ascii="Times New Roman" w:hAnsi="Times New Roman"/>
          <w:sz w:val="24"/>
          <w:szCs w:val="24"/>
        </w:rPr>
      </w:pPr>
    </w:p>
    <w:p w:rsidR="009A3EFA" w:rsidRPr="00327148" w:rsidRDefault="009A3EFA">
      <w:pPr>
        <w:spacing w:after="200" w:line="276" w:lineRule="auto"/>
        <w:rPr>
          <w:rFonts w:ascii="Times New Roman" w:hAnsi="Times New Roman"/>
          <w:sz w:val="28"/>
          <w:szCs w:val="28"/>
        </w:rPr>
      </w:pPr>
    </w:p>
    <w:sectPr w:rsidR="009A3EFA" w:rsidRPr="00327148" w:rsidSect="00EB6D6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C23370"/>
    <w:lvl w:ilvl="0">
      <w:start w:val="1"/>
      <w:numFmt w:val="bullet"/>
      <w:pStyle w:val="5"/>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2">
    <w:nsid w:val="00000007"/>
    <w:multiLevelType w:val="multilevel"/>
    <w:tmpl w:val="00000007"/>
    <w:name w:val="WW8Num7"/>
    <w:lvl w:ilvl="0">
      <w:start w:val="6"/>
      <w:numFmt w:val="upperRoman"/>
      <w:lvlText w:val="%1."/>
      <w:lvlJc w:val="left"/>
      <w:pPr>
        <w:tabs>
          <w:tab w:val="num" w:pos="1800"/>
        </w:tabs>
        <w:ind w:left="1800" w:hanging="720"/>
      </w:pPr>
      <w:rPr>
        <w:rFonts w:cs="Times New Roman"/>
      </w:rPr>
    </w:lvl>
    <w:lvl w:ilvl="1">
      <w:start w:val="1"/>
      <w:numFmt w:val="decimal"/>
      <w:lvlText w:val="%2."/>
      <w:lvlJc w:val="left"/>
      <w:pPr>
        <w:tabs>
          <w:tab w:val="num" w:pos="360"/>
        </w:tabs>
        <w:ind w:left="360" w:hanging="360"/>
      </w:pPr>
      <w:rPr>
        <w:rFonts w:cs="Times New Roman"/>
        <w:b/>
        <w:i w:val="0"/>
        <w:sz w:val="24"/>
        <w:szCs w:val="24"/>
      </w:rPr>
    </w:lvl>
    <w:lvl w:ilvl="2">
      <w:start w:val="1"/>
      <w:numFmt w:val="lowerRoman"/>
      <w:lvlText w:val="%3."/>
      <w:lvlJc w:val="left"/>
      <w:pPr>
        <w:tabs>
          <w:tab w:val="num" w:pos="2880"/>
        </w:tabs>
        <w:ind w:left="2880" w:hanging="180"/>
      </w:pPr>
      <w:rPr>
        <w:rFonts w:cs="Times New Roman"/>
      </w:rPr>
    </w:lvl>
    <w:lvl w:ilvl="3">
      <w:start w:val="1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0"/>
        </w:tabs>
        <w:ind w:left="468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E75EF0"/>
    <w:multiLevelType w:val="hybridMultilevel"/>
    <w:tmpl w:val="CD3E614E"/>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
    <w:nsid w:val="0208232B"/>
    <w:multiLevelType w:val="hybridMultilevel"/>
    <w:tmpl w:val="B164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157176"/>
    <w:multiLevelType w:val="hybridMultilevel"/>
    <w:tmpl w:val="01C2D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1C6364"/>
    <w:multiLevelType w:val="hybridMultilevel"/>
    <w:tmpl w:val="6A768CE2"/>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8">
    <w:nsid w:val="08C47966"/>
    <w:multiLevelType w:val="multilevel"/>
    <w:tmpl w:val="078E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C33D37"/>
    <w:multiLevelType w:val="hybridMultilevel"/>
    <w:tmpl w:val="44749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CC2F0C"/>
    <w:multiLevelType w:val="hybridMultilevel"/>
    <w:tmpl w:val="118ED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92E9F"/>
    <w:multiLevelType w:val="hybridMultilevel"/>
    <w:tmpl w:val="98883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4261BBF"/>
    <w:multiLevelType w:val="hybridMultilevel"/>
    <w:tmpl w:val="2D00B45A"/>
    <w:lvl w:ilvl="0" w:tplc="EB163E3C">
      <w:start w:val="1"/>
      <w:numFmt w:val="decimal"/>
      <w:lvlText w:val="%1."/>
      <w:lvlJc w:val="left"/>
      <w:pPr>
        <w:tabs>
          <w:tab w:val="num" w:pos="720"/>
        </w:tabs>
        <w:ind w:left="720" w:hanging="360"/>
      </w:pPr>
      <w:rPr>
        <w:rFonts w:cs="Times New Roman" w:hint="default"/>
      </w:rPr>
    </w:lvl>
    <w:lvl w:ilvl="1" w:tplc="EDA0A884">
      <w:numFmt w:val="none"/>
      <w:lvlText w:val=""/>
      <w:lvlJc w:val="left"/>
      <w:pPr>
        <w:tabs>
          <w:tab w:val="num" w:pos="360"/>
        </w:tabs>
      </w:pPr>
      <w:rPr>
        <w:rFonts w:cs="Times New Roman"/>
      </w:rPr>
    </w:lvl>
    <w:lvl w:ilvl="2" w:tplc="84F42798">
      <w:numFmt w:val="none"/>
      <w:lvlText w:val=""/>
      <w:lvlJc w:val="left"/>
      <w:pPr>
        <w:tabs>
          <w:tab w:val="num" w:pos="360"/>
        </w:tabs>
      </w:pPr>
      <w:rPr>
        <w:rFonts w:cs="Times New Roman"/>
      </w:rPr>
    </w:lvl>
    <w:lvl w:ilvl="3" w:tplc="410A96EE">
      <w:numFmt w:val="none"/>
      <w:lvlText w:val=""/>
      <w:lvlJc w:val="left"/>
      <w:pPr>
        <w:tabs>
          <w:tab w:val="num" w:pos="360"/>
        </w:tabs>
      </w:pPr>
      <w:rPr>
        <w:rFonts w:cs="Times New Roman"/>
      </w:rPr>
    </w:lvl>
    <w:lvl w:ilvl="4" w:tplc="C0B8DAC4">
      <w:numFmt w:val="none"/>
      <w:lvlText w:val=""/>
      <w:lvlJc w:val="left"/>
      <w:pPr>
        <w:tabs>
          <w:tab w:val="num" w:pos="360"/>
        </w:tabs>
      </w:pPr>
      <w:rPr>
        <w:rFonts w:cs="Times New Roman"/>
      </w:rPr>
    </w:lvl>
    <w:lvl w:ilvl="5" w:tplc="302EB370">
      <w:numFmt w:val="none"/>
      <w:lvlText w:val=""/>
      <w:lvlJc w:val="left"/>
      <w:pPr>
        <w:tabs>
          <w:tab w:val="num" w:pos="360"/>
        </w:tabs>
      </w:pPr>
      <w:rPr>
        <w:rFonts w:cs="Times New Roman"/>
      </w:rPr>
    </w:lvl>
    <w:lvl w:ilvl="6" w:tplc="874A935C">
      <w:numFmt w:val="none"/>
      <w:lvlText w:val=""/>
      <w:lvlJc w:val="left"/>
      <w:pPr>
        <w:tabs>
          <w:tab w:val="num" w:pos="360"/>
        </w:tabs>
      </w:pPr>
      <w:rPr>
        <w:rFonts w:cs="Times New Roman"/>
      </w:rPr>
    </w:lvl>
    <w:lvl w:ilvl="7" w:tplc="B75CD8E0">
      <w:numFmt w:val="none"/>
      <w:lvlText w:val=""/>
      <w:lvlJc w:val="left"/>
      <w:pPr>
        <w:tabs>
          <w:tab w:val="num" w:pos="360"/>
        </w:tabs>
      </w:pPr>
      <w:rPr>
        <w:rFonts w:cs="Times New Roman"/>
      </w:rPr>
    </w:lvl>
    <w:lvl w:ilvl="8" w:tplc="9EBC31D8">
      <w:numFmt w:val="none"/>
      <w:lvlText w:val=""/>
      <w:lvlJc w:val="left"/>
      <w:pPr>
        <w:tabs>
          <w:tab w:val="num" w:pos="360"/>
        </w:tabs>
      </w:pPr>
      <w:rPr>
        <w:rFonts w:cs="Times New Roman"/>
      </w:rPr>
    </w:lvl>
  </w:abstractNum>
  <w:abstractNum w:abstractNumId="13">
    <w:nsid w:val="17262F43"/>
    <w:multiLevelType w:val="hybridMultilevel"/>
    <w:tmpl w:val="9826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DB6ED2"/>
    <w:multiLevelType w:val="hybridMultilevel"/>
    <w:tmpl w:val="7BD411D0"/>
    <w:lvl w:ilvl="0" w:tplc="A0AC6ED0">
      <w:start w:val="1"/>
      <w:numFmt w:val="decimal"/>
      <w:lvlText w:val="%1."/>
      <w:lvlJc w:val="left"/>
      <w:pPr>
        <w:ind w:left="257"/>
      </w:pPr>
      <w:rPr>
        <w:rFonts w:ascii="Times New Roman" w:eastAsia="Times New Roman" w:hAnsi="Times New Roman" w:cs="Times New Roman"/>
        <w:b w:val="0"/>
        <w:i w:val="0"/>
        <w:strike w:val="0"/>
        <w:dstrike w:val="0"/>
        <w:color w:val="000000"/>
        <w:sz w:val="24"/>
        <w:u w:val="none" w:color="000000"/>
        <w:effect w:val="none"/>
        <w:vertAlign w:val="baseline"/>
      </w:rPr>
    </w:lvl>
    <w:lvl w:ilvl="1" w:tplc="A1FCF0A2">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effect w:val="none"/>
        <w:vertAlign w:val="baseline"/>
      </w:rPr>
    </w:lvl>
    <w:lvl w:ilvl="2" w:tplc="3AE4D134">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effect w:val="none"/>
        <w:vertAlign w:val="baseline"/>
      </w:rPr>
    </w:lvl>
    <w:lvl w:ilvl="3" w:tplc="7312FEEE">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effect w:val="none"/>
        <w:vertAlign w:val="baseline"/>
      </w:rPr>
    </w:lvl>
    <w:lvl w:ilvl="4" w:tplc="B47A3282">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effect w:val="none"/>
        <w:vertAlign w:val="baseline"/>
      </w:rPr>
    </w:lvl>
    <w:lvl w:ilvl="5" w:tplc="00422210">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effect w:val="none"/>
        <w:vertAlign w:val="baseline"/>
      </w:rPr>
    </w:lvl>
    <w:lvl w:ilvl="6" w:tplc="31A0279A">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effect w:val="none"/>
        <w:vertAlign w:val="baseline"/>
      </w:rPr>
    </w:lvl>
    <w:lvl w:ilvl="7" w:tplc="B312255C">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effect w:val="none"/>
        <w:vertAlign w:val="baseline"/>
      </w:rPr>
    </w:lvl>
    <w:lvl w:ilvl="8" w:tplc="978EAAF2">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effect w:val="none"/>
        <w:vertAlign w:val="baseline"/>
      </w:rPr>
    </w:lvl>
  </w:abstractNum>
  <w:abstractNum w:abstractNumId="16">
    <w:nsid w:val="26C21136"/>
    <w:multiLevelType w:val="hybridMultilevel"/>
    <w:tmpl w:val="ECE262CC"/>
    <w:lvl w:ilvl="0" w:tplc="8D5C8A54">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57D36"/>
    <w:multiLevelType w:val="hybridMultilevel"/>
    <w:tmpl w:val="A5683240"/>
    <w:lvl w:ilvl="0" w:tplc="B7CCA0B8">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1944B3"/>
    <w:multiLevelType w:val="hybridMultilevel"/>
    <w:tmpl w:val="F218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7E5006"/>
    <w:multiLevelType w:val="hybridMultilevel"/>
    <w:tmpl w:val="5CAA618C"/>
    <w:lvl w:ilvl="0" w:tplc="04190001">
      <w:start w:val="1"/>
      <w:numFmt w:val="bullet"/>
      <w:lvlText w:val=""/>
      <w:lvlJc w:val="left"/>
      <w:pPr>
        <w:ind w:left="96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0F85996"/>
    <w:multiLevelType w:val="hybridMultilevel"/>
    <w:tmpl w:val="F77CE0E0"/>
    <w:lvl w:ilvl="0" w:tplc="70B8BD4A">
      <w:start w:val="1"/>
      <w:numFmt w:val="upperRoman"/>
      <w:lvlText w:val="%1."/>
      <w:lvlJc w:val="left"/>
      <w:pPr>
        <w:ind w:left="1146"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F40AB7"/>
    <w:multiLevelType w:val="hybridMultilevel"/>
    <w:tmpl w:val="5DC2684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4">
    <w:nsid w:val="329B14AF"/>
    <w:multiLevelType w:val="multilevel"/>
    <w:tmpl w:val="F084821A"/>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ascii="Times New Roman" w:eastAsia="Times New Roman" w:hAnsi="Times New Roman" w:cs="Times New Roman" w:hint="default"/>
        <w:b w:val="0"/>
        <w:color w:val="333333"/>
        <w:sz w:val="24"/>
      </w:rPr>
    </w:lvl>
    <w:lvl w:ilvl="2">
      <w:start w:val="1"/>
      <w:numFmt w:val="decimal"/>
      <w:isLgl/>
      <w:lvlText w:val="%1.%2.%3."/>
      <w:lvlJc w:val="left"/>
      <w:pPr>
        <w:ind w:left="1080" w:hanging="720"/>
      </w:pPr>
      <w:rPr>
        <w:rFonts w:ascii="Calibri" w:eastAsia="Times New Roman" w:hAnsi="Calibri" w:cs="Times New Roman" w:hint="default"/>
        <w:b w:val="0"/>
        <w:color w:val="333333"/>
        <w:sz w:val="22"/>
      </w:rPr>
    </w:lvl>
    <w:lvl w:ilvl="3">
      <w:start w:val="1"/>
      <w:numFmt w:val="decimal"/>
      <w:isLgl/>
      <w:lvlText w:val="%1.%2.%3.%4."/>
      <w:lvlJc w:val="left"/>
      <w:pPr>
        <w:ind w:left="1080" w:hanging="720"/>
      </w:pPr>
      <w:rPr>
        <w:rFonts w:ascii="Calibri" w:eastAsia="Times New Roman" w:hAnsi="Calibri" w:cs="Times New Roman" w:hint="default"/>
        <w:b w:val="0"/>
        <w:color w:val="333333"/>
        <w:sz w:val="22"/>
      </w:rPr>
    </w:lvl>
    <w:lvl w:ilvl="4">
      <w:start w:val="1"/>
      <w:numFmt w:val="decimal"/>
      <w:isLgl/>
      <w:lvlText w:val="%1.%2.%3.%4.%5."/>
      <w:lvlJc w:val="left"/>
      <w:pPr>
        <w:ind w:left="1440" w:hanging="1080"/>
      </w:pPr>
      <w:rPr>
        <w:rFonts w:ascii="Calibri" w:eastAsia="Times New Roman" w:hAnsi="Calibri" w:cs="Times New Roman" w:hint="default"/>
        <w:b w:val="0"/>
        <w:color w:val="333333"/>
        <w:sz w:val="22"/>
      </w:rPr>
    </w:lvl>
    <w:lvl w:ilvl="5">
      <w:start w:val="1"/>
      <w:numFmt w:val="decimal"/>
      <w:isLgl/>
      <w:lvlText w:val="%1.%2.%3.%4.%5.%6."/>
      <w:lvlJc w:val="left"/>
      <w:pPr>
        <w:ind w:left="1440" w:hanging="1080"/>
      </w:pPr>
      <w:rPr>
        <w:rFonts w:ascii="Calibri" w:eastAsia="Times New Roman" w:hAnsi="Calibri" w:cs="Times New Roman" w:hint="default"/>
        <w:b w:val="0"/>
        <w:color w:val="333333"/>
        <w:sz w:val="22"/>
      </w:rPr>
    </w:lvl>
    <w:lvl w:ilvl="6">
      <w:start w:val="1"/>
      <w:numFmt w:val="decimal"/>
      <w:isLgl/>
      <w:lvlText w:val="%1.%2.%3.%4.%5.%6.%7."/>
      <w:lvlJc w:val="left"/>
      <w:pPr>
        <w:ind w:left="1800" w:hanging="1440"/>
      </w:pPr>
      <w:rPr>
        <w:rFonts w:ascii="Calibri" w:eastAsia="Times New Roman" w:hAnsi="Calibri" w:cs="Times New Roman" w:hint="default"/>
        <w:b w:val="0"/>
        <w:color w:val="333333"/>
        <w:sz w:val="22"/>
      </w:rPr>
    </w:lvl>
    <w:lvl w:ilvl="7">
      <w:start w:val="1"/>
      <w:numFmt w:val="decimal"/>
      <w:isLgl/>
      <w:lvlText w:val="%1.%2.%3.%4.%5.%6.%7.%8."/>
      <w:lvlJc w:val="left"/>
      <w:pPr>
        <w:ind w:left="1800" w:hanging="1440"/>
      </w:pPr>
      <w:rPr>
        <w:rFonts w:ascii="Calibri" w:eastAsia="Times New Roman" w:hAnsi="Calibri" w:cs="Times New Roman" w:hint="default"/>
        <w:b w:val="0"/>
        <w:color w:val="333333"/>
        <w:sz w:val="22"/>
      </w:rPr>
    </w:lvl>
    <w:lvl w:ilvl="8">
      <w:start w:val="1"/>
      <w:numFmt w:val="decimal"/>
      <w:isLgl/>
      <w:lvlText w:val="%1.%2.%3.%4.%5.%6.%7.%8.%9."/>
      <w:lvlJc w:val="left"/>
      <w:pPr>
        <w:ind w:left="2160" w:hanging="1800"/>
      </w:pPr>
      <w:rPr>
        <w:rFonts w:ascii="Calibri" w:eastAsia="Times New Roman" w:hAnsi="Calibri" w:cs="Times New Roman" w:hint="default"/>
        <w:b w:val="0"/>
        <w:color w:val="333333"/>
        <w:sz w:val="22"/>
      </w:rPr>
    </w:lvl>
  </w:abstractNum>
  <w:abstractNum w:abstractNumId="25">
    <w:nsid w:val="35BB045A"/>
    <w:multiLevelType w:val="multilevel"/>
    <w:tmpl w:val="4BA0BC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87824B1"/>
    <w:multiLevelType w:val="hybridMultilevel"/>
    <w:tmpl w:val="8612FA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C247CEB"/>
    <w:multiLevelType w:val="multilevel"/>
    <w:tmpl w:val="78EA221A"/>
    <w:lvl w:ilvl="0">
      <w:start w:val="1"/>
      <w:numFmt w:val="decimal"/>
      <w:lvlText w:val="%1."/>
      <w:lvlJc w:val="left"/>
      <w:pPr>
        <w:ind w:left="720" w:hanging="360"/>
      </w:pPr>
      <w:rPr>
        <w:rFonts w:cs="Times New Roman" w:hint="default"/>
      </w:rPr>
    </w:lvl>
    <w:lvl w:ilvl="1">
      <w:start w:val="3"/>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41CF6840"/>
    <w:multiLevelType w:val="hybridMultilevel"/>
    <w:tmpl w:val="716E2C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31963F0"/>
    <w:multiLevelType w:val="multilevel"/>
    <w:tmpl w:val="DB9A467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A52E12"/>
    <w:multiLevelType w:val="hybridMultilevel"/>
    <w:tmpl w:val="4B2A1D78"/>
    <w:lvl w:ilvl="0" w:tplc="0048143A">
      <w:start w:val="6"/>
      <w:numFmt w:val="decimal"/>
      <w:lvlText w:val="%1."/>
      <w:lvlJc w:val="left"/>
      <w:pPr>
        <w:ind w:left="257"/>
      </w:pPr>
      <w:rPr>
        <w:rFonts w:ascii="Times New Roman" w:eastAsia="Times New Roman" w:hAnsi="Times New Roman" w:cs="Times New Roman"/>
        <w:b w:val="0"/>
        <w:i w:val="0"/>
        <w:strike w:val="0"/>
        <w:dstrike w:val="0"/>
        <w:color w:val="000000"/>
        <w:sz w:val="24"/>
        <w:u w:val="none" w:color="000000"/>
        <w:effect w:val="none"/>
        <w:vertAlign w:val="baseline"/>
      </w:rPr>
    </w:lvl>
    <w:lvl w:ilvl="1" w:tplc="4F7CA692">
      <w:start w:val="1"/>
      <w:numFmt w:val="lowerLetter"/>
      <w:lvlText w:val="%2"/>
      <w:lvlJc w:val="left"/>
      <w:pPr>
        <w:ind w:left="1327"/>
      </w:pPr>
      <w:rPr>
        <w:rFonts w:ascii="Times New Roman" w:eastAsia="Times New Roman" w:hAnsi="Times New Roman" w:cs="Times New Roman"/>
        <w:b w:val="0"/>
        <w:i w:val="0"/>
        <w:strike w:val="0"/>
        <w:dstrike w:val="0"/>
        <w:color w:val="000000"/>
        <w:sz w:val="24"/>
        <w:u w:val="none" w:color="000000"/>
        <w:effect w:val="none"/>
        <w:vertAlign w:val="baseline"/>
      </w:rPr>
    </w:lvl>
    <w:lvl w:ilvl="2" w:tplc="A512577E">
      <w:start w:val="1"/>
      <w:numFmt w:val="lowerRoman"/>
      <w:lvlText w:val="%3"/>
      <w:lvlJc w:val="left"/>
      <w:pPr>
        <w:ind w:left="2047"/>
      </w:pPr>
      <w:rPr>
        <w:rFonts w:ascii="Times New Roman" w:eastAsia="Times New Roman" w:hAnsi="Times New Roman" w:cs="Times New Roman"/>
        <w:b w:val="0"/>
        <w:i w:val="0"/>
        <w:strike w:val="0"/>
        <w:dstrike w:val="0"/>
        <w:color w:val="000000"/>
        <w:sz w:val="24"/>
        <w:u w:val="none" w:color="000000"/>
        <w:effect w:val="none"/>
        <w:vertAlign w:val="baseline"/>
      </w:rPr>
    </w:lvl>
    <w:lvl w:ilvl="3" w:tplc="0B0E5D32">
      <w:start w:val="1"/>
      <w:numFmt w:val="decimal"/>
      <w:lvlText w:val="%4"/>
      <w:lvlJc w:val="left"/>
      <w:pPr>
        <w:ind w:left="2767"/>
      </w:pPr>
      <w:rPr>
        <w:rFonts w:ascii="Times New Roman" w:eastAsia="Times New Roman" w:hAnsi="Times New Roman" w:cs="Times New Roman"/>
        <w:b w:val="0"/>
        <w:i w:val="0"/>
        <w:strike w:val="0"/>
        <w:dstrike w:val="0"/>
        <w:color w:val="000000"/>
        <w:sz w:val="24"/>
        <w:u w:val="none" w:color="000000"/>
        <w:effect w:val="none"/>
        <w:vertAlign w:val="baseline"/>
      </w:rPr>
    </w:lvl>
    <w:lvl w:ilvl="4" w:tplc="B4326DD0">
      <w:start w:val="1"/>
      <w:numFmt w:val="lowerLetter"/>
      <w:lvlText w:val="%5"/>
      <w:lvlJc w:val="left"/>
      <w:pPr>
        <w:ind w:left="3487"/>
      </w:pPr>
      <w:rPr>
        <w:rFonts w:ascii="Times New Roman" w:eastAsia="Times New Roman" w:hAnsi="Times New Roman" w:cs="Times New Roman"/>
        <w:b w:val="0"/>
        <w:i w:val="0"/>
        <w:strike w:val="0"/>
        <w:dstrike w:val="0"/>
        <w:color w:val="000000"/>
        <w:sz w:val="24"/>
        <w:u w:val="none" w:color="000000"/>
        <w:effect w:val="none"/>
        <w:vertAlign w:val="baseline"/>
      </w:rPr>
    </w:lvl>
    <w:lvl w:ilvl="5" w:tplc="318AF2CC">
      <w:start w:val="1"/>
      <w:numFmt w:val="lowerRoman"/>
      <w:lvlText w:val="%6"/>
      <w:lvlJc w:val="left"/>
      <w:pPr>
        <w:ind w:left="4207"/>
      </w:pPr>
      <w:rPr>
        <w:rFonts w:ascii="Times New Roman" w:eastAsia="Times New Roman" w:hAnsi="Times New Roman" w:cs="Times New Roman"/>
        <w:b w:val="0"/>
        <w:i w:val="0"/>
        <w:strike w:val="0"/>
        <w:dstrike w:val="0"/>
        <w:color w:val="000000"/>
        <w:sz w:val="24"/>
        <w:u w:val="none" w:color="000000"/>
        <w:effect w:val="none"/>
        <w:vertAlign w:val="baseline"/>
      </w:rPr>
    </w:lvl>
    <w:lvl w:ilvl="6" w:tplc="FEAEEC82">
      <w:start w:val="1"/>
      <w:numFmt w:val="decimal"/>
      <w:lvlText w:val="%7"/>
      <w:lvlJc w:val="left"/>
      <w:pPr>
        <w:ind w:left="4927"/>
      </w:pPr>
      <w:rPr>
        <w:rFonts w:ascii="Times New Roman" w:eastAsia="Times New Roman" w:hAnsi="Times New Roman" w:cs="Times New Roman"/>
        <w:b w:val="0"/>
        <w:i w:val="0"/>
        <w:strike w:val="0"/>
        <w:dstrike w:val="0"/>
        <w:color w:val="000000"/>
        <w:sz w:val="24"/>
        <w:u w:val="none" w:color="000000"/>
        <w:effect w:val="none"/>
        <w:vertAlign w:val="baseline"/>
      </w:rPr>
    </w:lvl>
    <w:lvl w:ilvl="7" w:tplc="DE70FE94">
      <w:start w:val="1"/>
      <w:numFmt w:val="lowerLetter"/>
      <w:lvlText w:val="%8"/>
      <w:lvlJc w:val="left"/>
      <w:pPr>
        <w:ind w:left="5647"/>
      </w:pPr>
      <w:rPr>
        <w:rFonts w:ascii="Times New Roman" w:eastAsia="Times New Roman" w:hAnsi="Times New Roman" w:cs="Times New Roman"/>
        <w:b w:val="0"/>
        <w:i w:val="0"/>
        <w:strike w:val="0"/>
        <w:dstrike w:val="0"/>
        <w:color w:val="000000"/>
        <w:sz w:val="24"/>
        <w:u w:val="none" w:color="000000"/>
        <w:effect w:val="none"/>
        <w:vertAlign w:val="baseline"/>
      </w:rPr>
    </w:lvl>
    <w:lvl w:ilvl="8" w:tplc="272633F2">
      <w:start w:val="1"/>
      <w:numFmt w:val="lowerRoman"/>
      <w:lvlText w:val="%9"/>
      <w:lvlJc w:val="left"/>
      <w:pPr>
        <w:ind w:left="6367"/>
      </w:pPr>
      <w:rPr>
        <w:rFonts w:ascii="Times New Roman" w:eastAsia="Times New Roman" w:hAnsi="Times New Roman" w:cs="Times New Roman"/>
        <w:b w:val="0"/>
        <w:i w:val="0"/>
        <w:strike w:val="0"/>
        <w:dstrike w:val="0"/>
        <w:color w:val="000000"/>
        <w:sz w:val="24"/>
        <w:u w:val="none" w:color="000000"/>
        <w:effect w:val="none"/>
        <w:vertAlign w:val="baseline"/>
      </w:rPr>
    </w:lvl>
  </w:abstractNum>
  <w:abstractNum w:abstractNumId="32">
    <w:nsid w:val="4E666A71"/>
    <w:multiLevelType w:val="multilevel"/>
    <w:tmpl w:val="7F02D638"/>
    <w:lvl w:ilvl="0">
      <w:start w:val="4"/>
      <w:numFmt w:val="decimal"/>
      <w:lvlText w:val="%1."/>
      <w:lvlJc w:val="left"/>
      <w:pPr>
        <w:ind w:left="1422" w:hanging="855"/>
      </w:pPr>
      <w:rPr>
        <w:rFonts w:cs="Times New Roman" w:hint="default"/>
      </w:rPr>
    </w:lvl>
    <w:lvl w:ilvl="1">
      <w:start w:val="5"/>
      <w:numFmt w:val="decimal"/>
      <w:isLgl/>
      <w:lvlText w:val="%1.%2."/>
      <w:lvlJc w:val="left"/>
      <w:pPr>
        <w:ind w:left="1238" w:hanging="60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002"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504"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33">
    <w:nsid w:val="52CE0146"/>
    <w:multiLevelType w:val="hybridMultilevel"/>
    <w:tmpl w:val="94B219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0584F62"/>
    <w:multiLevelType w:val="hybridMultilevel"/>
    <w:tmpl w:val="8BF6C75C"/>
    <w:lvl w:ilvl="0" w:tplc="04190001">
      <w:start w:val="1"/>
      <w:numFmt w:val="bullet"/>
      <w:lvlText w:val=""/>
      <w:lvlJc w:val="left"/>
      <w:pPr>
        <w:ind w:left="1985" w:hanging="360"/>
      </w:pPr>
      <w:rPr>
        <w:rFonts w:ascii="Symbol" w:hAnsi="Symbol" w:hint="default"/>
      </w:rPr>
    </w:lvl>
    <w:lvl w:ilvl="1" w:tplc="04190003" w:tentative="1">
      <w:start w:val="1"/>
      <w:numFmt w:val="bullet"/>
      <w:lvlText w:val="o"/>
      <w:lvlJc w:val="left"/>
      <w:pPr>
        <w:ind w:left="2705" w:hanging="360"/>
      </w:pPr>
      <w:rPr>
        <w:rFonts w:ascii="Courier New" w:hAnsi="Courier New" w:hint="default"/>
      </w:rPr>
    </w:lvl>
    <w:lvl w:ilvl="2" w:tplc="04190005" w:tentative="1">
      <w:start w:val="1"/>
      <w:numFmt w:val="bullet"/>
      <w:lvlText w:val=""/>
      <w:lvlJc w:val="left"/>
      <w:pPr>
        <w:ind w:left="3425" w:hanging="360"/>
      </w:pPr>
      <w:rPr>
        <w:rFonts w:ascii="Wingdings" w:hAnsi="Wingdings" w:hint="default"/>
      </w:rPr>
    </w:lvl>
    <w:lvl w:ilvl="3" w:tplc="04190001" w:tentative="1">
      <w:start w:val="1"/>
      <w:numFmt w:val="bullet"/>
      <w:lvlText w:val=""/>
      <w:lvlJc w:val="left"/>
      <w:pPr>
        <w:ind w:left="4145" w:hanging="360"/>
      </w:pPr>
      <w:rPr>
        <w:rFonts w:ascii="Symbol" w:hAnsi="Symbol" w:hint="default"/>
      </w:rPr>
    </w:lvl>
    <w:lvl w:ilvl="4" w:tplc="04190003" w:tentative="1">
      <w:start w:val="1"/>
      <w:numFmt w:val="bullet"/>
      <w:lvlText w:val="o"/>
      <w:lvlJc w:val="left"/>
      <w:pPr>
        <w:ind w:left="4865" w:hanging="360"/>
      </w:pPr>
      <w:rPr>
        <w:rFonts w:ascii="Courier New" w:hAnsi="Courier New" w:hint="default"/>
      </w:rPr>
    </w:lvl>
    <w:lvl w:ilvl="5" w:tplc="04190005" w:tentative="1">
      <w:start w:val="1"/>
      <w:numFmt w:val="bullet"/>
      <w:lvlText w:val=""/>
      <w:lvlJc w:val="left"/>
      <w:pPr>
        <w:ind w:left="5585" w:hanging="360"/>
      </w:pPr>
      <w:rPr>
        <w:rFonts w:ascii="Wingdings" w:hAnsi="Wingdings" w:hint="default"/>
      </w:rPr>
    </w:lvl>
    <w:lvl w:ilvl="6" w:tplc="04190001" w:tentative="1">
      <w:start w:val="1"/>
      <w:numFmt w:val="bullet"/>
      <w:lvlText w:val=""/>
      <w:lvlJc w:val="left"/>
      <w:pPr>
        <w:ind w:left="6305" w:hanging="360"/>
      </w:pPr>
      <w:rPr>
        <w:rFonts w:ascii="Symbol" w:hAnsi="Symbol" w:hint="default"/>
      </w:rPr>
    </w:lvl>
    <w:lvl w:ilvl="7" w:tplc="04190003" w:tentative="1">
      <w:start w:val="1"/>
      <w:numFmt w:val="bullet"/>
      <w:lvlText w:val="o"/>
      <w:lvlJc w:val="left"/>
      <w:pPr>
        <w:ind w:left="7025" w:hanging="360"/>
      </w:pPr>
      <w:rPr>
        <w:rFonts w:ascii="Courier New" w:hAnsi="Courier New" w:hint="default"/>
      </w:rPr>
    </w:lvl>
    <w:lvl w:ilvl="8" w:tplc="04190005" w:tentative="1">
      <w:start w:val="1"/>
      <w:numFmt w:val="bullet"/>
      <w:lvlText w:val=""/>
      <w:lvlJc w:val="left"/>
      <w:pPr>
        <w:ind w:left="7745" w:hanging="360"/>
      </w:pPr>
      <w:rPr>
        <w:rFonts w:ascii="Wingdings" w:hAnsi="Wingdings" w:hint="default"/>
      </w:rPr>
    </w:lvl>
  </w:abstractNum>
  <w:abstractNum w:abstractNumId="35">
    <w:nsid w:val="69D61131"/>
    <w:multiLevelType w:val="hybridMultilevel"/>
    <w:tmpl w:val="57EE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F527C7"/>
    <w:multiLevelType w:val="hybridMultilevel"/>
    <w:tmpl w:val="008435D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7">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C26455"/>
    <w:multiLevelType w:val="hybridMultilevel"/>
    <w:tmpl w:val="81BEF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2C41EF"/>
    <w:multiLevelType w:val="hybridMultilevel"/>
    <w:tmpl w:val="7458EB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7B25B1"/>
    <w:multiLevelType w:val="hybridMultilevel"/>
    <w:tmpl w:val="77EAB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CB4E5F"/>
    <w:multiLevelType w:val="hybridMultilevel"/>
    <w:tmpl w:val="E8D86240"/>
    <w:lvl w:ilvl="0" w:tplc="C5FAAF5A">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2">
    <w:nsid w:val="796F6F0F"/>
    <w:multiLevelType w:val="hybridMultilevel"/>
    <w:tmpl w:val="B89855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B611150"/>
    <w:multiLevelType w:val="multilevel"/>
    <w:tmpl w:val="D0B0A42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81"/>
        </w:tabs>
        <w:ind w:left="781" w:hanging="645"/>
      </w:pPr>
      <w:rPr>
        <w:rFonts w:cs="Times New Roman" w:hint="default"/>
      </w:rPr>
    </w:lvl>
    <w:lvl w:ilvl="2">
      <w:start w:val="1"/>
      <w:numFmt w:val="decimal"/>
      <w:isLgl/>
      <w:lvlText w:val="%1.%2.%3."/>
      <w:lvlJc w:val="left"/>
      <w:pPr>
        <w:tabs>
          <w:tab w:val="num" w:pos="856"/>
        </w:tabs>
        <w:ind w:left="856" w:hanging="720"/>
      </w:pPr>
      <w:rPr>
        <w:rFonts w:cs="Times New Roman" w:hint="default"/>
      </w:rPr>
    </w:lvl>
    <w:lvl w:ilvl="3">
      <w:start w:val="1"/>
      <w:numFmt w:val="decimal"/>
      <w:isLgl/>
      <w:lvlText w:val="%1.%2.%3.%4."/>
      <w:lvlJc w:val="left"/>
      <w:pPr>
        <w:tabs>
          <w:tab w:val="num" w:pos="856"/>
        </w:tabs>
        <w:ind w:left="856" w:hanging="720"/>
      </w:pPr>
      <w:rPr>
        <w:rFonts w:cs="Times New Roman" w:hint="default"/>
      </w:rPr>
    </w:lvl>
    <w:lvl w:ilvl="4">
      <w:start w:val="1"/>
      <w:numFmt w:val="decimal"/>
      <w:isLgl/>
      <w:lvlText w:val="%1.%2.%3.%4.%5."/>
      <w:lvlJc w:val="left"/>
      <w:pPr>
        <w:tabs>
          <w:tab w:val="num" w:pos="1216"/>
        </w:tabs>
        <w:ind w:left="1216" w:hanging="1080"/>
      </w:pPr>
      <w:rPr>
        <w:rFonts w:cs="Times New Roman" w:hint="default"/>
      </w:rPr>
    </w:lvl>
    <w:lvl w:ilvl="5">
      <w:start w:val="1"/>
      <w:numFmt w:val="decimal"/>
      <w:isLgl/>
      <w:lvlText w:val="%1.%2.%3.%4.%5.%6."/>
      <w:lvlJc w:val="left"/>
      <w:pPr>
        <w:tabs>
          <w:tab w:val="num" w:pos="1216"/>
        </w:tabs>
        <w:ind w:left="1216" w:hanging="1080"/>
      </w:pPr>
      <w:rPr>
        <w:rFonts w:cs="Times New Roman" w:hint="default"/>
      </w:rPr>
    </w:lvl>
    <w:lvl w:ilvl="6">
      <w:start w:val="1"/>
      <w:numFmt w:val="decimal"/>
      <w:isLgl/>
      <w:lvlText w:val="%1.%2.%3.%4.%5.%6.%7."/>
      <w:lvlJc w:val="left"/>
      <w:pPr>
        <w:tabs>
          <w:tab w:val="num" w:pos="1576"/>
        </w:tabs>
        <w:ind w:left="1576" w:hanging="1440"/>
      </w:pPr>
      <w:rPr>
        <w:rFonts w:cs="Times New Roman" w:hint="default"/>
      </w:rPr>
    </w:lvl>
    <w:lvl w:ilvl="7">
      <w:start w:val="1"/>
      <w:numFmt w:val="decimal"/>
      <w:isLgl/>
      <w:lvlText w:val="%1.%2.%3.%4.%5.%6.%7.%8."/>
      <w:lvlJc w:val="left"/>
      <w:pPr>
        <w:tabs>
          <w:tab w:val="num" w:pos="1576"/>
        </w:tabs>
        <w:ind w:left="1576" w:hanging="1440"/>
      </w:pPr>
      <w:rPr>
        <w:rFonts w:cs="Times New Roman" w:hint="default"/>
      </w:rPr>
    </w:lvl>
    <w:lvl w:ilvl="8">
      <w:start w:val="1"/>
      <w:numFmt w:val="decimal"/>
      <w:isLgl/>
      <w:lvlText w:val="%1.%2.%3.%4.%5.%6.%7.%8.%9."/>
      <w:lvlJc w:val="left"/>
      <w:pPr>
        <w:tabs>
          <w:tab w:val="num" w:pos="1936"/>
        </w:tabs>
        <w:ind w:left="1936" w:hanging="1800"/>
      </w:pPr>
      <w:rPr>
        <w:rFonts w:cs="Times New Roman" w:hint="default"/>
      </w:rPr>
    </w:lvl>
  </w:abstractNum>
  <w:abstractNum w:abstractNumId="44">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6"/>
  </w:num>
  <w:num w:numId="4">
    <w:abstractNumId w:val="2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3"/>
  </w:num>
  <w:num w:numId="10">
    <w:abstractNumId w:val="13"/>
  </w:num>
  <w:num w:numId="11">
    <w:abstractNumId w:val="35"/>
  </w:num>
  <w:num w:numId="12">
    <w:abstractNumId w:val="4"/>
  </w:num>
  <w:num w:numId="13">
    <w:abstractNumId w:val="12"/>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3"/>
  </w:num>
  <w:num w:numId="17">
    <w:abstractNumId w:val="14"/>
  </w:num>
  <w:num w:numId="18">
    <w:abstractNumId w:val="30"/>
  </w:num>
  <w:num w:numId="19">
    <w:abstractNumId w:val="17"/>
  </w:num>
  <w:num w:numId="20">
    <w:abstractNumId w:val="44"/>
  </w:num>
  <w:num w:numId="21">
    <w:abstractNumId w:val="32"/>
  </w:num>
  <w:num w:numId="22">
    <w:abstractNumId w:val="22"/>
  </w:num>
  <w:num w:numId="23">
    <w:abstractNumId w:val="40"/>
  </w:num>
  <w:num w:numId="24">
    <w:abstractNumId w:val="34"/>
  </w:num>
  <w:num w:numId="25">
    <w:abstractNumId w:val="36"/>
  </w:num>
  <w:num w:numId="26">
    <w:abstractNumId w:val="6"/>
  </w:num>
  <w:num w:numId="27">
    <w:abstractNumId w:val="9"/>
  </w:num>
  <w:num w:numId="28">
    <w:abstractNumId w:val="38"/>
  </w:num>
  <w:num w:numId="29">
    <w:abstractNumId w:val="10"/>
  </w:num>
  <w:num w:numId="30">
    <w:abstractNumId w:val="5"/>
  </w:num>
  <w:num w:numId="31">
    <w:abstractNumId w:val="23"/>
  </w:num>
  <w:num w:numId="32">
    <w:abstractNumId w:val="20"/>
  </w:num>
  <w:num w:numId="33">
    <w:abstractNumId w:val="45"/>
  </w:num>
  <w:num w:numId="34">
    <w:abstractNumId w:val="37"/>
  </w:num>
  <w:num w:numId="35">
    <w:abstractNumId w:val="24"/>
  </w:num>
  <w:num w:numId="36">
    <w:abstractNumId w:val="29"/>
  </w:num>
  <w:num w:numId="37">
    <w:abstractNumId w:val="41"/>
  </w:num>
  <w:num w:numId="38">
    <w:abstractNumId w:val="28"/>
  </w:num>
  <w:num w:numId="39">
    <w:abstractNumId w:val="39"/>
  </w:num>
  <w:num w:numId="40">
    <w:abstractNumId w:val="11"/>
  </w:num>
  <w:num w:numId="41">
    <w:abstractNumId w:val="18"/>
  </w:num>
  <w:num w:numId="42">
    <w:abstractNumId w:val="42"/>
  </w:num>
  <w:num w:numId="43">
    <w:abstractNumId w:val="1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9BB"/>
    <w:rsid w:val="00002675"/>
    <w:rsid w:val="000B30C0"/>
    <w:rsid w:val="000B3F26"/>
    <w:rsid w:val="000B5C8B"/>
    <w:rsid w:val="00163110"/>
    <w:rsid w:val="001655CA"/>
    <w:rsid w:val="00190227"/>
    <w:rsid w:val="0019123F"/>
    <w:rsid w:val="001A73AC"/>
    <w:rsid w:val="001B0529"/>
    <w:rsid w:val="001B7FDB"/>
    <w:rsid w:val="001C63A3"/>
    <w:rsid w:val="001C7F62"/>
    <w:rsid w:val="001E23C2"/>
    <w:rsid w:val="001E4BDB"/>
    <w:rsid w:val="001F7045"/>
    <w:rsid w:val="00266F92"/>
    <w:rsid w:val="002714C6"/>
    <w:rsid w:val="002935C5"/>
    <w:rsid w:val="002F083F"/>
    <w:rsid w:val="002F5447"/>
    <w:rsid w:val="0030453D"/>
    <w:rsid w:val="00310DB9"/>
    <w:rsid w:val="00327148"/>
    <w:rsid w:val="00334FEC"/>
    <w:rsid w:val="00341787"/>
    <w:rsid w:val="00381FB4"/>
    <w:rsid w:val="003A3724"/>
    <w:rsid w:val="003B414A"/>
    <w:rsid w:val="003D26C6"/>
    <w:rsid w:val="003E06FB"/>
    <w:rsid w:val="0040165A"/>
    <w:rsid w:val="0041460D"/>
    <w:rsid w:val="00463A07"/>
    <w:rsid w:val="00501B34"/>
    <w:rsid w:val="0052234C"/>
    <w:rsid w:val="00531166"/>
    <w:rsid w:val="00554E24"/>
    <w:rsid w:val="00563E6C"/>
    <w:rsid w:val="005657F6"/>
    <w:rsid w:val="005827AF"/>
    <w:rsid w:val="005A0483"/>
    <w:rsid w:val="005A1303"/>
    <w:rsid w:val="005B2A81"/>
    <w:rsid w:val="005C157E"/>
    <w:rsid w:val="0060576F"/>
    <w:rsid w:val="00610517"/>
    <w:rsid w:val="0064095D"/>
    <w:rsid w:val="0068790D"/>
    <w:rsid w:val="006E74C5"/>
    <w:rsid w:val="006F0CFF"/>
    <w:rsid w:val="00784617"/>
    <w:rsid w:val="008113E4"/>
    <w:rsid w:val="0083116E"/>
    <w:rsid w:val="0086653A"/>
    <w:rsid w:val="00885D70"/>
    <w:rsid w:val="008C7F38"/>
    <w:rsid w:val="008E6F07"/>
    <w:rsid w:val="00946F6D"/>
    <w:rsid w:val="00994FA1"/>
    <w:rsid w:val="009A3EFA"/>
    <w:rsid w:val="009C7700"/>
    <w:rsid w:val="009F1177"/>
    <w:rsid w:val="00A213AF"/>
    <w:rsid w:val="00A27F70"/>
    <w:rsid w:val="00A52F6F"/>
    <w:rsid w:val="00A641D5"/>
    <w:rsid w:val="00AD6ECD"/>
    <w:rsid w:val="00B14706"/>
    <w:rsid w:val="00B95F26"/>
    <w:rsid w:val="00BA4938"/>
    <w:rsid w:val="00BC1125"/>
    <w:rsid w:val="00C43277"/>
    <w:rsid w:val="00C43853"/>
    <w:rsid w:val="00C439B1"/>
    <w:rsid w:val="00C56669"/>
    <w:rsid w:val="00C969BB"/>
    <w:rsid w:val="00CB50F3"/>
    <w:rsid w:val="00CD7EDB"/>
    <w:rsid w:val="00CF5386"/>
    <w:rsid w:val="00CF6B9A"/>
    <w:rsid w:val="00D0353F"/>
    <w:rsid w:val="00DA7DD5"/>
    <w:rsid w:val="00E00D9E"/>
    <w:rsid w:val="00E131D9"/>
    <w:rsid w:val="00E46D17"/>
    <w:rsid w:val="00EA6905"/>
    <w:rsid w:val="00EB6D64"/>
    <w:rsid w:val="00FE55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_x0000_s1031"/>
        <o:r id="V:Rule2" type="connector" idref="#_x0000_s1033"/>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D26C6"/>
  </w:style>
  <w:style w:type="paragraph" w:styleId="1">
    <w:name w:val="heading 1"/>
    <w:basedOn w:val="a"/>
    <w:next w:val="a"/>
    <w:link w:val="10"/>
    <w:uiPriority w:val="99"/>
    <w:qFormat/>
    <w:locked/>
    <w:rsid w:val="00E00D9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EA69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885D7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885D70"/>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563E6C"/>
    <w:pPr>
      <w:tabs>
        <w:tab w:val="num" w:pos="360"/>
      </w:tabs>
      <w:suppressAutoHyphens/>
      <w:spacing w:before="240" w:after="60"/>
      <w:ind w:left="360" w:hanging="360"/>
      <w:outlineLvl w:val="4"/>
    </w:pPr>
    <w:rPr>
      <w:rFonts w:ascii="Times New Roman" w:hAnsi="Times New Roman" w:cs="Calibri"/>
      <w:b/>
      <w:bCs/>
      <w:i/>
      <w:iCs/>
      <w:sz w:val="26"/>
      <w:szCs w:val="26"/>
      <w:lang w:eastAsia="ar-SA"/>
    </w:rPr>
  </w:style>
  <w:style w:type="paragraph" w:styleId="6">
    <w:name w:val="heading 6"/>
    <w:basedOn w:val="a"/>
    <w:next w:val="a"/>
    <w:link w:val="60"/>
    <w:uiPriority w:val="99"/>
    <w:qFormat/>
    <w:locked/>
    <w:rsid w:val="00885D70"/>
    <w:pPr>
      <w:keepNext/>
      <w:tabs>
        <w:tab w:val="num" w:pos="4395"/>
      </w:tabs>
      <w:suppressAutoHyphens/>
      <w:ind w:left="4395" w:hanging="360"/>
      <w:jc w:val="center"/>
      <w:outlineLvl w:val="5"/>
    </w:pPr>
    <w:rPr>
      <w:rFonts w:ascii="Times New Roman" w:hAnsi="Times New Roman"/>
      <w:b/>
      <w:sz w:val="24"/>
      <w:szCs w:val="24"/>
      <w:lang w:eastAsia="ar-SA"/>
    </w:rPr>
  </w:style>
  <w:style w:type="paragraph" w:styleId="7">
    <w:name w:val="heading 7"/>
    <w:basedOn w:val="a"/>
    <w:next w:val="a"/>
    <w:link w:val="70"/>
    <w:uiPriority w:val="99"/>
    <w:qFormat/>
    <w:locked/>
    <w:rsid w:val="00885D70"/>
    <w:pPr>
      <w:keepNext/>
      <w:keepLines/>
      <w:spacing w:before="200"/>
      <w:outlineLvl w:val="6"/>
    </w:pPr>
    <w:rPr>
      <w:rFonts w:ascii="Cambria" w:hAnsi="Cambria"/>
      <w:i/>
      <w:iCs/>
      <w:color w:val="404040"/>
      <w:sz w:val="24"/>
      <w:szCs w:val="24"/>
    </w:rPr>
  </w:style>
  <w:style w:type="paragraph" w:styleId="8">
    <w:name w:val="heading 8"/>
    <w:basedOn w:val="a"/>
    <w:next w:val="a"/>
    <w:link w:val="80"/>
    <w:uiPriority w:val="99"/>
    <w:qFormat/>
    <w:locked/>
    <w:rsid w:val="00885D70"/>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locked/>
    <w:rsid w:val="00885D7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0D9E"/>
    <w:rPr>
      <w:rFonts w:ascii="Cambria" w:hAnsi="Cambria" w:cs="Times New Roman"/>
      <w:b/>
      <w:bCs/>
      <w:kern w:val="32"/>
      <w:sz w:val="32"/>
      <w:szCs w:val="32"/>
    </w:rPr>
  </w:style>
  <w:style w:type="character" w:customStyle="1" w:styleId="20">
    <w:name w:val="Заголовок 2 Знак"/>
    <w:basedOn w:val="a0"/>
    <w:link w:val="2"/>
    <w:uiPriority w:val="99"/>
    <w:locked/>
    <w:rsid w:val="00EA6905"/>
    <w:rPr>
      <w:rFonts w:ascii="Arial" w:hAnsi="Arial" w:cs="Arial"/>
      <w:b/>
      <w:bCs/>
      <w:i/>
      <w:iCs/>
      <w:sz w:val="28"/>
      <w:szCs w:val="28"/>
    </w:rPr>
  </w:style>
  <w:style w:type="character" w:customStyle="1" w:styleId="30">
    <w:name w:val="Заголовок 3 Знак"/>
    <w:basedOn w:val="a0"/>
    <w:link w:val="3"/>
    <w:uiPriority w:val="99"/>
    <w:locked/>
    <w:rsid w:val="00885D70"/>
    <w:rPr>
      <w:rFonts w:ascii="Arial" w:hAnsi="Arial" w:cs="Arial"/>
      <w:b/>
      <w:bCs/>
      <w:sz w:val="26"/>
      <w:szCs w:val="26"/>
    </w:rPr>
  </w:style>
  <w:style w:type="character" w:customStyle="1" w:styleId="40">
    <w:name w:val="Заголовок 4 Знак"/>
    <w:basedOn w:val="a0"/>
    <w:link w:val="4"/>
    <w:uiPriority w:val="99"/>
    <w:locked/>
    <w:rsid w:val="00885D70"/>
    <w:rPr>
      <w:rFonts w:ascii="Times New Roman" w:hAnsi="Times New Roman" w:cs="Times New Roman"/>
      <w:b/>
      <w:bCs/>
      <w:sz w:val="28"/>
      <w:szCs w:val="28"/>
    </w:rPr>
  </w:style>
  <w:style w:type="character" w:customStyle="1" w:styleId="Heading5Char">
    <w:name w:val="Heading 5 Char"/>
    <w:basedOn w:val="a0"/>
    <w:link w:val="5"/>
    <w:uiPriority w:val="99"/>
    <w:semiHidden/>
    <w:locked/>
    <w:rsid w:val="0030453D"/>
    <w:rPr>
      <w:rFonts w:ascii="Calibri" w:hAnsi="Calibri" w:cs="Times New Roman"/>
      <w:b/>
      <w:bCs/>
      <w:i/>
      <w:iCs/>
      <w:sz w:val="26"/>
      <w:szCs w:val="26"/>
    </w:rPr>
  </w:style>
  <w:style w:type="character" w:customStyle="1" w:styleId="60">
    <w:name w:val="Заголовок 6 Знак"/>
    <w:basedOn w:val="a0"/>
    <w:link w:val="6"/>
    <w:uiPriority w:val="99"/>
    <w:locked/>
    <w:rsid w:val="00885D70"/>
    <w:rPr>
      <w:rFonts w:ascii="Times New Roman" w:hAnsi="Times New Roman" w:cs="Times New Roman"/>
      <w:b/>
      <w:sz w:val="24"/>
      <w:szCs w:val="24"/>
      <w:lang w:eastAsia="ar-SA" w:bidi="ar-SA"/>
    </w:rPr>
  </w:style>
  <w:style w:type="character" w:customStyle="1" w:styleId="70">
    <w:name w:val="Заголовок 7 Знак"/>
    <w:basedOn w:val="a0"/>
    <w:link w:val="7"/>
    <w:uiPriority w:val="99"/>
    <w:semiHidden/>
    <w:locked/>
    <w:rsid w:val="00885D70"/>
    <w:rPr>
      <w:rFonts w:ascii="Cambria" w:hAnsi="Cambria" w:cs="Times New Roman"/>
      <w:i/>
      <w:iCs/>
      <w:color w:val="404040"/>
      <w:sz w:val="24"/>
      <w:szCs w:val="24"/>
    </w:rPr>
  </w:style>
  <w:style w:type="character" w:customStyle="1" w:styleId="80">
    <w:name w:val="Заголовок 8 Знак"/>
    <w:basedOn w:val="a0"/>
    <w:link w:val="8"/>
    <w:uiPriority w:val="99"/>
    <w:semiHidden/>
    <w:locked/>
    <w:rsid w:val="00885D70"/>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885D70"/>
    <w:rPr>
      <w:rFonts w:ascii="Cambria" w:hAnsi="Cambria" w:cs="Times New Roman"/>
      <w:i/>
      <w:iCs/>
      <w:color w:val="404040"/>
      <w:sz w:val="20"/>
      <w:szCs w:val="20"/>
    </w:rPr>
  </w:style>
  <w:style w:type="character" w:customStyle="1" w:styleId="50">
    <w:name w:val="Заголовок 5 Знак"/>
    <w:basedOn w:val="a0"/>
    <w:link w:val="5"/>
    <w:uiPriority w:val="99"/>
    <w:locked/>
    <w:rsid w:val="00563E6C"/>
    <w:rPr>
      <w:rFonts w:ascii="Times New Roman" w:hAnsi="Times New Roman" w:cs="Calibri"/>
      <w:b/>
      <w:bCs/>
      <w:i/>
      <w:iCs/>
      <w:sz w:val="26"/>
      <w:szCs w:val="26"/>
      <w:lang w:eastAsia="ar-SA"/>
    </w:rPr>
  </w:style>
  <w:style w:type="paragraph" w:customStyle="1" w:styleId="21">
    <w:name w:val="Основной текст 21"/>
    <w:basedOn w:val="a"/>
    <w:uiPriority w:val="99"/>
    <w:rsid w:val="00563E6C"/>
    <w:pPr>
      <w:suppressAutoHyphens/>
    </w:pPr>
    <w:rPr>
      <w:rFonts w:ascii="Times New Roman" w:hAnsi="Times New Roman" w:cs="Calibri"/>
      <w:sz w:val="28"/>
      <w:szCs w:val="20"/>
      <w:lang w:eastAsia="ar-SA"/>
    </w:rPr>
  </w:style>
  <w:style w:type="paragraph" w:styleId="a3">
    <w:name w:val="footnote text"/>
    <w:basedOn w:val="a"/>
    <w:link w:val="a4"/>
    <w:uiPriority w:val="99"/>
    <w:rsid w:val="009F1177"/>
    <w:pPr>
      <w:suppressAutoHyphens/>
      <w:autoSpaceDE w:val="0"/>
    </w:pPr>
    <w:rPr>
      <w:rFonts w:ascii="Times New Roman" w:hAnsi="Times New Roman" w:cs="Calibri"/>
      <w:sz w:val="20"/>
      <w:szCs w:val="20"/>
      <w:lang w:eastAsia="ar-SA"/>
    </w:rPr>
  </w:style>
  <w:style w:type="character" w:customStyle="1" w:styleId="FootnoteTextChar">
    <w:name w:val="Footnote Text Char"/>
    <w:basedOn w:val="a0"/>
    <w:link w:val="a3"/>
    <w:uiPriority w:val="99"/>
    <w:semiHidden/>
    <w:locked/>
    <w:rsid w:val="0030453D"/>
    <w:rPr>
      <w:rFonts w:cs="Times New Roman"/>
      <w:sz w:val="20"/>
      <w:szCs w:val="20"/>
    </w:rPr>
  </w:style>
  <w:style w:type="character" w:customStyle="1" w:styleId="a4">
    <w:name w:val="Текст сноски Знак"/>
    <w:basedOn w:val="a0"/>
    <w:link w:val="a3"/>
    <w:uiPriority w:val="99"/>
    <w:locked/>
    <w:rsid w:val="009F1177"/>
    <w:rPr>
      <w:rFonts w:cs="Calibri"/>
      <w:lang w:val="ru-RU" w:eastAsia="ar-SA" w:bidi="ar-SA"/>
    </w:rPr>
  </w:style>
  <w:style w:type="paragraph" w:customStyle="1" w:styleId="2-">
    <w:name w:val="Заголовок 2 - стандартный"/>
    <w:basedOn w:val="a"/>
    <w:uiPriority w:val="99"/>
    <w:rsid w:val="009F1177"/>
    <w:pPr>
      <w:suppressAutoHyphens/>
      <w:autoSpaceDE w:val="0"/>
      <w:spacing w:before="120" w:after="60" w:line="320" w:lineRule="exact"/>
      <w:jc w:val="center"/>
    </w:pPr>
    <w:rPr>
      <w:rFonts w:ascii="Times New Roman" w:hAnsi="Times New Roman" w:cs="Calibri"/>
      <w:sz w:val="24"/>
      <w:szCs w:val="24"/>
      <w:lang w:eastAsia="ar-SA"/>
    </w:rPr>
  </w:style>
  <w:style w:type="table" w:styleId="a5">
    <w:name w:val="Table Grid"/>
    <w:basedOn w:val="a1"/>
    <w:uiPriority w:val="99"/>
    <w:locked/>
    <w:rsid w:val="00885D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885D70"/>
    <w:pPr>
      <w:widowControl w:val="0"/>
      <w:autoSpaceDE w:val="0"/>
      <w:autoSpaceDN w:val="0"/>
      <w:adjustRightInd w:val="0"/>
      <w:spacing w:before="80" w:line="360" w:lineRule="auto"/>
      <w:ind w:firstLine="240"/>
      <w:jc w:val="both"/>
    </w:pPr>
    <w:rPr>
      <w:rFonts w:ascii="Arial" w:hAnsi="Arial"/>
      <w:b/>
      <w:sz w:val="56"/>
      <w:szCs w:val="20"/>
    </w:rPr>
  </w:style>
  <w:style w:type="paragraph" w:customStyle="1" w:styleId="FR4">
    <w:name w:val="FR4"/>
    <w:uiPriority w:val="99"/>
    <w:rsid w:val="00885D70"/>
    <w:pPr>
      <w:widowControl w:val="0"/>
      <w:autoSpaceDE w:val="0"/>
      <w:autoSpaceDN w:val="0"/>
      <w:adjustRightInd w:val="0"/>
      <w:spacing w:before="1000" w:line="360" w:lineRule="auto"/>
      <w:ind w:left="400" w:right="400" w:hanging="400"/>
    </w:pPr>
    <w:rPr>
      <w:rFonts w:ascii="Arial" w:hAnsi="Arial"/>
      <w:b/>
      <w:sz w:val="48"/>
      <w:szCs w:val="20"/>
    </w:rPr>
  </w:style>
  <w:style w:type="paragraph" w:customStyle="1" w:styleId="FR5">
    <w:name w:val="FR5"/>
    <w:uiPriority w:val="99"/>
    <w:rsid w:val="00885D70"/>
    <w:pPr>
      <w:widowControl w:val="0"/>
      <w:autoSpaceDE w:val="0"/>
      <w:autoSpaceDN w:val="0"/>
      <w:adjustRightInd w:val="0"/>
      <w:spacing w:before="40"/>
      <w:ind w:left="5960"/>
    </w:pPr>
    <w:rPr>
      <w:rFonts w:ascii="Courier New" w:hAnsi="Courier New"/>
      <w:sz w:val="32"/>
      <w:szCs w:val="20"/>
    </w:rPr>
  </w:style>
  <w:style w:type="paragraph" w:styleId="a6">
    <w:name w:val="Title"/>
    <w:basedOn w:val="a"/>
    <w:link w:val="a7"/>
    <w:uiPriority w:val="99"/>
    <w:qFormat/>
    <w:locked/>
    <w:rsid w:val="00885D70"/>
    <w:pPr>
      <w:jc w:val="center"/>
    </w:pPr>
    <w:rPr>
      <w:rFonts w:ascii="Times New Roman" w:hAnsi="Times New Roman"/>
      <w:sz w:val="28"/>
      <w:szCs w:val="24"/>
    </w:rPr>
  </w:style>
  <w:style w:type="character" w:customStyle="1" w:styleId="a7">
    <w:name w:val="Название Знак"/>
    <w:basedOn w:val="a0"/>
    <w:link w:val="a6"/>
    <w:uiPriority w:val="99"/>
    <w:locked/>
    <w:rsid w:val="00885D70"/>
    <w:rPr>
      <w:rFonts w:ascii="Times New Roman" w:hAnsi="Times New Roman" w:cs="Times New Roman"/>
      <w:sz w:val="24"/>
      <w:szCs w:val="24"/>
    </w:rPr>
  </w:style>
  <w:style w:type="paragraph" w:styleId="22">
    <w:name w:val="Body Text Indent 2"/>
    <w:basedOn w:val="a"/>
    <w:link w:val="23"/>
    <w:uiPriority w:val="99"/>
    <w:rsid w:val="00885D70"/>
    <w:pPr>
      <w:spacing w:after="120" w:line="480" w:lineRule="auto"/>
      <w:ind w:left="283"/>
    </w:pPr>
    <w:rPr>
      <w:rFonts w:ascii="Times New Roman" w:hAnsi="Times New Roman"/>
      <w:sz w:val="20"/>
      <w:szCs w:val="20"/>
    </w:rPr>
  </w:style>
  <w:style w:type="character" w:customStyle="1" w:styleId="23">
    <w:name w:val="Основной текст с отступом 2 Знак"/>
    <w:basedOn w:val="a0"/>
    <w:link w:val="22"/>
    <w:uiPriority w:val="99"/>
    <w:locked/>
    <w:rsid w:val="00885D70"/>
    <w:rPr>
      <w:rFonts w:ascii="Times New Roman" w:hAnsi="Times New Roman" w:cs="Times New Roman"/>
      <w:sz w:val="20"/>
      <w:szCs w:val="20"/>
    </w:rPr>
  </w:style>
  <w:style w:type="paragraph" w:styleId="24">
    <w:name w:val="Body Text 2"/>
    <w:basedOn w:val="a"/>
    <w:link w:val="25"/>
    <w:uiPriority w:val="99"/>
    <w:rsid w:val="00885D70"/>
    <w:pPr>
      <w:spacing w:after="120" w:line="480" w:lineRule="auto"/>
    </w:pPr>
    <w:rPr>
      <w:rFonts w:ascii="Times New Roman" w:hAnsi="Times New Roman"/>
      <w:sz w:val="24"/>
      <w:szCs w:val="24"/>
    </w:rPr>
  </w:style>
  <w:style w:type="character" w:customStyle="1" w:styleId="25">
    <w:name w:val="Основной текст 2 Знак"/>
    <w:basedOn w:val="a0"/>
    <w:link w:val="24"/>
    <w:uiPriority w:val="99"/>
    <w:locked/>
    <w:rsid w:val="00885D70"/>
    <w:rPr>
      <w:rFonts w:ascii="Times New Roman" w:hAnsi="Times New Roman" w:cs="Times New Roman"/>
      <w:sz w:val="24"/>
      <w:szCs w:val="24"/>
    </w:rPr>
  </w:style>
  <w:style w:type="paragraph" w:styleId="a8">
    <w:name w:val="Body Text"/>
    <w:basedOn w:val="a"/>
    <w:link w:val="a9"/>
    <w:uiPriority w:val="99"/>
    <w:rsid w:val="00885D70"/>
    <w:pPr>
      <w:spacing w:after="120"/>
    </w:pPr>
    <w:rPr>
      <w:rFonts w:ascii="Times New Roman" w:hAnsi="Times New Roman"/>
      <w:sz w:val="20"/>
      <w:szCs w:val="20"/>
    </w:rPr>
  </w:style>
  <w:style w:type="character" w:customStyle="1" w:styleId="a9">
    <w:name w:val="Основной текст Знак"/>
    <w:basedOn w:val="a0"/>
    <w:link w:val="a8"/>
    <w:uiPriority w:val="99"/>
    <w:locked/>
    <w:rsid w:val="00885D70"/>
    <w:rPr>
      <w:rFonts w:ascii="Times New Roman" w:hAnsi="Times New Roman" w:cs="Times New Roman"/>
      <w:sz w:val="20"/>
      <w:szCs w:val="20"/>
    </w:rPr>
  </w:style>
  <w:style w:type="paragraph" w:styleId="31">
    <w:name w:val="Body Text 3"/>
    <w:basedOn w:val="a"/>
    <w:link w:val="32"/>
    <w:uiPriority w:val="99"/>
    <w:rsid w:val="00885D70"/>
    <w:pPr>
      <w:spacing w:after="120"/>
    </w:pPr>
    <w:rPr>
      <w:rFonts w:ascii="Times New Roman" w:hAnsi="Times New Roman"/>
      <w:sz w:val="16"/>
      <w:szCs w:val="16"/>
    </w:rPr>
  </w:style>
  <w:style w:type="character" w:customStyle="1" w:styleId="32">
    <w:name w:val="Основной текст 3 Знак"/>
    <w:basedOn w:val="a0"/>
    <w:link w:val="31"/>
    <w:uiPriority w:val="99"/>
    <w:locked/>
    <w:rsid w:val="00885D70"/>
    <w:rPr>
      <w:rFonts w:ascii="Times New Roman" w:hAnsi="Times New Roman" w:cs="Times New Roman"/>
      <w:sz w:val="16"/>
      <w:szCs w:val="16"/>
    </w:rPr>
  </w:style>
  <w:style w:type="paragraph" w:styleId="aa">
    <w:name w:val="Normal (Web)"/>
    <w:basedOn w:val="a"/>
    <w:link w:val="ab"/>
    <w:uiPriority w:val="99"/>
    <w:rsid w:val="00885D70"/>
    <w:pPr>
      <w:spacing w:before="100" w:beforeAutospacing="1" w:after="100" w:afterAutospacing="1"/>
    </w:pPr>
    <w:rPr>
      <w:rFonts w:ascii="Times New Roman" w:hAnsi="Times New Roman"/>
      <w:sz w:val="24"/>
      <w:szCs w:val="24"/>
    </w:rPr>
  </w:style>
  <w:style w:type="paragraph" w:customStyle="1" w:styleId="rvps140">
    <w:name w:val="rvps140"/>
    <w:basedOn w:val="a"/>
    <w:uiPriority w:val="99"/>
    <w:rsid w:val="00885D70"/>
    <w:pPr>
      <w:spacing w:before="100" w:beforeAutospacing="1" w:after="100" w:afterAutospacing="1"/>
    </w:pPr>
    <w:rPr>
      <w:rFonts w:ascii="Times New Roman" w:hAnsi="Times New Roman"/>
      <w:sz w:val="24"/>
      <w:szCs w:val="24"/>
    </w:rPr>
  </w:style>
  <w:style w:type="paragraph" w:styleId="HTML">
    <w:name w:val="HTML Preformatted"/>
    <w:basedOn w:val="a"/>
    <w:link w:val="HTML0"/>
    <w:uiPriority w:val="99"/>
    <w:rsid w:val="00885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85D70"/>
    <w:rPr>
      <w:rFonts w:ascii="Courier New" w:hAnsi="Courier New" w:cs="Courier New"/>
      <w:sz w:val="20"/>
      <w:szCs w:val="20"/>
    </w:rPr>
  </w:style>
  <w:style w:type="paragraph" w:customStyle="1" w:styleId="ac">
    <w:name w:val="Таблицы (моноширинный)"/>
    <w:basedOn w:val="a"/>
    <w:next w:val="a"/>
    <w:uiPriority w:val="99"/>
    <w:rsid w:val="00885D70"/>
    <w:pPr>
      <w:widowControl w:val="0"/>
      <w:autoSpaceDE w:val="0"/>
      <w:autoSpaceDN w:val="0"/>
      <w:adjustRightInd w:val="0"/>
      <w:jc w:val="both"/>
    </w:pPr>
    <w:rPr>
      <w:rFonts w:ascii="Courier New" w:hAnsi="Courier New" w:cs="Courier New"/>
      <w:sz w:val="20"/>
      <w:szCs w:val="20"/>
    </w:rPr>
  </w:style>
  <w:style w:type="paragraph" w:styleId="ad">
    <w:name w:val="footer"/>
    <w:basedOn w:val="a"/>
    <w:link w:val="ae"/>
    <w:uiPriority w:val="99"/>
    <w:rsid w:val="00885D70"/>
    <w:pPr>
      <w:tabs>
        <w:tab w:val="center" w:pos="4677"/>
        <w:tab w:val="right" w:pos="9355"/>
      </w:tabs>
    </w:pPr>
    <w:rPr>
      <w:rFonts w:ascii="Times New Roman" w:hAnsi="Times New Roman"/>
      <w:sz w:val="24"/>
      <w:szCs w:val="24"/>
    </w:rPr>
  </w:style>
  <w:style w:type="character" w:customStyle="1" w:styleId="ae">
    <w:name w:val="Нижний колонтитул Знак"/>
    <w:basedOn w:val="a0"/>
    <w:link w:val="ad"/>
    <w:uiPriority w:val="99"/>
    <w:locked/>
    <w:rsid w:val="00885D70"/>
    <w:rPr>
      <w:rFonts w:ascii="Times New Roman" w:hAnsi="Times New Roman" w:cs="Times New Roman"/>
      <w:sz w:val="24"/>
      <w:szCs w:val="24"/>
    </w:rPr>
  </w:style>
  <w:style w:type="character" w:styleId="af">
    <w:name w:val="page number"/>
    <w:basedOn w:val="a0"/>
    <w:uiPriority w:val="99"/>
    <w:rsid w:val="00885D70"/>
    <w:rPr>
      <w:rFonts w:cs="Times New Roman"/>
    </w:rPr>
  </w:style>
  <w:style w:type="character" w:styleId="af0">
    <w:name w:val="Strong"/>
    <w:basedOn w:val="a0"/>
    <w:uiPriority w:val="99"/>
    <w:qFormat/>
    <w:locked/>
    <w:rsid w:val="00885D70"/>
    <w:rPr>
      <w:rFonts w:cs="Times New Roman"/>
      <w:b/>
    </w:rPr>
  </w:style>
  <w:style w:type="character" w:styleId="af1">
    <w:name w:val="Emphasis"/>
    <w:basedOn w:val="a0"/>
    <w:uiPriority w:val="99"/>
    <w:qFormat/>
    <w:locked/>
    <w:rsid w:val="00885D70"/>
    <w:rPr>
      <w:rFonts w:cs="Times New Roman"/>
      <w:i/>
    </w:rPr>
  </w:style>
  <w:style w:type="character" w:customStyle="1" w:styleId="apple-converted-space">
    <w:name w:val="apple-converted-space"/>
    <w:basedOn w:val="a0"/>
    <w:uiPriority w:val="99"/>
    <w:rsid w:val="00885D70"/>
    <w:rPr>
      <w:rFonts w:cs="Times New Roman"/>
    </w:rPr>
  </w:style>
  <w:style w:type="paragraph" w:customStyle="1" w:styleId="220">
    <w:name w:val="Основной текст с отступом 22"/>
    <w:basedOn w:val="a"/>
    <w:uiPriority w:val="99"/>
    <w:rsid w:val="00885D70"/>
    <w:pPr>
      <w:suppressAutoHyphens/>
      <w:ind w:firstLine="720"/>
      <w:jc w:val="both"/>
    </w:pPr>
    <w:rPr>
      <w:rFonts w:ascii="Arial" w:hAnsi="Arial" w:cs="Arial"/>
      <w:sz w:val="28"/>
      <w:szCs w:val="24"/>
      <w:lang w:eastAsia="ar-SA"/>
    </w:rPr>
  </w:style>
  <w:style w:type="paragraph" w:customStyle="1" w:styleId="af2">
    <w:name w:val="Знак Знак Знак Знак"/>
    <w:basedOn w:val="a"/>
    <w:uiPriority w:val="99"/>
    <w:rsid w:val="00885D70"/>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f3">
    <w:name w:val="Body Text Indent"/>
    <w:basedOn w:val="a"/>
    <w:link w:val="af4"/>
    <w:uiPriority w:val="99"/>
    <w:rsid w:val="00885D70"/>
    <w:pPr>
      <w:spacing w:after="120"/>
      <w:ind w:left="283"/>
    </w:pPr>
    <w:rPr>
      <w:rFonts w:ascii="Times New Roman" w:hAnsi="Times New Roman"/>
      <w:sz w:val="24"/>
      <w:szCs w:val="24"/>
    </w:rPr>
  </w:style>
  <w:style w:type="character" w:customStyle="1" w:styleId="af4">
    <w:name w:val="Основной текст с отступом Знак"/>
    <w:basedOn w:val="a0"/>
    <w:link w:val="af3"/>
    <w:uiPriority w:val="99"/>
    <w:locked/>
    <w:rsid w:val="00885D70"/>
    <w:rPr>
      <w:rFonts w:ascii="Times New Roman" w:hAnsi="Times New Roman" w:cs="Times New Roman"/>
      <w:sz w:val="24"/>
      <w:szCs w:val="24"/>
    </w:rPr>
  </w:style>
  <w:style w:type="paragraph" w:customStyle="1" w:styleId="default">
    <w:name w:val="default"/>
    <w:basedOn w:val="a"/>
    <w:uiPriority w:val="99"/>
    <w:rsid w:val="00885D70"/>
    <w:pPr>
      <w:spacing w:before="100" w:beforeAutospacing="1" w:after="100" w:afterAutospacing="1"/>
    </w:pPr>
    <w:rPr>
      <w:rFonts w:ascii="Times New Roman" w:hAnsi="Times New Roman"/>
      <w:sz w:val="24"/>
      <w:szCs w:val="24"/>
    </w:rPr>
  </w:style>
  <w:style w:type="character" w:styleId="af5">
    <w:name w:val="Hyperlink"/>
    <w:basedOn w:val="a0"/>
    <w:uiPriority w:val="99"/>
    <w:rsid w:val="00885D70"/>
    <w:rPr>
      <w:rFonts w:cs="Times New Roman"/>
      <w:color w:val="0000FF"/>
      <w:u w:val="single"/>
    </w:rPr>
  </w:style>
  <w:style w:type="paragraph" w:customStyle="1" w:styleId="af6">
    <w:name w:val="a"/>
    <w:basedOn w:val="a"/>
    <w:uiPriority w:val="99"/>
    <w:rsid w:val="00885D70"/>
    <w:pPr>
      <w:spacing w:before="100" w:beforeAutospacing="1" w:after="100" w:afterAutospacing="1"/>
    </w:pPr>
    <w:rPr>
      <w:rFonts w:ascii="Times New Roman" w:hAnsi="Times New Roman"/>
      <w:sz w:val="24"/>
      <w:szCs w:val="24"/>
    </w:rPr>
  </w:style>
  <w:style w:type="paragraph" w:customStyle="1" w:styleId="acxspmiddle">
    <w:name w:val="acxspmiddle"/>
    <w:basedOn w:val="a"/>
    <w:uiPriority w:val="99"/>
    <w:rsid w:val="00885D70"/>
    <w:pPr>
      <w:spacing w:before="100" w:beforeAutospacing="1" w:after="100" w:afterAutospacing="1"/>
    </w:pPr>
    <w:rPr>
      <w:rFonts w:ascii="Times New Roman" w:hAnsi="Times New Roman"/>
      <w:sz w:val="24"/>
      <w:szCs w:val="24"/>
    </w:rPr>
  </w:style>
  <w:style w:type="paragraph" w:customStyle="1" w:styleId="acxsplast">
    <w:name w:val="acxsplast"/>
    <w:basedOn w:val="a"/>
    <w:uiPriority w:val="99"/>
    <w:rsid w:val="00885D70"/>
    <w:pPr>
      <w:spacing w:before="100" w:beforeAutospacing="1" w:after="100" w:afterAutospacing="1"/>
    </w:pPr>
    <w:rPr>
      <w:rFonts w:ascii="Times New Roman" w:hAnsi="Times New Roman"/>
      <w:sz w:val="24"/>
      <w:szCs w:val="24"/>
    </w:rPr>
  </w:style>
  <w:style w:type="paragraph" w:customStyle="1" w:styleId="af7">
    <w:name w:val="Знак"/>
    <w:basedOn w:val="a"/>
    <w:uiPriority w:val="99"/>
    <w:rsid w:val="00885D70"/>
    <w:pPr>
      <w:spacing w:after="160" w:line="240" w:lineRule="exact"/>
    </w:pPr>
    <w:rPr>
      <w:rFonts w:ascii="Verdana" w:hAnsi="Verdana"/>
      <w:sz w:val="20"/>
      <w:szCs w:val="20"/>
      <w:lang w:val="en-US" w:eastAsia="en-US"/>
    </w:rPr>
  </w:style>
  <w:style w:type="paragraph" w:styleId="af8">
    <w:name w:val="List Paragraph"/>
    <w:basedOn w:val="a"/>
    <w:uiPriority w:val="99"/>
    <w:qFormat/>
    <w:rsid w:val="00885D70"/>
    <w:pPr>
      <w:spacing w:after="200" w:line="276" w:lineRule="auto"/>
      <w:ind w:left="720"/>
      <w:contextualSpacing/>
    </w:pPr>
    <w:rPr>
      <w:lang w:eastAsia="en-US"/>
    </w:rPr>
  </w:style>
  <w:style w:type="paragraph" w:customStyle="1" w:styleId="msonormalcxspmiddle">
    <w:name w:val="msonormalcxspmiddle"/>
    <w:basedOn w:val="a"/>
    <w:uiPriority w:val="99"/>
    <w:rsid w:val="00885D70"/>
    <w:pPr>
      <w:spacing w:before="100" w:beforeAutospacing="1" w:after="100" w:afterAutospacing="1"/>
    </w:pPr>
    <w:rPr>
      <w:rFonts w:ascii="Times New Roman" w:hAnsi="Times New Roman"/>
      <w:sz w:val="24"/>
      <w:szCs w:val="24"/>
    </w:rPr>
  </w:style>
  <w:style w:type="paragraph" w:customStyle="1" w:styleId="Style1">
    <w:name w:val="Style1"/>
    <w:basedOn w:val="a"/>
    <w:uiPriority w:val="99"/>
    <w:rsid w:val="00885D70"/>
    <w:pPr>
      <w:widowControl w:val="0"/>
      <w:autoSpaceDE w:val="0"/>
      <w:autoSpaceDN w:val="0"/>
      <w:adjustRightInd w:val="0"/>
      <w:spacing w:line="274" w:lineRule="exact"/>
      <w:jc w:val="both"/>
    </w:pPr>
    <w:rPr>
      <w:rFonts w:ascii="Times New Roman" w:hAnsi="Times New Roman"/>
      <w:sz w:val="24"/>
      <w:szCs w:val="24"/>
    </w:rPr>
  </w:style>
  <w:style w:type="paragraph" w:customStyle="1" w:styleId="Style3">
    <w:name w:val="Style3"/>
    <w:basedOn w:val="a"/>
    <w:uiPriority w:val="99"/>
    <w:rsid w:val="00885D70"/>
    <w:pPr>
      <w:widowControl w:val="0"/>
      <w:autoSpaceDE w:val="0"/>
      <w:autoSpaceDN w:val="0"/>
      <w:adjustRightInd w:val="0"/>
      <w:spacing w:line="278" w:lineRule="exact"/>
      <w:ind w:hanging="355"/>
    </w:pPr>
    <w:rPr>
      <w:rFonts w:ascii="Times New Roman" w:hAnsi="Times New Roman"/>
      <w:sz w:val="24"/>
      <w:szCs w:val="24"/>
    </w:rPr>
  </w:style>
  <w:style w:type="character" w:customStyle="1" w:styleId="FontStyle12">
    <w:name w:val="Font Style12"/>
    <w:uiPriority w:val="99"/>
    <w:rsid w:val="00885D70"/>
    <w:rPr>
      <w:rFonts w:ascii="Times New Roman" w:hAnsi="Times New Roman"/>
      <w:b/>
      <w:i/>
      <w:sz w:val="22"/>
      <w:lang w:val="en-GB" w:eastAsia="en-US"/>
    </w:rPr>
  </w:style>
  <w:style w:type="paragraph" w:customStyle="1" w:styleId="af9">
    <w:name w:val="Содержимое таблицы"/>
    <w:basedOn w:val="a"/>
    <w:uiPriority w:val="99"/>
    <w:rsid w:val="00885D70"/>
    <w:pPr>
      <w:suppressLineNumbers/>
      <w:suppressAutoHyphens/>
    </w:pPr>
    <w:rPr>
      <w:rFonts w:ascii="Times New Roman" w:hAnsi="Times New Roman"/>
      <w:sz w:val="24"/>
      <w:szCs w:val="24"/>
      <w:lang w:eastAsia="ar-SA"/>
    </w:rPr>
  </w:style>
  <w:style w:type="paragraph" w:customStyle="1" w:styleId="Text">
    <w:name w:val="Text"/>
    <w:uiPriority w:val="99"/>
    <w:rsid w:val="00885D70"/>
    <w:pPr>
      <w:spacing w:line="226" w:lineRule="atLeast"/>
      <w:ind w:firstLine="283"/>
      <w:jc w:val="both"/>
    </w:pPr>
    <w:rPr>
      <w:rFonts w:ascii="SchoolBookC" w:hAnsi="SchoolBookC"/>
      <w:color w:val="000000"/>
      <w:sz w:val="20"/>
      <w:szCs w:val="20"/>
    </w:rPr>
  </w:style>
  <w:style w:type="character" w:customStyle="1" w:styleId="ab">
    <w:name w:val="Обычный (веб) Знак"/>
    <w:link w:val="aa"/>
    <w:uiPriority w:val="99"/>
    <w:locked/>
    <w:rsid w:val="00885D70"/>
    <w:rPr>
      <w:rFonts w:ascii="Times New Roman" w:hAnsi="Times New Roman"/>
      <w:sz w:val="24"/>
    </w:rPr>
  </w:style>
  <w:style w:type="paragraph" w:customStyle="1" w:styleId="p2">
    <w:name w:val="p2"/>
    <w:basedOn w:val="a"/>
    <w:uiPriority w:val="99"/>
    <w:rsid w:val="00885D70"/>
    <w:pPr>
      <w:spacing w:before="100" w:beforeAutospacing="1" w:after="100" w:afterAutospacing="1"/>
    </w:pPr>
    <w:rPr>
      <w:rFonts w:ascii="Times New Roman" w:hAnsi="Times New Roman"/>
      <w:sz w:val="24"/>
      <w:szCs w:val="24"/>
    </w:rPr>
  </w:style>
  <w:style w:type="character" w:customStyle="1" w:styleId="s1">
    <w:name w:val="s1"/>
    <w:uiPriority w:val="99"/>
    <w:rsid w:val="00885D70"/>
    <w:rPr>
      <w:b/>
      <w:i/>
      <w:sz w:val="28"/>
      <w:lang w:val="en-GB" w:eastAsia="en-US"/>
    </w:rPr>
  </w:style>
  <w:style w:type="character" w:customStyle="1" w:styleId="s2">
    <w:name w:val="s2"/>
    <w:uiPriority w:val="99"/>
    <w:rsid w:val="00885D70"/>
    <w:rPr>
      <w:b/>
      <w:i/>
      <w:sz w:val="28"/>
      <w:lang w:val="en-GB" w:eastAsia="en-US"/>
    </w:rPr>
  </w:style>
  <w:style w:type="paragraph" w:customStyle="1" w:styleId="afa">
    <w:name w:val="Знак Знак Знак"/>
    <w:basedOn w:val="a"/>
    <w:uiPriority w:val="99"/>
    <w:rsid w:val="00885D70"/>
    <w:pPr>
      <w:spacing w:after="160" w:line="240" w:lineRule="exact"/>
    </w:pPr>
    <w:rPr>
      <w:rFonts w:ascii="Arial" w:hAnsi="Arial" w:cs="Arial"/>
      <w:sz w:val="20"/>
      <w:szCs w:val="20"/>
      <w:lang w:val="fr-FR" w:eastAsia="en-US"/>
    </w:rPr>
  </w:style>
  <w:style w:type="character" w:customStyle="1" w:styleId="afb">
    <w:name w:val="Не вступил в силу"/>
    <w:uiPriority w:val="99"/>
    <w:rsid w:val="00885D70"/>
    <w:rPr>
      <w:b/>
      <w:color w:val="008080"/>
    </w:rPr>
  </w:style>
  <w:style w:type="paragraph" w:customStyle="1" w:styleId="afc">
    <w:name w:val="Нормальный (таблица)"/>
    <w:basedOn w:val="a"/>
    <w:next w:val="a"/>
    <w:uiPriority w:val="99"/>
    <w:rsid w:val="00885D70"/>
    <w:pPr>
      <w:widowControl w:val="0"/>
      <w:autoSpaceDE w:val="0"/>
      <w:autoSpaceDN w:val="0"/>
      <w:adjustRightInd w:val="0"/>
      <w:jc w:val="both"/>
    </w:pPr>
    <w:rPr>
      <w:rFonts w:ascii="Arial" w:hAnsi="Arial" w:cs="Arial"/>
      <w:sz w:val="24"/>
      <w:szCs w:val="24"/>
    </w:rPr>
  </w:style>
  <w:style w:type="paragraph" w:customStyle="1" w:styleId="ConsPlusCell">
    <w:name w:val="ConsPlusCell"/>
    <w:uiPriority w:val="99"/>
    <w:rsid w:val="00885D70"/>
    <w:pPr>
      <w:widowControl w:val="0"/>
      <w:autoSpaceDE w:val="0"/>
      <w:autoSpaceDN w:val="0"/>
      <w:adjustRightInd w:val="0"/>
    </w:pPr>
    <w:rPr>
      <w:rFonts w:ascii="Arial" w:hAnsi="Arial" w:cs="Arial"/>
      <w:sz w:val="20"/>
      <w:szCs w:val="20"/>
    </w:rPr>
  </w:style>
  <w:style w:type="character" w:customStyle="1" w:styleId="Zag11">
    <w:name w:val="Zag_11"/>
    <w:uiPriority w:val="99"/>
    <w:rsid w:val="00885D70"/>
  </w:style>
  <w:style w:type="paragraph" w:customStyle="1" w:styleId="afd">
    <w:name w:val="А_осн"/>
    <w:basedOn w:val="a"/>
    <w:link w:val="afe"/>
    <w:uiPriority w:val="99"/>
    <w:rsid w:val="00885D70"/>
    <w:pPr>
      <w:widowControl w:val="0"/>
      <w:autoSpaceDE w:val="0"/>
      <w:autoSpaceDN w:val="0"/>
      <w:adjustRightInd w:val="0"/>
      <w:spacing w:line="360" w:lineRule="auto"/>
      <w:ind w:firstLine="454"/>
      <w:jc w:val="both"/>
    </w:pPr>
    <w:rPr>
      <w:rFonts w:ascii="Times New Roman" w:eastAsia="@Arial Unicode MS" w:hAnsi="Times New Roman"/>
      <w:sz w:val="28"/>
      <w:szCs w:val="28"/>
    </w:rPr>
  </w:style>
  <w:style w:type="character" w:customStyle="1" w:styleId="afe">
    <w:name w:val="А_осн Знак"/>
    <w:link w:val="afd"/>
    <w:uiPriority w:val="99"/>
    <w:locked/>
    <w:rsid w:val="00885D70"/>
    <w:rPr>
      <w:rFonts w:ascii="Times New Roman" w:eastAsia="@Arial Unicode MS" w:hAnsi="Times New Roman"/>
      <w:sz w:val="28"/>
    </w:rPr>
  </w:style>
  <w:style w:type="character" w:customStyle="1" w:styleId="zag110">
    <w:name w:val="zag11"/>
    <w:basedOn w:val="a0"/>
    <w:uiPriority w:val="99"/>
    <w:rsid w:val="00885D70"/>
    <w:rPr>
      <w:rFonts w:cs="Times New Roman"/>
    </w:rPr>
  </w:style>
  <w:style w:type="paragraph" w:customStyle="1" w:styleId="Default0">
    <w:name w:val="Default"/>
    <w:uiPriority w:val="99"/>
    <w:rsid w:val="00885D70"/>
    <w:pPr>
      <w:autoSpaceDE w:val="0"/>
      <w:autoSpaceDN w:val="0"/>
      <w:adjustRightInd w:val="0"/>
    </w:pPr>
    <w:rPr>
      <w:rFonts w:ascii="Times New Roman" w:hAnsi="Times New Roman"/>
      <w:color w:val="000000"/>
      <w:sz w:val="24"/>
      <w:szCs w:val="24"/>
    </w:rPr>
  </w:style>
  <w:style w:type="table" w:customStyle="1" w:styleId="26">
    <w:name w:val="Таблица простая 2"/>
    <w:uiPriority w:val="99"/>
    <w:rsid w:val="00885D70"/>
    <w:rPr>
      <w:rFonts w:ascii="Times New Roman" w:hAnsi="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aff">
    <w:name w:val="TOC Heading"/>
    <w:basedOn w:val="1"/>
    <w:next w:val="a"/>
    <w:uiPriority w:val="99"/>
    <w:qFormat/>
    <w:rsid w:val="00885D70"/>
    <w:pPr>
      <w:keepLines/>
      <w:spacing w:after="0" w:line="259" w:lineRule="auto"/>
      <w:outlineLvl w:val="9"/>
    </w:pPr>
    <w:rPr>
      <w:rFonts w:ascii="Calibri Light" w:hAnsi="Calibri Light"/>
      <w:b w:val="0"/>
      <w:bCs w:val="0"/>
      <w:color w:val="2E74B5"/>
      <w:kern w:val="0"/>
    </w:rPr>
  </w:style>
  <w:style w:type="paragraph" w:styleId="11">
    <w:name w:val="toc 1"/>
    <w:basedOn w:val="a"/>
    <w:next w:val="a"/>
    <w:autoRedefine/>
    <w:uiPriority w:val="99"/>
    <w:locked/>
    <w:rsid w:val="00885D70"/>
    <w:pPr>
      <w:tabs>
        <w:tab w:val="right" w:leader="dot" w:pos="9345"/>
      </w:tabs>
    </w:pPr>
    <w:rPr>
      <w:rFonts w:ascii="Times New Roman" w:hAnsi="Times New Roman"/>
      <w:bCs/>
      <w:noProof/>
      <w:sz w:val="24"/>
      <w:szCs w:val="24"/>
      <w:lang w:eastAsia="ar-SA"/>
    </w:rPr>
  </w:style>
  <w:style w:type="paragraph" w:styleId="27">
    <w:name w:val="toc 2"/>
    <w:basedOn w:val="a"/>
    <w:next w:val="a"/>
    <w:autoRedefine/>
    <w:uiPriority w:val="99"/>
    <w:locked/>
    <w:rsid w:val="00885D70"/>
    <w:pPr>
      <w:tabs>
        <w:tab w:val="right" w:leader="dot" w:pos="9345"/>
      </w:tabs>
      <w:ind w:left="240"/>
    </w:pPr>
    <w:rPr>
      <w:rFonts w:ascii="Times New Roman" w:hAnsi="Times New Roman"/>
      <w:noProof/>
      <w:sz w:val="24"/>
      <w:szCs w:val="24"/>
    </w:rPr>
  </w:style>
  <w:style w:type="paragraph" w:styleId="33">
    <w:name w:val="toc 3"/>
    <w:basedOn w:val="a"/>
    <w:next w:val="a"/>
    <w:autoRedefine/>
    <w:uiPriority w:val="99"/>
    <w:locked/>
    <w:rsid w:val="00885D70"/>
    <w:pPr>
      <w:ind w:left="480"/>
    </w:pPr>
    <w:rPr>
      <w:rFonts w:ascii="Times New Roman" w:hAnsi="Times New Roman"/>
      <w:sz w:val="24"/>
      <w:szCs w:val="24"/>
    </w:rPr>
  </w:style>
  <w:style w:type="paragraph" w:styleId="aff0">
    <w:name w:val="header"/>
    <w:basedOn w:val="a"/>
    <w:link w:val="aff1"/>
    <w:uiPriority w:val="99"/>
    <w:rsid w:val="00885D70"/>
    <w:pPr>
      <w:tabs>
        <w:tab w:val="center" w:pos="4677"/>
        <w:tab w:val="right" w:pos="9355"/>
      </w:tabs>
    </w:pPr>
    <w:rPr>
      <w:rFonts w:ascii="Times New Roman" w:hAnsi="Times New Roman"/>
      <w:sz w:val="24"/>
      <w:szCs w:val="24"/>
    </w:rPr>
  </w:style>
  <w:style w:type="character" w:customStyle="1" w:styleId="aff1">
    <w:name w:val="Верхний колонтитул Знак"/>
    <w:basedOn w:val="a0"/>
    <w:link w:val="aff0"/>
    <w:uiPriority w:val="99"/>
    <w:locked/>
    <w:rsid w:val="00885D70"/>
    <w:rPr>
      <w:rFonts w:ascii="Times New Roman" w:hAnsi="Times New Roman" w:cs="Times New Roman"/>
      <w:sz w:val="24"/>
      <w:szCs w:val="24"/>
    </w:rPr>
  </w:style>
  <w:style w:type="table" w:customStyle="1" w:styleId="12">
    <w:name w:val="Сетка таблицы1"/>
    <w:uiPriority w:val="99"/>
    <w:rsid w:val="00885D7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885D7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caption"/>
    <w:basedOn w:val="a"/>
    <w:next w:val="a"/>
    <w:uiPriority w:val="99"/>
    <w:qFormat/>
    <w:locked/>
    <w:rsid w:val="00885D70"/>
    <w:pPr>
      <w:jc w:val="center"/>
    </w:pPr>
    <w:rPr>
      <w:rFonts w:ascii="Times New Roman" w:hAnsi="Times New Roman"/>
      <w:b/>
      <w:sz w:val="24"/>
      <w:szCs w:val="20"/>
    </w:rPr>
  </w:style>
  <w:style w:type="paragraph" w:styleId="aff3">
    <w:name w:val="Balloon Text"/>
    <w:basedOn w:val="a"/>
    <w:link w:val="aff4"/>
    <w:uiPriority w:val="99"/>
    <w:rsid w:val="00885D70"/>
    <w:rPr>
      <w:rFonts w:ascii="Tahoma" w:hAnsi="Tahoma" w:cs="Tahoma"/>
      <w:sz w:val="16"/>
      <w:szCs w:val="16"/>
    </w:rPr>
  </w:style>
  <w:style w:type="character" w:customStyle="1" w:styleId="aff4">
    <w:name w:val="Текст выноски Знак"/>
    <w:basedOn w:val="a0"/>
    <w:link w:val="aff3"/>
    <w:uiPriority w:val="99"/>
    <w:locked/>
    <w:rsid w:val="00885D70"/>
    <w:rPr>
      <w:rFonts w:ascii="Tahoma" w:hAnsi="Tahoma" w:cs="Tahoma"/>
      <w:sz w:val="16"/>
      <w:szCs w:val="16"/>
    </w:rPr>
  </w:style>
  <w:style w:type="paragraph" w:styleId="aff5">
    <w:name w:val="No Spacing"/>
    <w:aliases w:val="основа,Без интервала1"/>
    <w:link w:val="aff6"/>
    <w:uiPriority w:val="99"/>
    <w:qFormat/>
    <w:rsid w:val="00885D70"/>
    <w:rPr>
      <w:rFonts w:ascii="Times New Roman" w:hAnsi="Times New Roman"/>
      <w:sz w:val="24"/>
      <w:szCs w:val="24"/>
    </w:rPr>
  </w:style>
  <w:style w:type="paragraph" w:customStyle="1" w:styleId="29">
    <w:name w:val="заголовок 2"/>
    <w:basedOn w:val="a"/>
    <w:next w:val="a"/>
    <w:uiPriority w:val="99"/>
    <w:rsid w:val="00885D70"/>
    <w:pPr>
      <w:keepNext/>
      <w:widowControl w:val="0"/>
    </w:pPr>
    <w:rPr>
      <w:rFonts w:ascii="Times New Roman" w:hAnsi="Times New Roman"/>
      <w:b/>
      <w:sz w:val="24"/>
      <w:szCs w:val="20"/>
    </w:rPr>
  </w:style>
  <w:style w:type="table" w:customStyle="1" w:styleId="34">
    <w:name w:val="Сетка таблицы3"/>
    <w:uiPriority w:val="99"/>
    <w:rsid w:val="00885D7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шрифт абзаца1"/>
    <w:uiPriority w:val="99"/>
    <w:rsid w:val="00885D70"/>
  </w:style>
  <w:style w:type="paragraph" w:customStyle="1" w:styleId="aff7">
    <w:name w:val="Заголовок"/>
    <w:basedOn w:val="a"/>
    <w:next w:val="a8"/>
    <w:uiPriority w:val="99"/>
    <w:rsid w:val="00885D70"/>
    <w:pPr>
      <w:keepNext/>
      <w:spacing w:before="240" w:after="120"/>
    </w:pPr>
    <w:rPr>
      <w:rFonts w:ascii="Arial" w:hAnsi="Arial" w:cs="Tahoma"/>
      <w:sz w:val="28"/>
      <w:szCs w:val="28"/>
      <w:lang w:eastAsia="ar-SA"/>
    </w:rPr>
  </w:style>
  <w:style w:type="paragraph" w:styleId="aff8">
    <w:name w:val="List"/>
    <w:basedOn w:val="a8"/>
    <w:uiPriority w:val="99"/>
    <w:rsid w:val="00885D70"/>
    <w:rPr>
      <w:rFonts w:ascii="Arial" w:hAnsi="Arial" w:cs="Tahoma"/>
      <w:sz w:val="24"/>
      <w:szCs w:val="24"/>
      <w:lang w:eastAsia="ar-SA"/>
    </w:rPr>
  </w:style>
  <w:style w:type="paragraph" w:customStyle="1" w:styleId="14">
    <w:name w:val="Название1"/>
    <w:basedOn w:val="a"/>
    <w:uiPriority w:val="99"/>
    <w:rsid w:val="00885D70"/>
    <w:pPr>
      <w:suppressLineNumbers/>
      <w:spacing w:before="120" w:after="120"/>
    </w:pPr>
    <w:rPr>
      <w:rFonts w:ascii="Arial" w:hAnsi="Arial" w:cs="Tahoma"/>
      <w:i/>
      <w:iCs/>
      <w:sz w:val="20"/>
      <w:szCs w:val="24"/>
      <w:lang w:eastAsia="ar-SA"/>
    </w:rPr>
  </w:style>
  <w:style w:type="paragraph" w:customStyle="1" w:styleId="15">
    <w:name w:val="Указатель1"/>
    <w:basedOn w:val="a"/>
    <w:uiPriority w:val="99"/>
    <w:rsid w:val="00885D70"/>
    <w:pPr>
      <w:suppressLineNumbers/>
    </w:pPr>
    <w:rPr>
      <w:rFonts w:ascii="Arial" w:hAnsi="Arial" w:cs="Tahoma"/>
      <w:sz w:val="24"/>
      <w:szCs w:val="24"/>
      <w:lang w:eastAsia="ar-SA"/>
    </w:rPr>
  </w:style>
  <w:style w:type="paragraph" w:customStyle="1" w:styleId="aff9">
    <w:name w:val="Содержимое врезки"/>
    <w:basedOn w:val="a8"/>
    <w:uiPriority w:val="99"/>
    <w:rsid w:val="00885D70"/>
    <w:rPr>
      <w:sz w:val="24"/>
      <w:szCs w:val="24"/>
      <w:lang w:eastAsia="ar-SA"/>
    </w:rPr>
  </w:style>
  <w:style w:type="paragraph" w:customStyle="1" w:styleId="affa">
    <w:name w:val="Заголовок таблицы"/>
    <w:basedOn w:val="af9"/>
    <w:uiPriority w:val="99"/>
    <w:rsid w:val="00885D70"/>
    <w:pPr>
      <w:suppressAutoHyphens w:val="0"/>
      <w:jc w:val="center"/>
    </w:pPr>
    <w:rPr>
      <w:b/>
      <w:bCs/>
    </w:rPr>
  </w:style>
  <w:style w:type="table" w:customStyle="1" w:styleId="41">
    <w:name w:val="Сетка таблицы4"/>
    <w:uiPriority w:val="99"/>
    <w:rsid w:val="00885D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85D7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85D70"/>
    <w:pPr>
      <w:widowControl w:val="0"/>
      <w:autoSpaceDE w:val="0"/>
      <w:autoSpaceDN w:val="0"/>
      <w:adjustRightInd w:val="0"/>
      <w:ind w:firstLine="720"/>
    </w:pPr>
    <w:rPr>
      <w:rFonts w:ascii="Arial" w:hAnsi="Arial" w:cs="Arial"/>
      <w:sz w:val="20"/>
      <w:szCs w:val="20"/>
    </w:rPr>
  </w:style>
  <w:style w:type="paragraph" w:styleId="affb">
    <w:name w:val="Subtitle"/>
    <w:basedOn w:val="a"/>
    <w:link w:val="affc"/>
    <w:uiPriority w:val="99"/>
    <w:qFormat/>
    <w:locked/>
    <w:rsid w:val="00885D70"/>
    <w:pPr>
      <w:jc w:val="both"/>
    </w:pPr>
    <w:rPr>
      <w:rFonts w:ascii="Times New Roman" w:hAnsi="Times New Roman"/>
      <w:sz w:val="24"/>
      <w:szCs w:val="24"/>
      <w:u w:val="single"/>
    </w:rPr>
  </w:style>
  <w:style w:type="character" w:customStyle="1" w:styleId="affc">
    <w:name w:val="Подзаголовок Знак"/>
    <w:basedOn w:val="a0"/>
    <w:link w:val="affb"/>
    <w:uiPriority w:val="99"/>
    <w:locked/>
    <w:rsid w:val="00885D70"/>
    <w:rPr>
      <w:rFonts w:ascii="Times New Roman" w:hAnsi="Times New Roman" w:cs="Times New Roman"/>
      <w:sz w:val="24"/>
      <w:szCs w:val="24"/>
      <w:u w:val="single"/>
    </w:rPr>
  </w:style>
  <w:style w:type="paragraph" w:customStyle="1" w:styleId="h2">
    <w:name w:val="h2"/>
    <w:basedOn w:val="a"/>
    <w:uiPriority w:val="99"/>
    <w:rsid w:val="00885D70"/>
    <w:pPr>
      <w:spacing w:before="100" w:beforeAutospacing="1" w:after="100" w:afterAutospacing="1"/>
    </w:pPr>
    <w:rPr>
      <w:rFonts w:ascii="Times New Roman" w:hAnsi="Times New Roman"/>
      <w:sz w:val="24"/>
      <w:szCs w:val="24"/>
    </w:rPr>
  </w:style>
  <w:style w:type="character" w:customStyle="1" w:styleId="16">
    <w:name w:val="Знак Знак1"/>
    <w:uiPriority w:val="99"/>
    <w:rsid w:val="00885D70"/>
    <w:rPr>
      <w:b/>
      <w:kern w:val="36"/>
      <w:sz w:val="48"/>
      <w:lang w:val="ru-RU" w:eastAsia="ru-RU"/>
    </w:rPr>
  </w:style>
  <w:style w:type="paragraph" w:customStyle="1" w:styleId="17">
    <w:name w:val="Стиль1"/>
    <w:basedOn w:val="1"/>
    <w:uiPriority w:val="99"/>
    <w:rsid w:val="00885D70"/>
    <w:pPr>
      <w:widowControl w:val="0"/>
      <w:suppressAutoHyphens/>
      <w:spacing w:line="360" w:lineRule="auto"/>
    </w:pPr>
    <w:rPr>
      <w:rFonts w:ascii="Times New Roman" w:hAnsi="Times New Roman"/>
      <w:b w:val="0"/>
      <w:bCs w:val="0"/>
      <w:sz w:val="28"/>
      <w:szCs w:val="28"/>
      <w:lang w:eastAsia="zh-CN" w:bidi="hi-IN"/>
    </w:rPr>
  </w:style>
  <w:style w:type="paragraph" w:customStyle="1" w:styleId="western">
    <w:name w:val="western"/>
    <w:basedOn w:val="a"/>
    <w:uiPriority w:val="99"/>
    <w:rsid w:val="00885D70"/>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uiPriority w:val="99"/>
    <w:rsid w:val="00885D70"/>
  </w:style>
  <w:style w:type="character" w:customStyle="1" w:styleId="apple-style-span">
    <w:name w:val="apple-style-span"/>
    <w:uiPriority w:val="99"/>
    <w:rsid w:val="00885D70"/>
  </w:style>
  <w:style w:type="character" w:customStyle="1" w:styleId="aff6">
    <w:name w:val="Без интервала Знак"/>
    <w:aliases w:val="основа Знак,Без интервала1 Знак"/>
    <w:link w:val="aff5"/>
    <w:uiPriority w:val="99"/>
    <w:locked/>
    <w:rsid w:val="00885D70"/>
    <w:rPr>
      <w:rFonts w:ascii="Times New Roman" w:hAnsi="Times New Roman"/>
      <w:sz w:val="24"/>
    </w:rPr>
  </w:style>
  <w:style w:type="character" w:customStyle="1" w:styleId="WW8Num4z0">
    <w:name w:val="WW8Num4z0"/>
    <w:uiPriority w:val="99"/>
    <w:rsid w:val="00885D70"/>
    <w:rPr>
      <w:rFonts w:ascii="Symbol" w:hAnsi="Symbol"/>
      <w:sz w:val="20"/>
    </w:rPr>
  </w:style>
  <w:style w:type="character" w:customStyle="1" w:styleId="WW8Num5z0">
    <w:name w:val="WW8Num5z0"/>
    <w:uiPriority w:val="99"/>
    <w:rsid w:val="00885D70"/>
    <w:rPr>
      <w:rFonts w:ascii="Symbol" w:hAnsi="Symbol"/>
      <w:sz w:val="20"/>
    </w:rPr>
  </w:style>
  <w:style w:type="character" w:customStyle="1" w:styleId="Absatz-Standardschriftart">
    <w:name w:val="Absatz-Standardschriftart"/>
    <w:uiPriority w:val="99"/>
    <w:rsid w:val="00885D70"/>
  </w:style>
  <w:style w:type="character" w:customStyle="1" w:styleId="WW8Num3z0">
    <w:name w:val="WW8Num3z0"/>
    <w:uiPriority w:val="99"/>
    <w:rsid w:val="00885D70"/>
    <w:rPr>
      <w:rFonts w:ascii="Symbol" w:hAnsi="Symbol"/>
      <w:sz w:val="20"/>
    </w:rPr>
  </w:style>
  <w:style w:type="character" w:customStyle="1" w:styleId="WW8Num3z1">
    <w:name w:val="WW8Num3z1"/>
    <w:uiPriority w:val="99"/>
    <w:rsid w:val="00885D70"/>
    <w:rPr>
      <w:rFonts w:ascii="Courier New" w:hAnsi="Courier New"/>
      <w:sz w:val="20"/>
    </w:rPr>
  </w:style>
  <w:style w:type="character" w:customStyle="1" w:styleId="WW8Num3z2">
    <w:name w:val="WW8Num3z2"/>
    <w:uiPriority w:val="99"/>
    <w:rsid w:val="00885D70"/>
    <w:rPr>
      <w:rFonts w:ascii="Wingdings" w:hAnsi="Wingdings"/>
      <w:sz w:val="20"/>
    </w:rPr>
  </w:style>
  <w:style w:type="character" w:customStyle="1" w:styleId="WW8Num6z0">
    <w:name w:val="WW8Num6z0"/>
    <w:uiPriority w:val="99"/>
    <w:rsid w:val="00885D70"/>
    <w:rPr>
      <w:rFonts w:ascii="Symbol" w:hAnsi="Symbol"/>
      <w:sz w:val="18"/>
    </w:rPr>
  </w:style>
  <w:style w:type="character" w:customStyle="1" w:styleId="WW8Num7z0">
    <w:name w:val="WW8Num7z0"/>
    <w:uiPriority w:val="99"/>
    <w:rsid w:val="00885D70"/>
    <w:rPr>
      <w:rFonts w:ascii="Symbol" w:hAnsi="Symbol"/>
      <w:sz w:val="18"/>
    </w:rPr>
  </w:style>
  <w:style w:type="character" w:customStyle="1" w:styleId="WW8Num7z1">
    <w:name w:val="WW8Num7z1"/>
    <w:uiPriority w:val="99"/>
    <w:rsid w:val="00885D70"/>
    <w:rPr>
      <w:rFonts w:ascii="Wingdings" w:hAnsi="Wingdings"/>
    </w:rPr>
  </w:style>
  <w:style w:type="character" w:customStyle="1" w:styleId="52">
    <w:name w:val="Основной шрифт абзаца5"/>
    <w:uiPriority w:val="99"/>
    <w:rsid w:val="00885D70"/>
  </w:style>
  <w:style w:type="character" w:customStyle="1" w:styleId="WW-Absatz-Standardschriftart">
    <w:name w:val="WW-Absatz-Standardschriftart"/>
    <w:uiPriority w:val="99"/>
    <w:rsid w:val="00885D70"/>
  </w:style>
  <w:style w:type="character" w:customStyle="1" w:styleId="WW8Num4z1">
    <w:name w:val="WW8Num4z1"/>
    <w:uiPriority w:val="99"/>
    <w:rsid w:val="00885D70"/>
    <w:rPr>
      <w:rFonts w:ascii="Courier New" w:hAnsi="Courier New"/>
      <w:sz w:val="20"/>
    </w:rPr>
  </w:style>
  <w:style w:type="character" w:customStyle="1" w:styleId="WW8Num4z2">
    <w:name w:val="WW8Num4z2"/>
    <w:uiPriority w:val="99"/>
    <w:rsid w:val="00885D70"/>
    <w:rPr>
      <w:rFonts w:ascii="Wingdings" w:hAnsi="Wingdings"/>
      <w:sz w:val="20"/>
    </w:rPr>
  </w:style>
  <w:style w:type="character" w:customStyle="1" w:styleId="WW8Num8z0">
    <w:name w:val="WW8Num8z0"/>
    <w:uiPriority w:val="99"/>
    <w:rsid w:val="00885D70"/>
    <w:rPr>
      <w:rFonts w:ascii="Verdana" w:hAnsi="Verdana"/>
    </w:rPr>
  </w:style>
  <w:style w:type="character" w:customStyle="1" w:styleId="WW8Num8z1">
    <w:name w:val="WW8Num8z1"/>
    <w:uiPriority w:val="99"/>
    <w:rsid w:val="00885D70"/>
    <w:rPr>
      <w:rFonts w:ascii="Wingdings" w:hAnsi="Wingdings"/>
    </w:rPr>
  </w:style>
  <w:style w:type="character" w:customStyle="1" w:styleId="42">
    <w:name w:val="Основной шрифт абзаца4"/>
    <w:uiPriority w:val="99"/>
    <w:rsid w:val="00885D70"/>
  </w:style>
  <w:style w:type="character" w:customStyle="1" w:styleId="WW-Absatz-Standardschriftart1">
    <w:name w:val="WW-Absatz-Standardschriftart1"/>
    <w:uiPriority w:val="99"/>
    <w:rsid w:val="00885D70"/>
  </w:style>
  <w:style w:type="character" w:customStyle="1" w:styleId="WW-Absatz-Standardschriftart11">
    <w:name w:val="WW-Absatz-Standardschriftart11"/>
    <w:uiPriority w:val="99"/>
    <w:rsid w:val="00885D70"/>
  </w:style>
  <w:style w:type="character" w:customStyle="1" w:styleId="WW-Absatz-Standardschriftart111">
    <w:name w:val="WW-Absatz-Standardschriftart111"/>
    <w:uiPriority w:val="99"/>
    <w:rsid w:val="00885D70"/>
  </w:style>
  <w:style w:type="character" w:customStyle="1" w:styleId="WW-Absatz-Standardschriftart1111">
    <w:name w:val="WW-Absatz-Standardschriftart1111"/>
    <w:uiPriority w:val="99"/>
    <w:rsid w:val="00885D70"/>
  </w:style>
  <w:style w:type="character" w:customStyle="1" w:styleId="35">
    <w:name w:val="Основной шрифт абзаца3"/>
    <w:uiPriority w:val="99"/>
    <w:rsid w:val="00885D70"/>
  </w:style>
  <w:style w:type="character" w:customStyle="1" w:styleId="2a">
    <w:name w:val="Основной шрифт абзаца2"/>
    <w:uiPriority w:val="99"/>
    <w:rsid w:val="00885D70"/>
  </w:style>
  <w:style w:type="character" w:customStyle="1" w:styleId="WW8Num5z1">
    <w:name w:val="WW8Num5z1"/>
    <w:uiPriority w:val="99"/>
    <w:rsid w:val="00885D70"/>
    <w:rPr>
      <w:rFonts w:ascii="Courier New" w:hAnsi="Courier New"/>
      <w:sz w:val="20"/>
    </w:rPr>
  </w:style>
  <w:style w:type="character" w:customStyle="1" w:styleId="WW8Num5z2">
    <w:name w:val="WW8Num5z2"/>
    <w:uiPriority w:val="99"/>
    <w:rsid w:val="00885D70"/>
    <w:rPr>
      <w:rFonts w:ascii="Wingdings" w:hAnsi="Wingdings"/>
      <w:sz w:val="20"/>
    </w:rPr>
  </w:style>
  <w:style w:type="character" w:styleId="affd">
    <w:name w:val="FollowedHyperlink"/>
    <w:basedOn w:val="a0"/>
    <w:uiPriority w:val="99"/>
    <w:rsid w:val="00885D70"/>
    <w:rPr>
      <w:rFonts w:cs="Times New Roman"/>
      <w:color w:val="800000"/>
      <w:u w:val="single"/>
    </w:rPr>
  </w:style>
  <w:style w:type="character" w:customStyle="1" w:styleId="affe">
    <w:name w:val="Символ нумерации"/>
    <w:uiPriority w:val="99"/>
    <w:rsid w:val="00885D70"/>
  </w:style>
  <w:style w:type="character" w:customStyle="1" w:styleId="afff">
    <w:name w:val="Маркеры списка"/>
    <w:uiPriority w:val="99"/>
    <w:rsid w:val="00885D70"/>
    <w:rPr>
      <w:rFonts w:ascii="StarSymbol" w:eastAsia="StarSymbol" w:hAnsi="StarSymbol"/>
      <w:sz w:val="18"/>
    </w:rPr>
  </w:style>
  <w:style w:type="character" w:customStyle="1" w:styleId="WW8Num10z0">
    <w:name w:val="WW8Num10z0"/>
    <w:uiPriority w:val="99"/>
    <w:rsid w:val="00885D70"/>
    <w:rPr>
      <w:rFonts w:ascii="Wingdings" w:hAnsi="Wingdings"/>
    </w:rPr>
  </w:style>
  <w:style w:type="character" w:customStyle="1" w:styleId="WW8Num10z1">
    <w:name w:val="WW8Num10z1"/>
    <w:uiPriority w:val="99"/>
    <w:rsid w:val="00885D70"/>
    <w:rPr>
      <w:rFonts w:ascii="Wingdings" w:hAnsi="Wingdings"/>
    </w:rPr>
  </w:style>
  <w:style w:type="paragraph" w:customStyle="1" w:styleId="53">
    <w:name w:val="Название5"/>
    <w:basedOn w:val="a"/>
    <w:uiPriority w:val="99"/>
    <w:rsid w:val="00885D70"/>
    <w:pPr>
      <w:suppressLineNumbers/>
      <w:suppressAutoHyphens/>
      <w:spacing w:before="120" w:after="120"/>
    </w:pPr>
    <w:rPr>
      <w:rFonts w:ascii="Times New Roman" w:hAnsi="Times New Roman" w:cs="Tahoma"/>
      <w:i/>
      <w:iCs/>
      <w:sz w:val="24"/>
      <w:szCs w:val="24"/>
      <w:lang w:eastAsia="ar-SA"/>
    </w:rPr>
  </w:style>
  <w:style w:type="paragraph" w:customStyle="1" w:styleId="54">
    <w:name w:val="Указатель5"/>
    <w:basedOn w:val="a"/>
    <w:uiPriority w:val="99"/>
    <w:rsid w:val="00885D70"/>
    <w:pPr>
      <w:suppressLineNumbers/>
      <w:suppressAutoHyphens/>
    </w:pPr>
    <w:rPr>
      <w:rFonts w:ascii="Times New Roman" w:hAnsi="Times New Roman" w:cs="Tahoma"/>
      <w:sz w:val="24"/>
      <w:szCs w:val="24"/>
      <w:lang w:eastAsia="ar-SA"/>
    </w:rPr>
  </w:style>
  <w:style w:type="paragraph" w:customStyle="1" w:styleId="43">
    <w:name w:val="Название4"/>
    <w:basedOn w:val="a"/>
    <w:uiPriority w:val="99"/>
    <w:rsid w:val="00885D70"/>
    <w:pPr>
      <w:suppressLineNumbers/>
      <w:suppressAutoHyphens/>
      <w:spacing w:before="120" w:after="120"/>
    </w:pPr>
    <w:rPr>
      <w:rFonts w:ascii="Times New Roman" w:hAnsi="Times New Roman" w:cs="Tahoma"/>
      <w:i/>
      <w:iCs/>
      <w:sz w:val="24"/>
      <w:szCs w:val="24"/>
      <w:lang w:eastAsia="ar-SA"/>
    </w:rPr>
  </w:style>
  <w:style w:type="paragraph" w:customStyle="1" w:styleId="44">
    <w:name w:val="Указатель4"/>
    <w:basedOn w:val="a"/>
    <w:uiPriority w:val="99"/>
    <w:rsid w:val="00885D70"/>
    <w:pPr>
      <w:suppressLineNumbers/>
      <w:suppressAutoHyphens/>
    </w:pPr>
    <w:rPr>
      <w:rFonts w:ascii="Times New Roman" w:hAnsi="Times New Roman" w:cs="Tahoma"/>
      <w:sz w:val="24"/>
      <w:szCs w:val="24"/>
      <w:lang w:eastAsia="ar-SA"/>
    </w:rPr>
  </w:style>
  <w:style w:type="paragraph" w:customStyle="1" w:styleId="36">
    <w:name w:val="Название3"/>
    <w:basedOn w:val="a"/>
    <w:uiPriority w:val="99"/>
    <w:rsid w:val="00885D70"/>
    <w:pPr>
      <w:suppressLineNumbers/>
      <w:suppressAutoHyphens/>
      <w:spacing w:before="120" w:after="120"/>
    </w:pPr>
    <w:rPr>
      <w:rFonts w:ascii="Times New Roman" w:hAnsi="Times New Roman" w:cs="Tahoma"/>
      <w:i/>
      <w:iCs/>
      <w:sz w:val="24"/>
      <w:szCs w:val="24"/>
      <w:lang w:eastAsia="ar-SA"/>
    </w:rPr>
  </w:style>
  <w:style w:type="paragraph" w:customStyle="1" w:styleId="37">
    <w:name w:val="Указатель3"/>
    <w:basedOn w:val="a"/>
    <w:uiPriority w:val="99"/>
    <w:rsid w:val="00885D70"/>
    <w:pPr>
      <w:suppressLineNumbers/>
      <w:suppressAutoHyphens/>
    </w:pPr>
    <w:rPr>
      <w:rFonts w:ascii="Times New Roman" w:hAnsi="Times New Roman" w:cs="Tahoma"/>
      <w:sz w:val="24"/>
      <w:szCs w:val="24"/>
      <w:lang w:eastAsia="ar-SA"/>
    </w:rPr>
  </w:style>
  <w:style w:type="paragraph" w:customStyle="1" w:styleId="2b">
    <w:name w:val="Название2"/>
    <w:basedOn w:val="a"/>
    <w:uiPriority w:val="99"/>
    <w:rsid w:val="00885D70"/>
    <w:pPr>
      <w:suppressLineNumbers/>
      <w:suppressAutoHyphens/>
      <w:spacing w:before="120" w:after="120"/>
    </w:pPr>
    <w:rPr>
      <w:rFonts w:ascii="Times New Roman" w:hAnsi="Times New Roman" w:cs="Tahoma"/>
      <w:i/>
      <w:iCs/>
      <w:sz w:val="24"/>
      <w:szCs w:val="24"/>
      <w:lang w:eastAsia="ar-SA"/>
    </w:rPr>
  </w:style>
  <w:style w:type="paragraph" w:customStyle="1" w:styleId="2c">
    <w:name w:val="Указатель2"/>
    <w:basedOn w:val="a"/>
    <w:uiPriority w:val="99"/>
    <w:rsid w:val="00885D70"/>
    <w:pPr>
      <w:suppressLineNumbers/>
      <w:suppressAutoHyphens/>
    </w:pPr>
    <w:rPr>
      <w:rFonts w:ascii="Times New Roman" w:hAnsi="Times New Roman" w:cs="Tahoma"/>
      <w:sz w:val="24"/>
      <w:szCs w:val="24"/>
      <w:lang w:eastAsia="ar-SA"/>
    </w:rPr>
  </w:style>
  <w:style w:type="paragraph" w:customStyle="1" w:styleId="Style28">
    <w:name w:val="Style28"/>
    <w:basedOn w:val="a"/>
    <w:uiPriority w:val="99"/>
    <w:rsid w:val="00885D70"/>
    <w:pPr>
      <w:widowControl w:val="0"/>
      <w:autoSpaceDE w:val="0"/>
      <w:autoSpaceDN w:val="0"/>
      <w:adjustRightInd w:val="0"/>
      <w:spacing w:line="446" w:lineRule="exact"/>
      <w:ind w:hanging="173"/>
    </w:pPr>
    <w:rPr>
      <w:rFonts w:ascii="Times New Roman" w:hAnsi="Times New Roman"/>
      <w:sz w:val="24"/>
      <w:szCs w:val="24"/>
    </w:rPr>
  </w:style>
  <w:style w:type="character" w:customStyle="1" w:styleId="FontStyle44">
    <w:name w:val="Font Style44"/>
    <w:uiPriority w:val="99"/>
    <w:rsid w:val="00885D70"/>
    <w:rPr>
      <w:rFonts w:ascii="Times New Roman" w:hAnsi="Times New Roman"/>
      <w:sz w:val="26"/>
    </w:rPr>
  </w:style>
  <w:style w:type="paragraph" w:customStyle="1" w:styleId="18">
    <w:name w:val="Знак Знак Знак1"/>
    <w:basedOn w:val="a"/>
    <w:uiPriority w:val="99"/>
    <w:rsid w:val="00885D70"/>
    <w:pPr>
      <w:spacing w:before="100" w:beforeAutospacing="1" w:after="100" w:afterAutospacing="1"/>
    </w:pPr>
    <w:rPr>
      <w:rFonts w:ascii="Tahoma" w:hAnsi="Tahoma"/>
      <w:sz w:val="20"/>
      <w:szCs w:val="20"/>
      <w:lang w:val="en-US" w:eastAsia="en-US"/>
    </w:rPr>
  </w:style>
  <w:style w:type="paragraph" w:customStyle="1" w:styleId="TableContents">
    <w:name w:val="Table Contents"/>
    <w:basedOn w:val="a"/>
    <w:uiPriority w:val="99"/>
    <w:rsid w:val="00885D70"/>
    <w:pPr>
      <w:widowControl w:val="0"/>
      <w:suppressLineNumbers/>
      <w:suppressAutoHyphens/>
      <w:autoSpaceDN w:val="0"/>
    </w:pPr>
    <w:rPr>
      <w:rFonts w:ascii="Times New Roman" w:hAnsi="Times New Roman" w:cs="Tahoma"/>
      <w:kern w:val="3"/>
      <w:sz w:val="24"/>
      <w:szCs w:val="24"/>
      <w:lang w:val="en-US" w:eastAsia="en-US"/>
    </w:rPr>
  </w:style>
  <w:style w:type="character" w:customStyle="1" w:styleId="FontStyle22">
    <w:name w:val="Font Style22"/>
    <w:uiPriority w:val="99"/>
    <w:rsid w:val="00885D70"/>
    <w:rPr>
      <w:rFonts w:ascii="Times New Roman" w:hAnsi="Times New Roman"/>
      <w:sz w:val="22"/>
    </w:rPr>
  </w:style>
  <w:style w:type="table" w:customStyle="1" w:styleId="110">
    <w:name w:val="Сетка таблицы11"/>
    <w:uiPriority w:val="99"/>
    <w:rsid w:val="00885D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85D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85D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885D7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85D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
    <w:uiPriority w:val="99"/>
    <w:rsid w:val="00885D70"/>
    <w:pPr>
      <w:spacing w:after="200" w:line="276" w:lineRule="auto"/>
      <w:ind w:left="720"/>
      <w:contextualSpacing/>
    </w:pPr>
    <w:rPr>
      <w:lang w:eastAsia="en-US"/>
    </w:rPr>
  </w:style>
  <w:style w:type="table" w:customStyle="1" w:styleId="221">
    <w:name w:val="Сетка таблицы22"/>
    <w:uiPriority w:val="99"/>
    <w:rsid w:val="00885D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885D7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885D7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885D7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85D7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85D70"/>
    <w:rPr>
      <w:rFonts w:ascii="Times New Roman" w:hAnsi="Times New Roman"/>
      <w:sz w:val="24"/>
      <w:u w:val="none"/>
      <w:effect w:val="none"/>
    </w:rPr>
  </w:style>
  <w:style w:type="table" w:customStyle="1" w:styleId="91">
    <w:name w:val="Сетка таблицы9"/>
    <w:uiPriority w:val="99"/>
    <w:rsid w:val="00885D7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885D7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885D7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885D7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uiPriority w:val="99"/>
    <w:rsid w:val="00885D70"/>
    <w:pPr>
      <w:spacing w:before="100" w:beforeAutospacing="1" w:after="100" w:afterAutospacing="1"/>
    </w:pPr>
    <w:rPr>
      <w:rFonts w:ascii="Times New Roman" w:hAnsi="Times New Roman"/>
      <w:sz w:val="24"/>
      <w:szCs w:val="24"/>
    </w:rPr>
  </w:style>
  <w:style w:type="table" w:customStyle="1" w:styleId="160">
    <w:name w:val="Сетка таблицы16"/>
    <w:uiPriority w:val="99"/>
    <w:rsid w:val="00885D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885D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517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korkahonh.on.bereghost.ru/uchebnyj_plan/godovoj_pl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48</Pages>
  <Words>11811</Words>
  <Characters>94466</Characters>
  <Application>Microsoft Office Word</Application>
  <DocSecurity>0</DocSecurity>
  <Lines>787</Lines>
  <Paragraphs>212</Paragraphs>
  <ScaleCrop>false</ScaleCrop>
  <Company/>
  <LinksUpToDate>false</LinksUpToDate>
  <CharactersWithSpaces>106065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15</cp:revision>
  <cp:lastPrinted>2018-01-29T04:26:00Z</cp:lastPrinted>
  <dcterms:created xsi:type="dcterms:W3CDTF">2013-01-11T15:52:00Z</dcterms:created>
  <dcterms:modified xsi:type="dcterms:W3CDTF">2018-11-01T21:07:00Z</dcterms:modified>
</cp:coreProperties>
</file>